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A" w:rsidRDefault="009423CA" w:rsidP="00A24C31">
      <w:pPr>
        <w:ind w:left="8496"/>
      </w:pPr>
      <w:r>
        <w:t>Załącznik nr 2</w:t>
      </w:r>
    </w:p>
    <w:p w:rsidR="009423CA" w:rsidRDefault="009423CA" w:rsidP="009423CA">
      <w:pPr>
        <w:jc w:val="both"/>
        <w:rPr>
          <w:b/>
          <w:bCs/>
        </w:rPr>
      </w:pPr>
      <w:r>
        <w:tab/>
      </w:r>
      <w:r>
        <w:tab/>
      </w:r>
      <w:r>
        <w:tab/>
      </w:r>
    </w:p>
    <w:p w:rsidR="009423CA" w:rsidRDefault="009423CA" w:rsidP="009423CA">
      <w:pPr>
        <w:pStyle w:val="Nagwek1"/>
        <w:jc w:val="center"/>
        <w:rPr>
          <w:sz w:val="24"/>
        </w:rPr>
      </w:pPr>
      <w:r>
        <w:rPr>
          <w:sz w:val="24"/>
        </w:rPr>
        <w:t>FORMULARZ OFERTY</w:t>
      </w:r>
    </w:p>
    <w:p w:rsidR="009423CA" w:rsidRDefault="009423CA" w:rsidP="009423CA">
      <w:pPr>
        <w:jc w:val="both"/>
        <w:rPr>
          <w:b/>
          <w:bCs/>
        </w:rPr>
      </w:pPr>
    </w:p>
    <w:p w:rsidR="009423CA" w:rsidRDefault="009423CA" w:rsidP="009423CA">
      <w:pPr>
        <w:jc w:val="both"/>
      </w:pPr>
      <w:r>
        <w:t xml:space="preserve">Niniejszym składam ofertę na </w:t>
      </w:r>
      <w:r w:rsidR="00BF09A9" w:rsidRPr="00E04099">
        <w:t>pełnienie funkcji Inżyniera Kontraktu dla zadań objętych Projektem pn</w:t>
      </w:r>
      <w:r w:rsidR="00043563">
        <w:rPr>
          <w:iCs/>
        </w:rPr>
        <w:t>.:</w:t>
      </w:r>
      <w:r w:rsidR="00BF09A9" w:rsidRPr="00E04099">
        <w:rPr>
          <w:i/>
          <w:iCs/>
        </w:rPr>
        <w:t> </w:t>
      </w:r>
      <w:r w:rsidR="00BF09A9" w:rsidRPr="00E04099">
        <w:t>„</w:t>
      </w:r>
      <w:r w:rsidR="00D746BB">
        <w:rPr>
          <w:i/>
          <w:iCs/>
        </w:rPr>
        <w:t>Zintegrowany P</w:t>
      </w:r>
      <w:r w:rsidR="00BF09A9" w:rsidRPr="00E04099">
        <w:rPr>
          <w:i/>
          <w:iCs/>
        </w:rPr>
        <w:t>rojekt modernizacji i rozwoju infrastruktury tramwajowej w Aglomeracji Śląsko-Zagłębiowskiej wraz z zakupem taboru tramwajowego</w:t>
      </w:r>
      <w:r w:rsidR="00BF09A9">
        <w:rPr>
          <w:i/>
          <w:iCs/>
        </w:rPr>
        <w:t xml:space="preserve"> – etap II</w:t>
      </w:r>
      <w:r w:rsidR="00BF09A9" w:rsidRPr="00E04099">
        <w:rPr>
          <w:i/>
          <w:iCs/>
        </w:rPr>
        <w:t>”,</w:t>
      </w:r>
      <w:r w:rsidR="00BF09A9" w:rsidRPr="00E04099">
        <w:t xml:space="preserve"> współfinansowan</w:t>
      </w:r>
      <w:r w:rsidR="00BF09A9">
        <w:t>ego</w:t>
      </w:r>
      <w:r w:rsidR="00BF09A9" w:rsidRPr="00E04099">
        <w:t xml:space="preserve"> przez Unię Europejską ze środków Funduszu Spójności w ramach Programu Operacyjnego Infrastruktura i</w:t>
      </w:r>
      <w:r w:rsidR="00BF09A9">
        <w:t> </w:t>
      </w:r>
      <w:r w:rsidR="00BF09A9" w:rsidRPr="00E04099">
        <w:t>Środowisko</w:t>
      </w:r>
      <w:r>
        <w:t>, n</w:t>
      </w:r>
      <w:r w:rsidRPr="00E47FDC">
        <w:t>r</w:t>
      </w:r>
      <w:r>
        <w:t> </w:t>
      </w:r>
      <w:r w:rsidRPr="00E47FDC">
        <w:t xml:space="preserve">sprawy </w:t>
      </w:r>
      <w:r>
        <w:rPr>
          <w:bCs/>
        </w:rPr>
        <w:t>UE/JRP/B</w:t>
      </w:r>
      <w:r>
        <w:t>/</w:t>
      </w:r>
      <w:r w:rsidR="00BF09A9">
        <w:t>230</w:t>
      </w:r>
      <w:r>
        <w:t>/201</w:t>
      </w:r>
      <w:r w:rsidR="00BF09A9">
        <w:t>8</w:t>
      </w:r>
      <w:r>
        <w:t>:</w:t>
      </w:r>
    </w:p>
    <w:p w:rsidR="009423CA" w:rsidRDefault="009423CA" w:rsidP="009423CA">
      <w:pPr>
        <w:jc w:val="both"/>
      </w:pPr>
    </w:p>
    <w:p w:rsidR="009423CA" w:rsidRDefault="009423CA" w:rsidP="0083298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>
        <w:t>Oferuję/my wykonanie przedmiotu zamówienia w pełnym rzeczowym zakresie zgodnie z opisem przedmiotu zamówienia za cenę:</w:t>
      </w:r>
    </w:p>
    <w:p w:rsidR="009423CA" w:rsidRDefault="009423CA" w:rsidP="009423CA">
      <w:pPr>
        <w:jc w:val="both"/>
      </w:pPr>
    </w:p>
    <w:p w:rsidR="009423CA" w:rsidRDefault="009423CA" w:rsidP="00F7779D">
      <w:pPr>
        <w:spacing w:line="360" w:lineRule="auto"/>
        <w:ind w:left="720"/>
        <w:jc w:val="both"/>
      </w:pPr>
      <w:r>
        <w:t xml:space="preserve">cena </w:t>
      </w:r>
      <w:r w:rsidR="00D746BB">
        <w:t xml:space="preserve">oferty netto </w:t>
      </w:r>
      <w:r>
        <w:t>..........................</w:t>
      </w:r>
      <w:r w:rsidR="00D746BB">
        <w:t xml:space="preserve"> </w:t>
      </w:r>
      <w:r>
        <w:t xml:space="preserve">zł (słownie: </w:t>
      </w:r>
      <w:r w:rsidR="00D746BB">
        <w:t>………………..</w:t>
      </w:r>
      <w:r>
        <w:t>.....................</w:t>
      </w:r>
      <w:r w:rsidR="00D746BB">
        <w:t xml:space="preserve">............................... </w:t>
      </w:r>
      <w:r>
        <w:t>zł)</w:t>
      </w:r>
    </w:p>
    <w:p w:rsidR="009423CA" w:rsidRDefault="00D746BB" w:rsidP="009423CA">
      <w:pPr>
        <w:spacing w:line="360" w:lineRule="auto"/>
        <w:ind w:left="720"/>
        <w:jc w:val="both"/>
      </w:pPr>
      <w:r>
        <w:t xml:space="preserve">podatek  VAT </w:t>
      </w:r>
      <w:r w:rsidR="009423CA">
        <w:t>..........................</w:t>
      </w:r>
      <w:r>
        <w:t xml:space="preserve"> </w:t>
      </w:r>
      <w:r w:rsidR="009423CA">
        <w:t>zł (słownie: ...........................................................</w:t>
      </w:r>
      <w:r>
        <w:t xml:space="preserve">....................... </w:t>
      </w:r>
      <w:r w:rsidR="009423CA">
        <w:t>zł)</w:t>
      </w:r>
    </w:p>
    <w:p w:rsidR="009423CA" w:rsidRDefault="009423CA" w:rsidP="009423CA">
      <w:pPr>
        <w:spacing w:line="360" w:lineRule="auto"/>
        <w:ind w:left="720"/>
        <w:jc w:val="both"/>
      </w:pPr>
      <w:r>
        <w:t>cena  oferty brutto</w:t>
      </w:r>
      <w:r w:rsidR="00D746BB">
        <w:t xml:space="preserve"> </w:t>
      </w:r>
      <w:r>
        <w:t>..........................</w:t>
      </w:r>
      <w:r w:rsidR="00D746BB">
        <w:t xml:space="preserve"> </w:t>
      </w:r>
      <w:r>
        <w:t>zł (słownie: .....................................................</w:t>
      </w:r>
      <w:r w:rsidR="00D746BB">
        <w:t xml:space="preserve">..................... </w:t>
      </w:r>
      <w:r>
        <w:t>zł)</w:t>
      </w:r>
      <w:r w:rsidR="00F7779D">
        <w:t>,</w:t>
      </w:r>
    </w:p>
    <w:p w:rsidR="00F7779D" w:rsidRDefault="00F7779D" w:rsidP="009423CA">
      <w:pPr>
        <w:spacing w:line="360" w:lineRule="auto"/>
        <w:ind w:left="720"/>
        <w:jc w:val="both"/>
      </w:pPr>
      <w:r>
        <w:t>na którą składa się wynagrodzenie:</w:t>
      </w:r>
    </w:p>
    <w:p w:rsidR="00F7779D" w:rsidRDefault="00F7779D" w:rsidP="00832986">
      <w:pPr>
        <w:numPr>
          <w:ilvl w:val="1"/>
          <w:numId w:val="24"/>
        </w:numPr>
        <w:ind w:left="851" w:hanging="425"/>
        <w:jc w:val="both"/>
      </w:pPr>
      <w:r>
        <w:t>wynagrodzenie stałe, o którym mowa w § 3 ust. 2 lit a wzoru Umowy</w:t>
      </w:r>
      <w:r w:rsidRPr="00E04099">
        <w:t>,</w:t>
      </w:r>
      <w:r>
        <w:t xml:space="preserve"> </w:t>
      </w:r>
      <w:r w:rsidR="007A4431">
        <w:t xml:space="preserve">stanowiąca …. % ceny wskazanej w pkt b poniżej za </w:t>
      </w:r>
      <w:r w:rsidR="007A4431" w:rsidRPr="00E04099">
        <w:t>wykonanie czynności na etapie realizacji robót budowlanych</w:t>
      </w:r>
      <w:r w:rsidR="007A4431">
        <w:t xml:space="preserve">, </w:t>
      </w:r>
      <w:r w:rsidR="00D8536C">
        <w:br/>
      </w:r>
      <w:r w:rsidR="007A4431">
        <w:t xml:space="preserve">o którym mowa w § 3 ust. 2 lit b Wzoru Umowy </w:t>
      </w:r>
      <w:r>
        <w:t>w wysokości:</w:t>
      </w:r>
    </w:p>
    <w:p w:rsidR="00BE0789" w:rsidRDefault="00BE0789" w:rsidP="00BE0789">
      <w:pPr>
        <w:ind w:left="851"/>
        <w:jc w:val="both"/>
      </w:pPr>
    </w:p>
    <w:p w:rsidR="008518F0" w:rsidRDefault="00D746BB" w:rsidP="008518F0">
      <w:pPr>
        <w:spacing w:line="360" w:lineRule="auto"/>
        <w:ind w:left="720"/>
        <w:jc w:val="both"/>
      </w:pPr>
      <w:r>
        <w:t xml:space="preserve">cena oferty netto </w:t>
      </w:r>
      <w:r w:rsidR="008518F0">
        <w:t>..........................</w:t>
      </w:r>
      <w:r>
        <w:t xml:space="preserve"> </w:t>
      </w:r>
      <w:r w:rsidR="008518F0">
        <w:t>zł (słownie: ......................</w:t>
      </w:r>
      <w:r>
        <w:t xml:space="preserve">........................................................ </w:t>
      </w:r>
      <w:r w:rsidR="008518F0">
        <w:t>zł)</w:t>
      </w:r>
    </w:p>
    <w:p w:rsidR="008518F0" w:rsidRDefault="00D746BB" w:rsidP="008518F0">
      <w:pPr>
        <w:spacing w:line="360" w:lineRule="auto"/>
        <w:ind w:left="720"/>
        <w:jc w:val="both"/>
      </w:pPr>
      <w:r>
        <w:t xml:space="preserve">podatek  VAT </w:t>
      </w:r>
      <w:r w:rsidR="008518F0">
        <w:t>..........................</w:t>
      </w:r>
      <w:r>
        <w:t xml:space="preserve"> </w:t>
      </w:r>
      <w:r w:rsidR="008518F0">
        <w:t>zł (słownie: ...........................................................</w:t>
      </w:r>
      <w:r>
        <w:t xml:space="preserve">....................... </w:t>
      </w:r>
      <w:r w:rsidR="008518F0">
        <w:t>zł)</w:t>
      </w:r>
    </w:p>
    <w:p w:rsidR="008518F0" w:rsidRDefault="00D746BB" w:rsidP="008518F0">
      <w:pPr>
        <w:spacing w:line="360" w:lineRule="auto"/>
        <w:ind w:left="720"/>
        <w:jc w:val="both"/>
      </w:pPr>
      <w:r>
        <w:t xml:space="preserve">cena  oferty brutto </w:t>
      </w:r>
      <w:r w:rsidR="008518F0">
        <w:t>..........................</w:t>
      </w:r>
      <w:r>
        <w:t xml:space="preserve"> </w:t>
      </w:r>
      <w:r w:rsidR="008518F0">
        <w:t>zł (słownie: .....................................................</w:t>
      </w:r>
      <w:r>
        <w:t xml:space="preserve">..................... </w:t>
      </w:r>
      <w:r w:rsidR="008518F0">
        <w:t>zł),</w:t>
      </w:r>
    </w:p>
    <w:p w:rsidR="00F7779D" w:rsidRDefault="00F7779D" w:rsidP="00F7779D">
      <w:pPr>
        <w:jc w:val="both"/>
      </w:pPr>
    </w:p>
    <w:p w:rsidR="00F7779D" w:rsidRDefault="00DD6820" w:rsidP="00634EBC">
      <w:pPr>
        <w:ind w:left="709"/>
        <w:jc w:val="both"/>
      </w:pPr>
      <w:r w:rsidRPr="00DD6820">
        <w:rPr>
          <w:sz w:val="18"/>
          <w:szCs w:val="18"/>
          <w:vertAlign w:val="superscript"/>
        </w:rPr>
        <w:t>1)</w:t>
      </w:r>
      <w:r w:rsidR="007A4431">
        <w:rPr>
          <w:sz w:val="18"/>
          <w:szCs w:val="18"/>
        </w:rPr>
        <w:t xml:space="preserve"> </w:t>
      </w:r>
      <w:r w:rsidRPr="00DD6820">
        <w:rPr>
          <w:sz w:val="18"/>
          <w:szCs w:val="18"/>
        </w:rPr>
        <w:t>Wynagrodzenie stałe, o którym mowa powyżej wypłacone zostanie w 6 częściach  w okresach miesięcznych przez pierwsze 6 pełnych miesięcy realizacji Umowy na zasadach określonych w postanowieniach zawartych we Wzorze Umowy</w:t>
      </w:r>
      <w:r w:rsidR="00F7779D" w:rsidRPr="00FD74E7">
        <w:t>.</w:t>
      </w:r>
    </w:p>
    <w:p w:rsidR="007A4431" w:rsidRPr="00195367" w:rsidRDefault="007A4431" w:rsidP="00634EBC">
      <w:pPr>
        <w:ind w:left="709"/>
        <w:jc w:val="both"/>
      </w:pPr>
      <w:r>
        <w:rPr>
          <w:sz w:val="18"/>
          <w:szCs w:val="18"/>
          <w:vertAlign w:val="superscript"/>
        </w:rPr>
        <w:t>2)</w:t>
      </w:r>
      <w:r w:rsidR="00195367">
        <w:rPr>
          <w:sz w:val="18"/>
          <w:szCs w:val="18"/>
        </w:rPr>
        <w:t xml:space="preserve"> </w:t>
      </w:r>
      <w:r w:rsidR="00195367" w:rsidRPr="009E3C6E">
        <w:rPr>
          <w:sz w:val="18"/>
          <w:szCs w:val="18"/>
        </w:rPr>
        <w:t xml:space="preserve">Wynagrodzenie stałe, o którym mowa powyżej </w:t>
      </w:r>
      <w:r w:rsidR="00195367">
        <w:rPr>
          <w:sz w:val="18"/>
          <w:szCs w:val="18"/>
        </w:rPr>
        <w:t>nie może być wyższe</w:t>
      </w:r>
      <w:r w:rsidR="00195367" w:rsidRPr="00195367">
        <w:rPr>
          <w:sz w:val="18"/>
          <w:szCs w:val="18"/>
        </w:rPr>
        <w:t xml:space="preserve"> niż 5% ceny obliczonej za wykonanie czynności</w:t>
      </w:r>
      <w:r w:rsidR="00195367">
        <w:rPr>
          <w:sz w:val="18"/>
          <w:szCs w:val="18"/>
        </w:rPr>
        <w:t xml:space="preserve"> na etapie realizacji robót budowlanych, o których mowa w pkt </w:t>
      </w:r>
      <w:r w:rsidR="00195367" w:rsidRPr="00195367">
        <w:rPr>
          <w:sz w:val="18"/>
          <w:szCs w:val="18"/>
        </w:rPr>
        <w:t>b).</w:t>
      </w:r>
    </w:p>
    <w:p w:rsidR="00F7779D" w:rsidRDefault="00F7779D" w:rsidP="00F7779D">
      <w:pPr>
        <w:jc w:val="both"/>
      </w:pPr>
    </w:p>
    <w:p w:rsidR="00F7779D" w:rsidRDefault="00F7779D" w:rsidP="00832986">
      <w:pPr>
        <w:numPr>
          <w:ilvl w:val="1"/>
          <w:numId w:val="24"/>
        </w:numPr>
        <w:ind w:left="851" w:hanging="425"/>
        <w:jc w:val="both"/>
      </w:pPr>
      <w:r>
        <w:t>wynagrodzenie</w:t>
      </w:r>
      <w:r w:rsidRPr="00E04099">
        <w:t xml:space="preserve"> za wykonanie czynności na etapie realizacji robót budowlanych</w:t>
      </w:r>
      <w:r>
        <w:t>, o którym mowa w § 3 ust. 2 l</w:t>
      </w:r>
      <w:r w:rsidR="00D746BB">
        <w:t>it b Wzoru Umowy stanowiące ……..</w:t>
      </w:r>
      <w:r>
        <w:t xml:space="preserve"> % </w:t>
      </w:r>
      <w:r w:rsidR="00BE0789" w:rsidRPr="00E04099">
        <w:t>procent wartości szacunkowej robót budowlanych netto podanej w załączniku nr 1 do SIWZ (Opis przedmiotu zamó</w:t>
      </w:r>
      <w:r w:rsidR="00BE0789">
        <w:t>wienia)</w:t>
      </w:r>
      <w:r w:rsidR="00D746BB">
        <w:br/>
      </w:r>
      <w:r>
        <w:t>w wysokości:</w:t>
      </w:r>
    </w:p>
    <w:p w:rsidR="00BE0789" w:rsidRDefault="00BE0789" w:rsidP="00BE0789">
      <w:pPr>
        <w:ind w:left="851"/>
        <w:jc w:val="both"/>
      </w:pPr>
    </w:p>
    <w:p w:rsidR="00F7779D" w:rsidRDefault="00D746BB" w:rsidP="00BE0789">
      <w:pPr>
        <w:spacing w:line="360" w:lineRule="auto"/>
        <w:ind w:left="709"/>
        <w:jc w:val="both"/>
      </w:pPr>
      <w:r>
        <w:t xml:space="preserve">cena netto </w:t>
      </w:r>
      <w:r w:rsidR="00F7779D">
        <w:t>..........................</w:t>
      </w:r>
      <w:r>
        <w:t xml:space="preserve"> </w:t>
      </w:r>
      <w:r w:rsidR="00F7779D">
        <w:t>zł (słownie: ......................................................</w:t>
      </w:r>
      <w:r>
        <w:t xml:space="preserve">.................................. </w:t>
      </w:r>
      <w:r w:rsidR="00F7779D">
        <w:t>zł)</w:t>
      </w:r>
    </w:p>
    <w:p w:rsidR="00F7779D" w:rsidRDefault="00D746BB" w:rsidP="00BE0789">
      <w:pPr>
        <w:spacing w:line="360" w:lineRule="auto"/>
        <w:ind w:left="709"/>
        <w:jc w:val="both"/>
      </w:pPr>
      <w:r>
        <w:t xml:space="preserve">podatek  VAT </w:t>
      </w:r>
      <w:r w:rsidR="00F7779D">
        <w:t>..........................</w:t>
      </w:r>
      <w:r>
        <w:t xml:space="preserve"> </w:t>
      </w:r>
      <w:r w:rsidR="00F7779D">
        <w:t>zł (słownie: ...........................................................</w:t>
      </w:r>
      <w:r>
        <w:t xml:space="preserve">....................... </w:t>
      </w:r>
      <w:r w:rsidR="00F7779D">
        <w:t>zł)</w:t>
      </w:r>
    </w:p>
    <w:p w:rsidR="00F7779D" w:rsidRDefault="00D746BB" w:rsidP="00BE0789">
      <w:pPr>
        <w:ind w:left="709"/>
        <w:jc w:val="both"/>
      </w:pPr>
      <w:r>
        <w:t xml:space="preserve">cena  brutto </w:t>
      </w:r>
      <w:r w:rsidR="00F7779D">
        <w:t>..........................</w:t>
      </w:r>
      <w:r>
        <w:t xml:space="preserve"> </w:t>
      </w:r>
      <w:r w:rsidR="00F7779D">
        <w:t>zł (słownie: .....................................................</w:t>
      </w:r>
      <w:r>
        <w:t xml:space="preserve">................................. </w:t>
      </w:r>
      <w:r w:rsidR="00F7779D">
        <w:t>zł)</w:t>
      </w:r>
    </w:p>
    <w:p w:rsidR="00BE0789" w:rsidRDefault="00BE0789" w:rsidP="00F7779D">
      <w:pPr>
        <w:jc w:val="both"/>
      </w:pPr>
    </w:p>
    <w:p w:rsidR="009423CA" w:rsidRPr="009423CA" w:rsidRDefault="00BF620D" w:rsidP="00832986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left="360" w:right="0"/>
        <w:rPr>
          <w:bCs/>
        </w:rPr>
      </w:pPr>
      <w:r w:rsidRPr="002020C2">
        <w:t>Oświadczam, że zapoznałem się z zapytaniem ofertowym</w:t>
      </w:r>
      <w:r>
        <w:t xml:space="preserve"> wraz z załącznikami</w:t>
      </w:r>
      <w:r w:rsidRPr="002020C2">
        <w:t xml:space="preserve"> i nie wnoszę do niego żadnych zastrzeżeń</w:t>
      </w:r>
      <w:r w:rsidR="009423CA" w:rsidRPr="009423CA">
        <w:rPr>
          <w:bCs/>
        </w:rPr>
        <w:t>.</w:t>
      </w:r>
    </w:p>
    <w:p w:rsidR="009423CA" w:rsidRPr="009423CA" w:rsidRDefault="009423CA" w:rsidP="009423CA">
      <w:pPr>
        <w:pStyle w:val="Tekstpodstawowy"/>
        <w:ind w:left="360"/>
        <w:rPr>
          <w:bCs/>
        </w:rPr>
      </w:pPr>
    </w:p>
    <w:p w:rsidR="009423CA" w:rsidRPr="009423CA" w:rsidRDefault="00BF620D" w:rsidP="00832986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left="360" w:right="0"/>
        <w:rPr>
          <w:bCs/>
        </w:rPr>
      </w:pPr>
      <w:r>
        <w:rPr>
          <w:bCs/>
        </w:rPr>
        <w:t>Oświadczam</w:t>
      </w:r>
      <w:r w:rsidR="009423CA" w:rsidRPr="009423CA">
        <w:rPr>
          <w:bCs/>
        </w:rPr>
        <w:t xml:space="preserve">, że </w:t>
      </w:r>
      <w:r w:rsidR="009423CA" w:rsidRPr="009423CA">
        <w:t>prace objęte zamówieniem wykonam/y sam/i / zamierzamy zlecić podwykonawcy w</w:t>
      </w:r>
      <w:r>
        <w:t> </w:t>
      </w:r>
      <w:r w:rsidR="009423CA" w:rsidRPr="009423CA">
        <w:t>następującym zakresie* .........................................................................</w:t>
      </w:r>
    </w:p>
    <w:p w:rsidR="009423CA" w:rsidRDefault="009423CA" w:rsidP="009423CA">
      <w:pPr>
        <w:pStyle w:val="Akapitzlist"/>
        <w:spacing w:after="0"/>
        <w:rPr>
          <w:bCs/>
        </w:rPr>
      </w:pPr>
    </w:p>
    <w:p w:rsidR="009423CA" w:rsidRPr="009423CA" w:rsidRDefault="00BF620D" w:rsidP="00832986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left="360" w:right="0"/>
        <w:rPr>
          <w:bCs/>
        </w:rPr>
      </w:pPr>
      <w:r>
        <w:rPr>
          <w:bCs/>
        </w:rPr>
        <w:t>Zobowiązuję</w:t>
      </w:r>
      <w:r w:rsidR="009423CA" w:rsidRPr="009423CA">
        <w:rPr>
          <w:bCs/>
        </w:rPr>
        <w:t xml:space="preserve"> się wykonać przedmiot zam</w:t>
      </w:r>
      <w:r w:rsidR="009423CA">
        <w:rPr>
          <w:bCs/>
        </w:rPr>
        <w:t>ówienia w terminach</w:t>
      </w:r>
      <w:r w:rsidR="009423CA" w:rsidRPr="009423CA">
        <w:rPr>
          <w:bCs/>
        </w:rPr>
        <w:t xml:space="preserve"> wymagany</w:t>
      </w:r>
      <w:r w:rsidR="009423CA">
        <w:rPr>
          <w:bCs/>
        </w:rPr>
        <w:t>ch</w:t>
      </w:r>
      <w:r w:rsidR="009423CA" w:rsidRPr="009423CA">
        <w:rPr>
          <w:bCs/>
        </w:rPr>
        <w:t xml:space="preserve"> przez zamawiającego.</w:t>
      </w:r>
    </w:p>
    <w:p w:rsidR="009423CA" w:rsidRPr="009423CA" w:rsidRDefault="009423CA" w:rsidP="009423CA">
      <w:pPr>
        <w:pStyle w:val="Tekstpodstawowy"/>
        <w:ind w:left="360"/>
        <w:rPr>
          <w:bCs/>
        </w:rPr>
      </w:pPr>
    </w:p>
    <w:p w:rsidR="009423CA" w:rsidRPr="009423CA" w:rsidRDefault="00BF620D" w:rsidP="00832986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left="360" w:right="0"/>
        <w:rPr>
          <w:bCs/>
        </w:rPr>
      </w:pPr>
      <w:r w:rsidRPr="002020C2">
        <w:t>Oświadczam, że uważam się związanym niniejszą ofertą na czas wskazany w zapytaniu ofertowym tj.</w:t>
      </w:r>
      <w:r>
        <w:t> </w:t>
      </w:r>
      <w:r w:rsidRPr="002020C2">
        <w:t>60 dni od upływu terminu składania ofert</w:t>
      </w:r>
      <w:r w:rsidR="009423CA" w:rsidRPr="009423CA">
        <w:rPr>
          <w:bCs/>
        </w:rPr>
        <w:t>.</w:t>
      </w:r>
    </w:p>
    <w:p w:rsidR="009423CA" w:rsidRPr="009423CA" w:rsidRDefault="009423CA" w:rsidP="009423CA">
      <w:pPr>
        <w:pStyle w:val="Akapitzlist"/>
        <w:spacing w:after="0"/>
        <w:rPr>
          <w:bCs/>
        </w:rPr>
      </w:pPr>
    </w:p>
    <w:p w:rsidR="009423CA" w:rsidRPr="002E6A3B" w:rsidRDefault="00BF620D" w:rsidP="00832986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left="360" w:right="0"/>
        <w:rPr>
          <w:bCs/>
        </w:rPr>
      </w:pPr>
      <w:r w:rsidRPr="002020C2">
        <w:t>Akceptuję bez zastrzeżeń wzór umowy w sprawie zamówi</w:t>
      </w:r>
      <w:r>
        <w:t xml:space="preserve">enia sektorowego przedstawiony </w:t>
      </w:r>
      <w:r w:rsidRPr="002020C2">
        <w:t>w</w:t>
      </w:r>
      <w:r>
        <w:t> </w:t>
      </w:r>
      <w:r w:rsidRPr="002020C2">
        <w:t>zapytaniu ofertowym, w tym warunki płatności i zobowiązuję się w przypadku wyboru naszej oferty do zawarcia umowy o treści zgodnej z wzorem umowy, w miejscu oraz terminie wyznaczonym przez zamawiającego</w:t>
      </w:r>
      <w:r w:rsidR="009423CA" w:rsidRPr="009423CA">
        <w:t>.</w:t>
      </w:r>
    </w:p>
    <w:p w:rsidR="002E6A3B" w:rsidRDefault="002E6A3B" w:rsidP="002E6A3B">
      <w:pPr>
        <w:pStyle w:val="Akapitzlist"/>
        <w:rPr>
          <w:bCs/>
        </w:rPr>
      </w:pPr>
    </w:p>
    <w:p w:rsidR="002E6A3B" w:rsidRPr="002E6A3B" w:rsidRDefault="002E6A3B" w:rsidP="00832986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left="360" w:right="0"/>
        <w:rPr>
          <w:bCs/>
        </w:rPr>
      </w:pPr>
      <w:r w:rsidRPr="002E6A3B">
        <w:t>Oświadczam, że wypełniłem obowiązki informacyjne przewidziane w art. 13 lub art. 14 RODO</w:t>
      </w:r>
      <w:r w:rsidRPr="002E6A3B">
        <w:rPr>
          <w:rStyle w:val="Odwoanieprzypisudolnego"/>
        </w:rPr>
        <w:footnoteReference w:id="2"/>
      </w:r>
      <w:r w:rsidRPr="002E6A3B">
        <w:t xml:space="preserve"> wobec osób fizycznych, od których dane osobowe bezpośrednio lub pośrednio pozyskałem w celu ubiegania się o udzielenie zamówienia w niniejszym postępowaniu.</w:t>
      </w:r>
      <w:r w:rsidRPr="002E6A3B">
        <w:rPr>
          <w:rStyle w:val="Odwoanieprzypisudolnego"/>
        </w:rPr>
        <w:footnoteReference w:id="3"/>
      </w:r>
    </w:p>
    <w:p w:rsidR="009423CA" w:rsidRPr="009423CA" w:rsidRDefault="009423CA" w:rsidP="009423CA">
      <w:pPr>
        <w:pStyle w:val="Akapitzlist"/>
        <w:spacing w:after="0"/>
        <w:rPr>
          <w:bCs/>
        </w:rPr>
      </w:pPr>
    </w:p>
    <w:p w:rsidR="009423CA" w:rsidRDefault="009423CA" w:rsidP="009423CA">
      <w:pPr>
        <w:pStyle w:val="Akapitzlist"/>
        <w:spacing w:after="0"/>
      </w:pPr>
    </w:p>
    <w:p w:rsidR="009423CA" w:rsidRDefault="009423CA" w:rsidP="009423CA">
      <w:pPr>
        <w:spacing w:line="360" w:lineRule="auto"/>
        <w:jc w:val="both"/>
      </w:pPr>
      <w:r>
        <w:t xml:space="preserve"> Całość oferty składam/y na ......... kolejno ponumerowanych stronach.</w:t>
      </w:r>
    </w:p>
    <w:p w:rsidR="009423CA" w:rsidRDefault="009423CA" w:rsidP="009423CA">
      <w:pPr>
        <w:jc w:val="both"/>
      </w:pPr>
    </w:p>
    <w:p w:rsidR="009423CA" w:rsidRDefault="009423CA" w:rsidP="009423CA">
      <w:pPr>
        <w:jc w:val="both"/>
      </w:pPr>
    </w:p>
    <w:p w:rsidR="009423CA" w:rsidRPr="00C76B60" w:rsidRDefault="004E517E" w:rsidP="004E517E">
      <w:r>
        <w:t xml:space="preserve">           </w:t>
      </w:r>
      <w:r w:rsidR="009423CA" w:rsidRPr="00C76B60">
        <w:t>..........................................</w:t>
      </w:r>
      <w:r w:rsidR="009423CA" w:rsidRPr="00C76B60">
        <w:tab/>
      </w:r>
      <w:r w:rsidR="009423CA" w:rsidRPr="00C76B60">
        <w:tab/>
      </w:r>
      <w:r w:rsidR="009423CA" w:rsidRPr="00C76B60">
        <w:tab/>
      </w:r>
      <w:r w:rsidR="009423CA" w:rsidRPr="00C76B60">
        <w:tab/>
      </w:r>
      <w:r>
        <w:t xml:space="preserve">          </w:t>
      </w:r>
      <w:r w:rsidR="009423CA" w:rsidRPr="00C76B60">
        <w:t>.............................................</w:t>
      </w:r>
    </w:p>
    <w:p w:rsidR="009423CA" w:rsidRPr="00C76B60" w:rsidRDefault="009423CA" w:rsidP="004E517E">
      <w:pPr>
        <w:jc w:val="center"/>
      </w:pPr>
      <w:r w:rsidRPr="00C76B60">
        <w:t>(Miejscowość i data)</w:t>
      </w:r>
      <w:r w:rsidRPr="00C76B60">
        <w:tab/>
      </w:r>
      <w:r w:rsidRPr="00C76B60">
        <w:tab/>
      </w:r>
      <w:r w:rsidRPr="00C76B60">
        <w:tab/>
      </w:r>
      <w:r w:rsidRPr="00C76B60">
        <w:tab/>
      </w:r>
      <w:r w:rsidRPr="00C76B60">
        <w:tab/>
        <w:t>(podpis</w:t>
      </w:r>
      <w:r>
        <w:t xml:space="preserve"> </w:t>
      </w:r>
      <w:r w:rsidRPr="00C76B60">
        <w:t>Wykonawcy/Pełnomocnika)</w:t>
      </w:r>
    </w:p>
    <w:p w:rsidR="009423CA" w:rsidRDefault="009423CA" w:rsidP="009423CA">
      <w:pPr>
        <w:ind w:right="42"/>
        <w:jc w:val="right"/>
      </w:pPr>
    </w:p>
    <w:p w:rsidR="009423CA" w:rsidRDefault="009423CA" w:rsidP="009423CA">
      <w:pPr>
        <w:ind w:right="42"/>
        <w:jc w:val="right"/>
      </w:pPr>
    </w:p>
    <w:p w:rsidR="009423CA" w:rsidRDefault="009423CA" w:rsidP="009423CA">
      <w:pPr>
        <w:ind w:right="42"/>
      </w:pPr>
      <w:r>
        <w:t>* - niepotrzebne skreślić</w:t>
      </w:r>
    </w:p>
    <w:p w:rsidR="00BF620D" w:rsidRPr="002020C2" w:rsidRDefault="00BF620D" w:rsidP="00BF620D">
      <w:pPr>
        <w:jc w:val="right"/>
      </w:pPr>
      <w:r>
        <w:br w:type="page"/>
      </w:r>
      <w:r w:rsidRPr="002020C2">
        <w:lastRenderedPageBreak/>
        <w:t>Załącznik nr 3</w:t>
      </w:r>
    </w:p>
    <w:p w:rsidR="00BF620D" w:rsidRPr="002020C2" w:rsidRDefault="00BF620D" w:rsidP="00BF620D">
      <w:pPr>
        <w:jc w:val="right"/>
      </w:pPr>
    </w:p>
    <w:p w:rsidR="00BF620D" w:rsidRPr="002020C2" w:rsidRDefault="00BF620D" w:rsidP="00BF620D">
      <w:pPr>
        <w:jc w:val="right"/>
      </w:pPr>
    </w:p>
    <w:p w:rsidR="00BF620D" w:rsidRPr="002020C2" w:rsidRDefault="00BF620D" w:rsidP="00BF620D">
      <w:pPr>
        <w:keepNext/>
        <w:jc w:val="center"/>
        <w:outlineLvl w:val="0"/>
        <w:rPr>
          <w:b/>
          <w:bCs/>
        </w:rPr>
      </w:pPr>
      <w:r w:rsidRPr="002020C2">
        <w:rPr>
          <w:b/>
          <w:bCs/>
        </w:rPr>
        <w:t>OŚWIADCZENIE WYKONAWCY</w:t>
      </w:r>
    </w:p>
    <w:p w:rsidR="00BF620D" w:rsidRPr="002020C2" w:rsidRDefault="00BF620D" w:rsidP="00BF620D">
      <w:pPr>
        <w:tabs>
          <w:tab w:val="left" w:pos="-284"/>
          <w:tab w:val="left" w:pos="0"/>
        </w:tabs>
      </w:pPr>
    </w:p>
    <w:p w:rsidR="00BF620D" w:rsidRPr="002020C2" w:rsidRDefault="00BF620D" w:rsidP="00BF620D">
      <w:pPr>
        <w:tabs>
          <w:tab w:val="left" w:pos="-284"/>
          <w:tab w:val="left" w:pos="0"/>
        </w:tabs>
        <w:jc w:val="center"/>
      </w:pPr>
      <w:r w:rsidRPr="002020C2">
        <w:t>(dotyczy całego podmiotu i osób upoważnionych do składania oświadczenia woli)</w:t>
      </w:r>
    </w:p>
    <w:p w:rsidR="00BF620D" w:rsidRPr="002020C2" w:rsidRDefault="00BF620D" w:rsidP="00BF620D">
      <w:pPr>
        <w:jc w:val="center"/>
        <w:rPr>
          <w:b/>
          <w:bCs/>
        </w:rPr>
      </w:pPr>
    </w:p>
    <w:p w:rsidR="00BF620D" w:rsidRPr="002020C2" w:rsidRDefault="00BF620D" w:rsidP="00BF620D">
      <w:pPr>
        <w:spacing w:line="360" w:lineRule="auto"/>
      </w:pPr>
      <w:r w:rsidRPr="002020C2">
        <w:t xml:space="preserve"> Nazwa  </w:t>
      </w:r>
      <w:r>
        <w:t>W</w:t>
      </w:r>
      <w:r w:rsidRPr="002020C2">
        <w:t>ykonawcy   ..........................................................................................................</w:t>
      </w:r>
    </w:p>
    <w:p w:rsidR="00BF620D" w:rsidRPr="002020C2" w:rsidRDefault="00BF620D" w:rsidP="00BF620D">
      <w:pPr>
        <w:spacing w:line="360" w:lineRule="auto"/>
      </w:pPr>
      <w:r w:rsidRPr="002020C2">
        <w:t xml:space="preserve"> Adres   </w:t>
      </w:r>
      <w:r>
        <w:t>W</w:t>
      </w:r>
      <w:r w:rsidRPr="002020C2">
        <w:t>ykonawcy   ...........................................................................................................</w:t>
      </w:r>
    </w:p>
    <w:p w:rsidR="00BF620D" w:rsidRPr="002020C2" w:rsidRDefault="00BF620D" w:rsidP="00BF620D">
      <w:pPr>
        <w:spacing w:line="360" w:lineRule="auto"/>
      </w:pPr>
      <w:r w:rsidRPr="002020C2">
        <w:t xml:space="preserve"> Numer  telefonu         ..........................................................................................................</w:t>
      </w:r>
    </w:p>
    <w:p w:rsidR="00BF620D" w:rsidRPr="002020C2" w:rsidRDefault="00BF620D" w:rsidP="00BF620D">
      <w:pPr>
        <w:tabs>
          <w:tab w:val="left" w:pos="0"/>
        </w:tabs>
        <w:spacing w:line="360" w:lineRule="auto"/>
      </w:pPr>
      <w:r w:rsidRPr="002020C2">
        <w:t xml:space="preserve"> Numer  faksu             ...........................................................................................................</w:t>
      </w:r>
    </w:p>
    <w:p w:rsidR="00BF620D" w:rsidRPr="002020C2" w:rsidRDefault="00BF620D" w:rsidP="00BF620D">
      <w:pPr>
        <w:spacing w:line="360" w:lineRule="auto"/>
      </w:pPr>
      <w:r w:rsidRPr="002020C2">
        <w:t>Adres poczty elektronicznej................................................................................................</w:t>
      </w:r>
    </w:p>
    <w:p w:rsidR="00BF620D" w:rsidRPr="002020C2" w:rsidRDefault="00BF620D" w:rsidP="00BF620D"/>
    <w:p w:rsidR="00BF620D" w:rsidRPr="002020C2" w:rsidRDefault="00BF620D" w:rsidP="00BF620D">
      <w:pPr>
        <w:jc w:val="both"/>
      </w:pPr>
      <w:r w:rsidRPr="002020C2">
        <w:t xml:space="preserve">Składając ofertę </w:t>
      </w:r>
      <w:r w:rsidR="00BF09A9">
        <w:t xml:space="preserve">na </w:t>
      </w:r>
      <w:r w:rsidR="00BF09A9" w:rsidRPr="00E04099">
        <w:t>pełnienie funkcji Inżyniera Kontraktu dla zadań objętych Projektem pn</w:t>
      </w:r>
      <w:r w:rsidR="00043563">
        <w:rPr>
          <w:iCs/>
        </w:rPr>
        <w:t>.:</w:t>
      </w:r>
      <w:r w:rsidR="00BF09A9" w:rsidRPr="00E04099">
        <w:rPr>
          <w:i/>
          <w:iCs/>
        </w:rPr>
        <w:t> </w:t>
      </w:r>
      <w:r w:rsidR="00BF09A9" w:rsidRPr="00E04099">
        <w:t>„</w:t>
      </w:r>
      <w:r w:rsidR="004E517E">
        <w:rPr>
          <w:i/>
          <w:iCs/>
        </w:rPr>
        <w:t>Zintegrowany P</w:t>
      </w:r>
      <w:r w:rsidR="00BF09A9" w:rsidRPr="00E04099">
        <w:rPr>
          <w:i/>
          <w:iCs/>
        </w:rPr>
        <w:t>rojekt modernizacji i rozwoju infrastruktury tramwajowej w Aglomeracji Śląsko-Zagłębiowskiej wraz z zakupem taboru tramwajowego</w:t>
      </w:r>
      <w:r w:rsidR="00BF09A9">
        <w:rPr>
          <w:i/>
          <w:iCs/>
        </w:rPr>
        <w:t xml:space="preserve"> – etap II</w:t>
      </w:r>
      <w:r w:rsidR="00BF09A9" w:rsidRPr="00E04099">
        <w:rPr>
          <w:i/>
          <w:iCs/>
        </w:rPr>
        <w:t>”,</w:t>
      </w:r>
      <w:r w:rsidR="00BF09A9" w:rsidRPr="00E04099">
        <w:t xml:space="preserve"> współfinansowan</w:t>
      </w:r>
      <w:r w:rsidR="00BF09A9">
        <w:t>ego</w:t>
      </w:r>
      <w:r w:rsidR="00BF09A9" w:rsidRPr="00E04099">
        <w:t xml:space="preserve"> przez Unię Europejską ze środków Funduszu Spójności w ramach Programu Operacyjnego Infrastruktura i</w:t>
      </w:r>
      <w:r w:rsidR="00BF09A9">
        <w:t> </w:t>
      </w:r>
      <w:r w:rsidR="00BF09A9" w:rsidRPr="00E04099">
        <w:t>Środowisko</w:t>
      </w:r>
      <w:r w:rsidR="00BF09A9">
        <w:t>, n</w:t>
      </w:r>
      <w:r w:rsidR="00BF09A9" w:rsidRPr="00E47FDC">
        <w:t>r</w:t>
      </w:r>
      <w:r w:rsidR="00BF09A9">
        <w:t> </w:t>
      </w:r>
      <w:r w:rsidR="00BF09A9" w:rsidRPr="00E47FDC">
        <w:t xml:space="preserve">sprawy </w:t>
      </w:r>
      <w:r w:rsidR="00BF09A9">
        <w:rPr>
          <w:bCs/>
        </w:rPr>
        <w:t>UE/JRP/B</w:t>
      </w:r>
      <w:r w:rsidR="00BF09A9">
        <w:t>/230/2018</w:t>
      </w:r>
      <w:r>
        <w:t>:</w:t>
      </w:r>
    </w:p>
    <w:p w:rsidR="00BF620D" w:rsidRPr="002020C2" w:rsidRDefault="00BF620D" w:rsidP="00BF620D"/>
    <w:p w:rsidR="00BF620D" w:rsidRPr="002020C2" w:rsidRDefault="00BF620D" w:rsidP="00BF620D">
      <w:pPr>
        <w:rPr>
          <w:b/>
          <w:bCs/>
        </w:rPr>
      </w:pPr>
      <w:r w:rsidRPr="002020C2">
        <w:rPr>
          <w:b/>
          <w:bCs/>
        </w:rPr>
        <w:t xml:space="preserve">Oświadczam, że spełniam warunki dotyczące: </w:t>
      </w:r>
    </w:p>
    <w:p w:rsidR="00BF620D" w:rsidRPr="002020C2" w:rsidRDefault="00BF620D" w:rsidP="00BF620D"/>
    <w:p w:rsidR="00BF620D" w:rsidRPr="002020C2" w:rsidRDefault="00BF620D" w:rsidP="00832986">
      <w:pPr>
        <w:numPr>
          <w:ilvl w:val="2"/>
          <w:numId w:val="19"/>
        </w:numPr>
        <w:tabs>
          <w:tab w:val="clear" w:pos="1440"/>
        </w:tabs>
        <w:ind w:left="426" w:hanging="426"/>
        <w:jc w:val="both"/>
      </w:pPr>
      <w:r w:rsidRPr="002020C2">
        <w:t>kompetencji lub uprawnień do prowadzenia określonej działalności zawodowej, o ile wynika to</w:t>
      </w:r>
      <w:r>
        <w:t> </w:t>
      </w:r>
      <w:r w:rsidRPr="002020C2">
        <w:t>z</w:t>
      </w:r>
      <w:r>
        <w:t> </w:t>
      </w:r>
      <w:r w:rsidRPr="002020C2">
        <w:t>odrębnych przepisów;</w:t>
      </w:r>
    </w:p>
    <w:p w:rsidR="00BF620D" w:rsidRPr="002020C2" w:rsidRDefault="00BF620D" w:rsidP="00832986">
      <w:pPr>
        <w:numPr>
          <w:ilvl w:val="2"/>
          <w:numId w:val="19"/>
        </w:numPr>
        <w:tabs>
          <w:tab w:val="clear" w:pos="1440"/>
        </w:tabs>
        <w:ind w:left="426" w:hanging="426"/>
        <w:jc w:val="both"/>
      </w:pPr>
      <w:r w:rsidRPr="002020C2">
        <w:t>sytuacji ekonomicznej lub finansowej;</w:t>
      </w:r>
    </w:p>
    <w:p w:rsidR="00BF620D" w:rsidRPr="002020C2" w:rsidRDefault="00BF620D" w:rsidP="00832986">
      <w:pPr>
        <w:numPr>
          <w:ilvl w:val="2"/>
          <w:numId w:val="19"/>
        </w:numPr>
        <w:tabs>
          <w:tab w:val="clear" w:pos="1440"/>
        </w:tabs>
        <w:ind w:left="426" w:hanging="426"/>
        <w:jc w:val="both"/>
      </w:pPr>
      <w:r w:rsidRPr="002020C2">
        <w:t>zdolności technicznej lub zawodowej.</w:t>
      </w:r>
    </w:p>
    <w:p w:rsidR="00BF620D" w:rsidRPr="002020C2" w:rsidRDefault="00BF620D" w:rsidP="00BF620D">
      <w:pPr>
        <w:jc w:val="both"/>
      </w:pPr>
    </w:p>
    <w:p w:rsidR="00BF620D" w:rsidRPr="002020C2" w:rsidRDefault="00BF620D" w:rsidP="00BF620D">
      <w:pPr>
        <w:jc w:val="both"/>
        <w:rPr>
          <w:b/>
          <w:bCs/>
        </w:rPr>
      </w:pPr>
      <w:r w:rsidRPr="002020C2">
        <w:rPr>
          <w:b/>
          <w:bCs/>
        </w:rPr>
        <w:t>oraz oświadczam, że:</w:t>
      </w:r>
    </w:p>
    <w:p w:rsidR="00BF620D" w:rsidRPr="002020C2" w:rsidRDefault="00BF620D" w:rsidP="00BF620D">
      <w:pPr>
        <w:jc w:val="both"/>
      </w:pPr>
    </w:p>
    <w:p w:rsidR="00BF620D" w:rsidRPr="002020C2" w:rsidRDefault="00BF620D" w:rsidP="00832986">
      <w:pPr>
        <w:numPr>
          <w:ilvl w:val="0"/>
          <w:numId w:val="22"/>
        </w:numPr>
        <w:jc w:val="both"/>
      </w:pPr>
      <w:r w:rsidRPr="002020C2">
        <w:t>nie wyrządziłem szkody, nie wykonując zamówienia lub wykonując je nienależycie,</w:t>
      </w:r>
    </w:p>
    <w:p w:rsidR="00BF620D" w:rsidRPr="002020C2" w:rsidRDefault="00BF620D" w:rsidP="00832986">
      <w:pPr>
        <w:numPr>
          <w:ilvl w:val="0"/>
          <w:numId w:val="22"/>
        </w:numPr>
        <w:jc w:val="both"/>
      </w:pPr>
      <w:r w:rsidRPr="002020C2">
        <w:t>nie otwarto w stosunku do mnie likwidacji ani nie ogłoszono upadłości,</w:t>
      </w:r>
    </w:p>
    <w:p w:rsidR="00BF620D" w:rsidRPr="002020C2" w:rsidRDefault="00BF620D" w:rsidP="00832986">
      <w:pPr>
        <w:numPr>
          <w:ilvl w:val="0"/>
          <w:numId w:val="22"/>
        </w:numPr>
        <w:jc w:val="both"/>
      </w:pPr>
      <w:r w:rsidRPr="002020C2">
        <w:t>nie zalegam z uiszczeniem podatków, opłat oraz składek na ubezpieczenie zdrowotne  i</w:t>
      </w:r>
      <w:r>
        <w:t> </w:t>
      </w:r>
      <w:r w:rsidRPr="002020C2">
        <w:t xml:space="preserve">społeczne, </w:t>
      </w:r>
    </w:p>
    <w:p w:rsidR="00BF620D" w:rsidRPr="002020C2" w:rsidRDefault="00BF620D" w:rsidP="00832986">
      <w:pPr>
        <w:numPr>
          <w:ilvl w:val="0"/>
          <w:numId w:val="22"/>
        </w:numPr>
        <w:jc w:val="both"/>
      </w:pPr>
      <w:r w:rsidRPr="002020C2">
        <w:t>nie zostałem prawomocnie skazany za przestępstwo popełnione w związk</w:t>
      </w:r>
      <w:r>
        <w:t xml:space="preserve">u </w:t>
      </w:r>
      <w:r w:rsidRPr="002020C2">
        <w:t>z postępowaniem o</w:t>
      </w:r>
      <w:r>
        <w:t> </w:t>
      </w:r>
      <w:r w:rsidRPr="002020C2">
        <w:t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</w:t>
      </w:r>
      <w:r>
        <w:t> </w:t>
      </w:r>
      <w:r w:rsidRPr="002020C2">
        <w:t>zorganizowanej grupie albo związku mających na celu popełnienie przestępstwa lub</w:t>
      </w:r>
      <w:r>
        <w:t> </w:t>
      </w:r>
      <w:r w:rsidRPr="002020C2">
        <w:t>przestępstwa skarbowego,</w:t>
      </w:r>
    </w:p>
    <w:p w:rsidR="00BF620D" w:rsidRPr="002020C2" w:rsidRDefault="00BF620D" w:rsidP="00832986">
      <w:pPr>
        <w:numPr>
          <w:ilvl w:val="0"/>
          <w:numId w:val="22"/>
        </w:numPr>
        <w:jc w:val="both"/>
      </w:pPr>
      <w:r w:rsidRPr="002020C2">
        <w:t>nie wykonywałem bezpośrednio czynności związanych z przygotowaniem prowadzonego postępowania i nie posługiwałem się w celu sporządzenia oferty osobami uczestniczącymi w</w:t>
      </w:r>
      <w:r>
        <w:t> </w:t>
      </w:r>
      <w:r w:rsidRPr="002020C2">
        <w:t>dokonywaniu tych czynności.</w:t>
      </w:r>
    </w:p>
    <w:p w:rsidR="00BF620D" w:rsidRPr="002020C2" w:rsidRDefault="00BF620D" w:rsidP="00BF620D">
      <w:pPr>
        <w:jc w:val="both"/>
      </w:pPr>
    </w:p>
    <w:p w:rsidR="00BF620D" w:rsidRPr="002020C2" w:rsidRDefault="00BF620D" w:rsidP="00BF620D"/>
    <w:p w:rsidR="00BF620D" w:rsidRPr="002020C2" w:rsidRDefault="00BF620D" w:rsidP="00BF620D">
      <w:r w:rsidRPr="002020C2">
        <w:tab/>
      </w:r>
      <w:r w:rsidRPr="002020C2">
        <w:tab/>
      </w:r>
      <w:r w:rsidRPr="002020C2">
        <w:tab/>
      </w:r>
      <w:r w:rsidRPr="002020C2">
        <w:tab/>
      </w:r>
      <w:r w:rsidRPr="002020C2">
        <w:tab/>
      </w:r>
      <w:r w:rsidRPr="002020C2">
        <w:tab/>
      </w:r>
      <w:r w:rsidRPr="002020C2">
        <w:tab/>
      </w:r>
      <w:r w:rsidRPr="002020C2">
        <w:tab/>
        <w:t xml:space="preserve">   </w:t>
      </w:r>
      <w:r>
        <w:t xml:space="preserve">           </w:t>
      </w:r>
      <w:r w:rsidRPr="002020C2">
        <w:t>…………………………………</w:t>
      </w:r>
    </w:p>
    <w:p w:rsidR="00BF620D" w:rsidRPr="002020C2" w:rsidRDefault="00BF620D" w:rsidP="00BF620D">
      <w:r w:rsidRPr="002020C2">
        <w:t xml:space="preserve">      </w:t>
      </w:r>
      <w:r w:rsidRPr="002020C2">
        <w:tab/>
      </w:r>
      <w:r w:rsidRPr="002020C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20C2">
        <w:t>Podpisano:</w:t>
      </w:r>
    </w:p>
    <w:p w:rsidR="00BF620D" w:rsidRPr="002020C2" w:rsidRDefault="00BF620D" w:rsidP="00BF620D">
      <w:pPr>
        <w:jc w:val="center"/>
      </w:pPr>
      <w:r w:rsidRPr="002020C2">
        <w:t xml:space="preserve">                                     </w:t>
      </w:r>
      <w:r w:rsidR="003A2E98">
        <w:t xml:space="preserve">                         </w:t>
      </w:r>
      <w:r w:rsidR="003A2E98">
        <w:tab/>
      </w:r>
      <w:r w:rsidR="003A2E98">
        <w:tab/>
      </w:r>
      <w:r w:rsidR="003A2E98">
        <w:tab/>
        <w:t xml:space="preserve"> </w:t>
      </w:r>
      <w:r w:rsidR="003A2E98">
        <w:tab/>
        <w:t>(</w:t>
      </w:r>
      <w:r w:rsidRPr="002020C2">
        <w:t xml:space="preserve">przedstawiciel/e </w:t>
      </w:r>
      <w:r>
        <w:t>W</w:t>
      </w:r>
      <w:r w:rsidRPr="002020C2">
        <w:t>ykonawcy)</w:t>
      </w:r>
    </w:p>
    <w:p w:rsidR="00BF620D" w:rsidRPr="002020C2" w:rsidRDefault="00BF09A9" w:rsidP="00EE2B38">
      <w:pPr>
        <w:ind w:left="8496"/>
      </w:pPr>
      <w:r>
        <w:br w:type="page"/>
      </w:r>
      <w:r w:rsidR="00BF620D" w:rsidRPr="002020C2">
        <w:lastRenderedPageBreak/>
        <w:t>Załącznik nr 4</w:t>
      </w:r>
    </w:p>
    <w:p w:rsidR="00BF620D" w:rsidRPr="002020C2" w:rsidRDefault="00BF620D" w:rsidP="00BF620D">
      <w:pPr>
        <w:keepNext/>
        <w:keepLines/>
        <w:tabs>
          <w:tab w:val="left" w:pos="0"/>
        </w:tabs>
        <w:spacing w:before="200"/>
        <w:jc w:val="center"/>
        <w:outlineLvl w:val="1"/>
        <w:rPr>
          <w:b/>
        </w:rPr>
      </w:pPr>
      <w:r w:rsidRPr="002020C2">
        <w:rPr>
          <w:b/>
        </w:rPr>
        <w:t>WYKAZ WYKONANYCH USŁUG</w:t>
      </w:r>
    </w:p>
    <w:p w:rsidR="00BF620D" w:rsidRPr="002020C2" w:rsidRDefault="00BF620D" w:rsidP="00BF620D">
      <w:pPr>
        <w:jc w:val="right"/>
      </w:pPr>
    </w:p>
    <w:p w:rsidR="00BF620D" w:rsidRPr="002020C2" w:rsidRDefault="00BF620D" w:rsidP="00BF620D">
      <w:pPr>
        <w:spacing w:line="276" w:lineRule="auto"/>
        <w:jc w:val="both"/>
      </w:pPr>
      <w:r w:rsidRPr="002020C2">
        <w:t xml:space="preserve">Nazwa </w:t>
      </w:r>
      <w:r>
        <w:t>W</w:t>
      </w:r>
      <w:r w:rsidRPr="002020C2">
        <w:t>ykonawcy........................................................................................................</w:t>
      </w:r>
    </w:p>
    <w:p w:rsidR="00BF620D" w:rsidRPr="002020C2" w:rsidRDefault="00BF620D" w:rsidP="00BF620D">
      <w:pPr>
        <w:spacing w:line="276" w:lineRule="auto"/>
        <w:jc w:val="both"/>
      </w:pPr>
      <w:r w:rsidRPr="002020C2">
        <w:t xml:space="preserve">Adres </w:t>
      </w:r>
      <w:r>
        <w:t>W</w:t>
      </w:r>
      <w:r w:rsidRPr="002020C2">
        <w:t>ykonawcy..........................................................................................................</w:t>
      </w:r>
    </w:p>
    <w:p w:rsidR="00BF620D" w:rsidRPr="002020C2" w:rsidRDefault="00BF620D" w:rsidP="00BF620D">
      <w:pPr>
        <w:spacing w:line="276" w:lineRule="auto"/>
        <w:jc w:val="both"/>
      </w:pPr>
      <w:r w:rsidRPr="002020C2">
        <w:t>Numer telefonu..............................................................................................................</w:t>
      </w:r>
    </w:p>
    <w:p w:rsidR="00BF620D" w:rsidRPr="002020C2" w:rsidRDefault="00BF620D" w:rsidP="00BF620D">
      <w:pPr>
        <w:spacing w:line="276" w:lineRule="auto"/>
      </w:pPr>
      <w:r w:rsidRPr="002020C2">
        <w:t>Numer faksu...................................................................................................................</w:t>
      </w:r>
    </w:p>
    <w:p w:rsidR="00BF620D" w:rsidRPr="002020C2" w:rsidRDefault="00BF620D" w:rsidP="00BF620D">
      <w:pPr>
        <w:spacing w:line="276" w:lineRule="auto"/>
      </w:pPr>
      <w:r w:rsidRPr="002020C2">
        <w:t>E-mail………………………………………………………………………………….</w:t>
      </w:r>
    </w:p>
    <w:p w:rsidR="00BF620D" w:rsidRPr="002020C2" w:rsidRDefault="00BF620D" w:rsidP="00BF620D">
      <w:pPr>
        <w:jc w:val="both"/>
      </w:pPr>
    </w:p>
    <w:p w:rsidR="00BF620D" w:rsidRPr="002020C2" w:rsidRDefault="00BF620D" w:rsidP="00BF620D">
      <w:pPr>
        <w:jc w:val="both"/>
      </w:pPr>
      <w:r w:rsidRPr="002020C2">
        <w:t xml:space="preserve">Składając </w:t>
      </w:r>
      <w:r w:rsidR="00BF09A9">
        <w:t xml:space="preserve">ofertę na </w:t>
      </w:r>
      <w:r w:rsidR="00BF09A9" w:rsidRPr="00E04099">
        <w:t>pełnienie funkcji Inżyniera Kontraktu dla zadań objętych Projektem pn</w:t>
      </w:r>
      <w:r w:rsidR="00043563">
        <w:rPr>
          <w:iCs/>
        </w:rPr>
        <w:t>.:</w:t>
      </w:r>
      <w:r w:rsidR="00BF09A9" w:rsidRPr="00E04099">
        <w:rPr>
          <w:i/>
          <w:iCs/>
        </w:rPr>
        <w:t> </w:t>
      </w:r>
      <w:r w:rsidR="00BF09A9" w:rsidRPr="00E04099">
        <w:t>„</w:t>
      </w:r>
      <w:r w:rsidR="00BF09A9" w:rsidRPr="00E04099">
        <w:rPr>
          <w:i/>
          <w:iCs/>
        </w:rPr>
        <w:t xml:space="preserve">Zintegrowany </w:t>
      </w:r>
      <w:r w:rsidR="004E517E">
        <w:rPr>
          <w:i/>
          <w:iCs/>
        </w:rPr>
        <w:t>P</w:t>
      </w:r>
      <w:r w:rsidR="00BF09A9" w:rsidRPr="00E04099">
        <w:rPr>
          <w:i/>
          <w:iCs/>
        </w:rPr>
        <w:t>rojekt modernizacji i rozwoju infrastruktury tramwajowej w Aglomeracji Śląsko-Zagłębiowskiej wraz z zakupem taboru tramwajowego</w:t>
      </w:r>
      <w:r w:rsidR="00BF09A9">
        <w:rPr>
          <w:i/>
          <w:iCs/>
        </w:rPr>
        <w:t xml:space="preserve"> – etap II</w:t>
      </w:r>
      <w:r w:rsidR="00BF09A9" w:rsidRPr="00E04099">
        <w:rPr>
          <w:i/>
          <w:iCs/>
        </w:rPr>
        <w:t>”,</w:t>
      </w:r>
      <w:r w:rsidR="00BF09A9" w:rsidRPr="00E04099">
        <w:t xml:space="preserve"> współfinansowan</w:t>
      </w:r>
      <w:r w:rsidR="00BF09A9">
        <w:t>ego</w:t>
      </w:r>
      <w:r w:rsidR="00BF09A9" w:rsidRPr="00E04099">
        <w:t xml:space="preserve"> przez Unię Europejską ze środków Funduszu Spójności w ramach Programu Operacyjnego Infrastruktura i</w:t>
      </w:r>
      <w:r w:rsidR="00BF09A9">
        <w:t> </w:t>
      </w:r>
      <w:r w:rsidR="00BF09A9" w:rsidRPr="00E04099">
        <w:t>Środowisko</w:t>
      </w:r>
      <w:r w:rsidR="00BF09A9">
        <w:t>, n</w:t>
      </w:r>
      <w:r w:rsidR="00BF09A9" w:rsidRPr="00E47FDC">
        <w:t>r</w:t>
      </w:r>
      <w:r w:rsidR="00BF09A9">
        <w:t> </w:t>
      </w:r>
      <w:r w:rsidR="00BF09A9" w:rsidRPr="00E47FDC">
        <w:t xml:space="preserve">sprawy </w:t>
      </w:r>
      <w:r w:rsidR="00BF09A9">
        <w:rPr>
          <w:bCs/>
        </w:rPr>
        <w:t>UE/JRP/B</w:t>
      </w:r>
      <w:r w:rsidR="00BF09A9">
        <w:t>/230/2018</w:t>
      </w:r>
      <w:r w:rsidRPr="002020C2">
        <w:t>, oświadczamy, że wykazujemy się doświadczeniem, polegającym na wykonaniu w</w:t>
      </w:r>
      <w:r>
        <w:t> </w:t>
      </w:r>
      <w:r w:rsidRPr="002020C2">
        <w:t>okresie ostatnich 3 lat przed upływem terminu składania ofert następujących usług, odpowiadających wymaganiom Zamawiającego:</w:t>
      </w:r>
    </w:p>
    <w:p w:rsidR="00BF620D" w:rsidRPr="002020C2" w:rsidRDefault="00BF620D" w:rsidP="00BF620D">
      <w:pPr>
        <w:jc w:val="both"/>
      </w:pPr>
    </w:p>
    <w:p w:rsidR="00BF620D" w:rsidRPr="002020C2" w:rsidRDefault="00BF620D" w:rsidP="00BF620D">
      <w:pPr>
        <w:jc w:val="both"/>
      </w:pPr>
    </w:p>
    <w:tbl>
      <w:tblPr>
        <w:tblW w:w="9720" w:type="dxa"/>
        <w:tblInd w:w="249" w:type="dxa"/>
        <w:tblLayout w:type="fixed"/>
        <w:tblLook w:val="0000"/>
      </w:tblPr>
      <w:tblGrid>
        <w:gridCol w:w="708"/>
        <w:gridCol w:w="2827"/>
        <w:gridCol w:w="3004"/>
        <w:gridCol w:w="3181"/>
      </w:tblGrid>
      <w:tr w:rsidR="00BF620D" w:rsidRPr="002020C2" w:rsidTr="005D1D1E">
        <w:trPr>
          <w:trHeight w:val="10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pacing w:line="360" w:lineRule="auto"/>
              <w:jc w:val="center"/>
              <w:rPr>
                <w:b/>
              </w:rPr>
            </w:pPr>
            <w:r w:rsidRPr="002020C2">
              <w:rPr>
                <w:b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pacing w:line="360" w:lineRule="auto"/>
              <w:jc w:val="center"/>
              <w:rPr>
                <w:b/>
              </w:rPr>
            </w:pPr>
            <w:r w:rsidRPr="002020C2">
              <w:rPr>
                <w:b/>
              </w:rPr>
              <w:t>Nazwa (firma) i adres odbiorcy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pacing w:line="360" w:lineRule="auto"/>
              <w:jc w:val="center"/>
              <w:rPr>
                <w:b/>
              </w:rPr>
            </w:pPr>
            <w:r w:rsidRPr="002020C2">
              <w:rPr>
                <w:b/>
              </w:rPr>
              <w:t>Opis przedmiotu usługi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D" w:rsidRPr="002020C2" w:rsidRDefault="00BF620D" w:rsidP="005D1D1E">
            <w:pPr>
              <w:jc w:val="center"/>
              <w:rPr>
                <w:b/>
              </w:rPr>
            </w:pPr>
            <w:r w:rsidRPr="002020C2">
              <w:rPr>
                <w:b/>
              </w:rPr>
              <w:t>Data wykonania zamówienia</w:t>
            </w:r>
          </w:p>
          <w:p w:rsidR="00BF620D" w:rsidRPr="002020C2" w:rsidRDefault="00BF620D" w:rsidP="005D1D1E">
            <w:pPr>
              <w:jc w:val="center"/>
              <w:rPr>
                <w:b/>
              </w:rPr>
            </w:pPr>
            <w:r w:rsidRPr="002020C2">
              <w:rPr>
                <w:b/>
              </w:rPr>
              <w:t>(dzień, miesiąc, rok)</w:t>
            </w:r>
          </w:p>
          <w:p w:rsidR="00BF620D" w:rsidRPr="002020C2" w:rsidRDefault="00BF620D" w:rsidP="005D1D1E">
            <w:pPr>
              <w:jc w:val="center"/>
              <w:rPr>
                <w:b/>
                <w:color w:val="FF0000"/>
              </w:rPr>
            </w:pPr>
          </w:p>
        </w:tc>
      </w:tr>
      <w:tr w:rsidR="00BF620D" w:rsidRPr="002020C2" w:rsidTr="005D1D1E">
        <w:trPr>
          <w:trHeight w:val="113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</w:tr>
      <w:tr w:rsidR="00BF620D" w:rsidRPr="002020C2" w:rsidTr="005D1D1E">
        <w:trPr>
          <w:trHeight w:val="126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0D" w:rsidRPr="002020C2" w:rsidRDefault="00BF620D" w:rsidP="005D1D1E">
            <w:pPr>
              <w:snapToGrid w:val="0"/>
            </w:pPr>
          </w:p>
        </w:tc>
      </w:tr>
    </w:tbl>
    <w:p w:rsidR="00BF620D" w:rsidRPr="002020C2" w:rsidRDefault="00BF620D" w:rsidP="00BF620D">
      <w:pPr>
        <w:spacing w:line="360" w:lineRule="auto"/>
      </w:pPr>
    </w:p>
    <w:p w:rsidR="00BF620D" w:rsidRPr="002020C2" w:rsidRDefault="00BF620D" w:rsidP="00BF620D">
      <w:pPr>
        <w:jc w:val="both"/>
      </w:pPr>
      <w:r w:rsidRPr="002020C2">
        <w:t>Jednocześnie załączamy referencje (bądź inne dokumenty) wystawione przez podmiot, na rzecz którego usługi były wykonane potwierdzające, że wskazane w wykazie usługi zostały wykonane należycie.</w:t>
      </w:r>
    </w:p>
    <w:p w:rsidR="00BF620D" w:rsidRPr="002020C2" w:rsidRDefault="00BF620D" w:rsidP="00BF620D">
      <w:pPr>
        <w:spacing w:line="360" w:lineRule="auto"/>
        <w:jc w:val="right"/>
        <w:rPr>
          <w:color w:val="FF0000"/>
        </w:rPr>
      </w:pPr>
    </w:p>
    <w:p w:rsidR="00BF620D" w:rsidRPr="002020C2" w:rsidRDefault="00BF620D" w:rsidP="00BF620D">
      <w:pPr>
        <w:jc w:val="both"/>
      </w:pPr>
    </w:p>
    <w:p w:rsidR="00BF620D" w:rsidRPr="002020C2" w:rsidRDefault="00BF620D" w:rsidP="00BF620D">
      <w:pPr>
        <w:spacing w:line="360" w:lineRule="auto"/>
      </w:pPr>
    </w:p>
    <w:p w:rsidR="00BF620D" w:rsidRPr="002020C2" w:rsidRDefault="00BF620D" w:rsidP="00BF620D">
      <w:r w:rsidRPr="002020C2">
        <w:t>..........................................</w:t>
      </w:r>
      <w:r w:rsidRPr="002020C2">
        <w:tab/>
      </w:r>
      <w:r w:rsidRPr="002020C2">
        <w:tab/>
      </w:r>
      <w:r w:rsidRPr="002020C2">
        <w:tab/>
      </w:r>
      <w:r w:rsidRPr="002020C2">
        <w:tab/>
        <w:t xml:space="preserve">             ...........................</w:t>
      </w:r>
      <w:r>
        <w:t>.........</w:t>
      </w:r>
      <w:r w:rsidRPr="002020C2">
        <w:t>.....</w:t>
      </w:r>
      <w:r>
        <w:t>....</w:t>
      </w:r>
      <w:r w:rsidRPr="002020C2">
        <w:t>.............</w:t>
      </w:r>
    </w:p>
    <w:p w:rsidR="00BF620D" w:rsidRPr="002020C2" w:rsidRDefault="00BF620D" w:rsidP="00BF620D">
      <w:r w:rsidRPr="002020C2">
        <w:t>(Miejscowość i data)</w:t>
      </w:r>
      <w:r>
        <w:tab/>
      </w:r>
      <w:r>
        <w:tab/>
      </w:r>
      <w:r>
        <w:tab/>
        <w:t xml:space="preserve">   </w:t>
      </w:r>
      <w:r w:rsidRPr="002020C2">
        <w:t xml:space="preserve"> </w:t>
      </w:r>
      <w:r>
        <w:tab/>
      </w:r>
      <w:r>
        <w:tab/>
      </w:r>
      <w:r>
        <w:tab/>
      </w:r>
      <w:r w:rsidRPr="002020C2">
        <w:t>(podpis Wykonawcy/Pełnomocnika)</w:t>
      </w:r>
    </w:p>
    <w:p w:rsidR="00BF620D" w:rsidRPr="002020C2" w:rsidRDefault="00BF620D" w:rsidP="00BF620D"/>
    <w:p w:rsidR="00BF620D" w:rsidRPr="002020C2" w:rsidRDefault="00BF620D" w:rsidP="00BF620D"/>
    <w:p w:rsidR="00BF620D" w:rsidRPr="002020C2" w:rsidRDefault="00BF620D" w:rsidP="00BF620D"/>
    <w:p w:rsidR="00BF620D" w:rsidRDefault="002E68B0" w:rsidP="002E68B0">
      <w:r>
        <w:br w:type="page"/>
      </w:r>
    </w:p>
    <w:p w:rsidR="00BF620D" w:rsidRPr="002020C2" w:rsidRDefault="00BF620D" w:rsidP="00BF620D">
      <w:pPr>
        <w:jc w:val="right"/>
      </w:pPr>
      <w:r w:rsidRPr="002020C2">
        <w:lastRenderedPageBreak/>
        <w:t>Załącznik nr 5</w:t>
      </w:r>
    </w:p>
    <w:p w:rsidR="00BF620D" w:rsidRPr="002020C2" w:rsidRDefault="00BF620D" w:rsidP="00BF620D">
      <w:pPr>
        <w:keepNext/>
        <w:jc w:val="center"/>
        <w:outlineLvl w:val="0"/>
        <w:rPr>
          <w:b/>
          <w:bCs/>
        </w:rPr>
      </w:pPr>
    </w:p>
    <w:p w:rsidR="00BF620D" w:rsidRPr="002020C2" w:rsidRDefault="00236C40" w:rsidP="00BF620D">
      <w:pPr>
        <w:keepNext/>
        <w:jc w:val="center"/>
        <w:outlineLvl w:val="0"/>
        <w:rPr>
          <w:b/>
          <w:bCs/>
        </w:rPr>
      </w:pPr>
      <w:r w:rsidRPr="00FD74E7">
        <w:rPr>
          <w:b/>
          <w:bCs/>
        </w:rPr>
        <w:t xml:space="preserve">WYKAZ OSÓB, SKIEROWANYCH PRZEZ WYKONAWCĘ </w:t>
      </w:r>
      <w:r w:rsidRPr="00FD74E7">
        <w:rPr>
          <w:b/>
          <w:bCs/>
        </w:rPr>
        <w:br/>
        <w:t>DO REALIZACJI ZAMÓWIENIA</w:t>
      </w:r>
    </w:p>
    <w:p w:rsidR="00BF620D" w:rsidRPr="002020C2" w:rsidRDefault="00BF620D" w:rsidP="00BF620D">
      <w:pPr>
        <w:jc w:val="both"/>
      </w:pPr>
    </w:p>
    <w:p w:rsidR="00BF620D" w:rsidRPr="002020C2" w:rsidRDefault="00BF620D" w:rsidP="00BF620D">
      <w:pPr>
        <w:jc w:val="both"/>
      </w:pPr>
    </w:p>
    <w:p w:rsidR="00BF620D" w:rsidRPr="002020C2" w:rsidRDefault="00BF620D" w:rsidP="00BF620D">
      <w:pPr>
        <w:jc w:val="both"/>
      </w:pPr>
      <w:r w:rsidRPr="002020C2">
        <w:t xml:space="preserve">Składając </w:t>
      </w:r>
      <w:r w:rsidR="00BF09A9">
        <w:t xml:space="preserve">ofertę na </w:t>
      </w:r>
      <w:r w:rsidR="00BF09A9" w:rsidRPr="00E04099">
        <w:t>pełnienie funkcji Inżyniera Kontraktu dla zadań objętych Projektem pn</w:t>
      </w:r>
      <w:r w:rsidR="00043563">
        <w:rPr>
          <w:iCs/>
        </w:rPr>
        <w:t>.:</w:t>
      </w:r>
      <w:r w:rsidR="00BF09A9" w:rsidRPr="00E04099">
        <w:rPr>
          <w:i/>
          <w:iCs/>
        </w:rPr>
        <w:t> </w:t>
      </w:r>
      <w:r w:rsidR="00BF09A9" w:rsidRPr="00E04099">
        <w:t>„</w:t>
      </w:r>
      <w:r w:rsidR="004E517E">
        <w:rPr>
          <w:i/>
          <w:iCs/>
        </w:rPr>
        <w:t>Zintegrowany P</w:t>
      </w:r>
      <w:r w:rsidR="00BF09A9" w:rsidRPr="00E04099">
        <w:rPr>
          <w:i/>
          <w:iCs/>
        </w:rPr>
        <w:t>rojekt modernizacji i rozwoju infrastruktury tramwajowej w Aglomeracji Śląsko-Zagłębiowskiej wraz z zakupem taboru tramwajowego</w:t>
      </w:r>
      <w:r w:rsidR="00BF09A9">
        <w:rPr>
          <w:i/>
          <w:iCs/>
        </w:rPr>
        <w:t xml:space="preserve"> – etap II</w:t>
      </w:r>
      <w:r w:rsidR="00BF09A9" w:rsidRPr="00E04099">
        <w:rPr>
          <w:i/>
          <w:iCs/>
        </w:rPr>
        <w:t>”,</w:t>
      </w:r>
      <w:r w:rsidR="00BF09A9" w:rsidRPr="00E04099">
        <w:t xml:space="preserve"> współfinansowan</w:t>
      </w:r>
      <w:r w:rsidR="00BF09A9">
        <w:t>ego</w:t>
      </w:r>
      <w:r w:rsidR="00BF09A9" w:rsidRPr="00E04099">
        <w:t xml:space="preserve"> przez Unię Europejską ze środków Funduszu Spójności w ramach Programu Operacyjnego Infrastruktura i</w:t>
      </w:r>
      <w:r w:rsidR="00BF09A9">
        <w:t> </w:t>
      </w:r>
      <w:r w:rsidR="00BF09A9" w:rsidRPr="00E04099">
        <w:t>Środowisko</w:t>
      </w:r>
      <w:r w:rsidR="00BF09A9">
        <w:t>, n</w:t>
      </w:r>
      <w:r w:rsidR="00BF09A9" w:rsidRPr="00E47FDC">
        <w:t>r</w:t>
      </w:r>
      <w:r w:rsidR="00BF09A9">
        <w:t> </w:t>
      </w:r>
      <w:r w:rsidR="00BF09A9" w:rsidRPr="00E47FDC">
        <w:t xml:space="preserve">sprawy </w:t>
      </w:r>
      <w:r w:rsidR="00BF09A9">
        <w:rPr>
          <w:bCs/>
        </w:rPr>
        <w:t>UE/JRP/B</w:t>
      </w:r>
      <w:r w:rsidR="00BF09A9">
        <w:t>/230/2018</w:t>
      </w:r>
      <w:r w:rsidRPr="002020C2">
        <w:t>, oświadczamy, że przy realizacji zamówienia będziemy dysponować następującymi osobami zdolnymi do wykonania przedmiotowego zam</w:t>
      </w:r>
      <w:r>
        <w:t>ówienia</w:t>
      </w:r>
      <w:r w:rsidRPr="002020C2">
        <w:t>:</w:t>
      </w:r>
    </w:p>
    <w:p w:rsidR="00BF620D" w:rsidRPr="002020C2" w:rsidRDefault="00BF620D" w:rsidP="00BF620D">
      <w:pPr>
        <w:tabs>
          <w:tab w:val="left" w:pos="2552"/>
          <w:tab w:val="left" w:leader="dot" w:pos="7655"/>
        </w:tabs>
        <w:spacing w:line="480" w:lineRule="auto"/>
      </w:pPr>
    </w:p>
    <w:tbl>
      <w:tblPr>
        <w:tblpPr w:leftFromText="141" w:rightFromText="141" w:vertAnchor="text" w:horzAnchor="margin" w:tblpXSpec="center" w:tblpY="196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2808"/>
        <w:gridCol w:w="2808"/>
        <w:gridCol w:w="2808"/>
        <w:gridCol w:w="2352"/>
      </w:tblGrid>
      <w:tr w:rsidR="00BF620D" w:rsidRPr="002020C2" w:rsidTr="00ED2A7F">
        <w:trPr>
          <w:trHeight w:val="144"/>
        </w:trPr>
        <w:tc>
          <w:tcPr>
            <w:tcW w:w="469" w:type="dxa"/>
          </w:tcPr>
          <w:p w:rsidR="00BF620D" w:rsidRPr="002020C2" w:rsidRDefault="00BF620D" w:rsidP="005D1D1E">
            <w:pPr>
              <w:jc w:val="center"/>
            </w:pPr>
          </w:p>
          <w:p w:rsidR="00BF620D" w:rsidRPr="002020C2" w:rsidRDefault="00BF620D" w:rsidP="005D1D1E">
            <w:pPr>
              <w:jc w:val="center"/>
            </w:pPr>
            <w:r w:rsidRPr="002020C2">
              <w:t>Lp.</w:t>
            </w:r>
          </w:p>
        </w:tc>
        <w:tc>
          <w:tcPr>
            <w:tcW w:w="2808" w:type="dxa"/>
            <w:vAlign w:val="center"/>
          </w:tcPr>
          <w:p w:rsidR="00BF620D" w:rsidRPr="002020C2" w:rsidRDefault="00BF620D" w:rsidP="005D1D1E">
            <w:pPr>
              <w:jc w:val="center"/>
            </w:pPr>
            <w:r w:rsidRPr="002020C2">
              <w:t>Nazwisko i imię</w:t>
            </w:r>
          </w:p>
        </w:tc>
        <w:tc>
          <w:tcPr>
            <w:tcW w:w="2808" w:type="dxa"/>
            <w:vAlign w:val="center"/>
          </w:tcPr>
          <w:p w:rsidR="00BF620D" w:rsidRDefault="00BF620D" w:rsidP="005D1D1E">
            <w:pPr>
              <w:jc w:val="center"/>
            </w:pPr>
            <w:r>
              <w:t>Rola pełniona przy realizacji przedmiotu zamówienia</w:t>
            </w:r>
          </w:p>
        </w:tc>
        <w:tc>
          <w:tcPr>
            <w:tcW w:w="2808" w:type="dxa"/>
            <w:vAlign w:val="center"/>
          </w:tcPr>
          <w:p w:rsidR="00BF620D" w:rsidRDefault="00BF09A9" w:rsidP="005D1D1E">
            <w:pPr>
              <w:jc w:val="center"/>
            </w:pPr>
            <w:r>
              <w:t>Uprawnienia</w:t>
            </w:r>
          </w:p>
        </w:tc>
        <w:tc>
          <w:tcPr>
            <w:tcW w:w="2352" w:type="dxa"/>
          </w:tcPr>
          <w:p w:rsidR="00BF620D" w:rsidRDefault="00BF620D" w:rsidP="005D1D1E">
            <w:pPr>
              <w:jc w:val="center"/>
            </w:pPr>
            <w:r>
              <w:t>Doświadczenie/ kwalifikacje zawodowe</w:t>
            </w:r>
          </w:p>
        </w:tc>
      </w:tr>
      <w:tr w:rsidR="00BF620D" w:rsidRPr="002020C2" w:rsidTr="00ED2A7F">
        <w:trPr>
          <w:trHeight w:val="144"/>
        </w:trPr>
        <w:tc>
          <w:tcPr>
            <w:tcW w:w="469" w:type="dxa"/>
          </w:tcPr>
          <w:p w:rsidR="00BF620D" w:rsidRPr="002020C2" w:rsidRDefault="00BF620D" w:rsidP="005D1D1E"/>
        </w:tc>
        <w:tc>
          <w:tcPr>
            <w:tcW w:w="2808" w:type="dxa"/>
          </w:tcPr>
          <w:p w:rsidR="00BF620D" w:rsidRPr="002020C2" w:rsidRDefault="00BF620D" w:rsidP="005D1D1E"/>
          <w:p w:rsidR="00BF620D" w:rsidRPr="002020C2" w:rsidRDefault="00BF620D" w:rsidP="005D1D1E"/>
        </w:tc>
        <w:tc>
          <w:tcPr>
            <w:tcW w:w="2808" w:type="dxa"/>
          </w:tcPr>
          <w:p w:rsidR="00BF620D" w:rsidRDefault="00BF2614" w:rsidP="004E521B">
            <w:pPr>
              <w:jc w:val="center"/>
            </w:pPr>
            <w:r>
              <w:t>Koordynator nadzoru inwestorskiego</w:t>
            </w:r>
          </w:p>
          <w:p w:rsidR="00BF2614" w:rsidRPr="002020C2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620D" w:rsidRPr="002020C2" w:rsidRDefault="00BF620D" w:rsidP="005D1D1E"/>
        </w:tc>
        <w:tc>
          <w:tcPr>
            <w:tcW w:w="2352" w:type="dxa"/>
          </w:tcPr>
          <w:p w:rsidR="00BF620D" w:rsidRPr="002020C2" w:rsidRDefault="00BF620D" w:rsidP="005D1D1E"/>
        </w:tc>
      </w:tr>
      <w:tr w:rsidR="00BF620D" w:rsidRPr="002020C2" w:rsidTr="00ED2A7F">
        <w:trPr>
          <w:trHeight w:val="144"/>
        </w:trPr>
        <w:tc>
          <w:tcPr>
            <w:tcW w:w="469" w:type="dxa"/>
          </w:tcPr>
          <w:p w:rsidR="00BF620D" w:rsidRPr="002020C2" w:rsidRDefault="00BF620D" w:rsidP="005D1D1E"/>
        </w:tc>
        <w:tc>
          <w:tcPr>
            <w:tcW w:w="2808" w:type="dxa"/>
          </w:tcPr>
          <w:p w:rsidR="00BF620D" w:rsidRPr="002020C2" w:rsidRDefault="00BF620D" w:rsidP="005D1D1E"/>
          <w:p w:rsidR="00BF620D" w:rsidRPr="002020C2" w:rsidRDefault="00BF620D" w:rsidP="005D1D1E"/>
        </w:tc>
        <w:tc>
          <w:tcPr>
            <w:tcW w:w="2808" w:type="dxa"/>
          </w:tcPr>
          <w:p w:rsidR="00BF620D" w:rsidRDefault="00BF2614" w:rsidP="004E521B">
            <w:pPr>
              <w:jc w:val="center"/>
            </w:pPr>
            <w:r>
              <w:t>Koordynator nadzoru inwestorskiego</w:t>
            </w:r>
          </w:p>
          <w:p w:rsidR="00BF2614" w:rsidRPr="002020C2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620D" w:rsidRPr="002020C2" w:rsidRDefault="00BF620D" w:rsidP="005D1D1E"/>
        </w:tc>
        <w:tc>
          <w:tcPr>
            <w:tcW w:w="2352" w:type="dxa"/>
          </w:tcPr>
          <w:p w:rsidR="00BF620D" w:rsidRPr="002020C2" w:rsidRDefault="00BF620D" w:rsidP="005D1D1E"/>
        </w:tc>
      </w:tr>
      <w:tr w:rsidR="00BF620D" w:rsidRPr="002020C2" w:rsidTr="00ED2A7F">
        <w:trPr>
          <w:trHeight w:val="144"/>
        </w:trPr>
        <w:tc>
          <w:tcPr>
            <w:tcW w:w="469" w:type="dxa"/>
          </w:tcPr>
          <w:p w:rsidR="00BF620D" w:rsidRPr="002020C2" w:rsidRDefault="00BF620D" w:rsidP="005D1D1E"/>
        </w:tc>
        <w:tc>
          <w:tcPr>
            <w:tcW w:w="2808" w:type="dxa"/>
          </w:tcPr>
          <w:p w:rsidR="00BF620D" w:rsidRPr="002020C2" w:rsidRDefault="00BF620D" w:rsidP="005D1D1E"/>
          <w:p w:rsidR="00BF620D" w:rsidRPr="002020C2" w:rsidRDefault="00BF620D" w:rsidP="005D1D1E"/>
        </w:tc>
        <w:tc>
          <w:tcPr>
            <w:tcW w:w="2808" w:type="dxa"/>
          </w:tcPr>
          <w:p w:rsidR="00BF620D" w:rsidRDefault="00BF2614" w:rsidP="004E521B">
            <w:pPr>
              <w:jc w:val="center"/>
            </w:pPr>
            <w:r w:rsidRPr="00BF2614">
              <w:t>Inspektor nadzoru robót elektrycznych</w:t>
            </w:r>
          </w:p>
          <w:p w:rsidR="00BF2614" w:rsidRPr="002020C2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620D" w:rsidRPr="002020C2" w:rsidRDefault="00BF620D" w:rsidP="005D1D1E"/>
        </w:tc>
        <w:tc>
          <w:tcPr>
            <w:tcW w:w="2352" w:type="dxa"/>
          </w:tcPr>
          <w:p w:rsidR="00BF620D" w:rsidRPr="002020C2" w:rsidRDefault="00BF620D" w:rsidP="005D1D1E"/>
        </w:tc>
      </w:tr>
      <w:tr w:rsidR="00BF2614" w:rsidRPr="002020C2" w:rsidTr="00ED2A7F">
        <w:trPr>
          <w:trHeight w:val="144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Inspektor nadzoru robót torowych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44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Inspektor nadzoru robót drogowych</w:t>
            </w:r>
          </w:p>
          <w:p w:rsidR="00DD6820" w:rsidRDefault="00DD6820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44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Inspektor nadzoru robót wodno-kanalizacyjnych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44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Inspektor nadzoru robót mostowych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44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9D0D98" w:rsidRDefault="00BF2614" w:rsidP="009D0D98">
            <w:pPr>
              <w:jc w:val="center"/>
            </w:pPr>
            <w:r w:rsidRPr="00E04099">
              <w:t>Inspektor nadzoru robót teletechnicznych</w:t>
            </w:r>
          </w:p>
          <w:p w:rsidR="005C50B7" w:rsidRPr="00BF2614" w:rsidRDefault="005C50B7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9D0D98" w:rsidRPr="002020C2" w:rsidTr="00ED2A7F">
        <w:trPr>
          <w:trHeight w:val="144"/>
        </w:trPr>
        <w:tc>
          <w:tcPr>
            <w:tcW w:w="469" w:type="dxa"/>
          </w:tcPr>
          <w:p w:rsidR="009D0D98" w:rsidRPr="002020C2" w:rsidRDefault="009D0D98" w:rsidP="005D1D1E"/>
        </w:tc>
        <w:tc>
          <w:tcPr>
            <w:tcW w:w="2808" w:type="dxa"/>
          </w:tcPr>
          <w:p w:rsidR="009D0D98" w:rsidRPr="002020C2" w:rsidRDefault="009D0D98" w:rsidP="005D1D1E"/>
        </w:tc>
        <w:tc>
          <w:tcPr>
            <w:tcW w:w="2808" w:type="dxa"/>
          </w:tcPr>
          <w:p w:rsidR="009D0D98" w:rsidRPr="00E04099" w:rsidRDefault="009D0D98" w:rsidP="009D0D98">
            <w:pPr>
              <w:jc w:val="center"/>
            </w:pPr>
            <w:r>
              <w:t>Inspektor nadzoru robót konstrukcyjno-budowlanych</w:t>
            </w:r>
          </w:p>
        </w:tc>
        <w:tc>
          <w:tcPr>
            <w:tcW w:w="2808" w:type="dxa"/>
          </w:tcPr>
          <w:p w:rsidR="009D0D98" w:rsidRPr="002020C2" w:rsidRDefault="009D0D98" w:rsidP="005D1D1E"/>
        </w:tc>
        <w:tc>
          <w:tcPr>
            <w:tcW w:w="2352" w:type="dxa"/>
          </w:tcPr>
          <w:p w:rsidR="009D0D98" w:rsidRPr="002020C2" w:rsidRDefault="009D0D98" w:rsidP="005D1D1E"/>
        </w:tc>
      </w:tr>
      <w:tr w:rsidR="00ED2A7F" w:rsidRPr="002020C2" w:rsidTr="00ED2A7F">
        <w:trPr>
          <w:trHeight w:val="144"/>
        </w:trPr>
        <w:tc>
          <w:tcPr>
            <w:tcW w:w="469" w:type="dxa"/>
          </w:tcPr>
          <w:p w:rsidR="00ED2A7F" w:rsidRPr="002020C2" w:rsidRDefault="00ED2A7F" w:rsidP="005D1D1E"/>
        </w:tc>
        <w:tc>
          <w:tcPr>
            <w:tcW w:w="2808" w:type="dxa"/>
          </w:tcPr>
          <w:p w:rsidR="00ED2A7F" w:rsidRPr="002020C2" w:rsidRDefault="00ED2A7F" w:rsidP="005D1D1E"/>
        </w:tc>
        <w:tc>
          <w:tcPr>
            <w:tcW w:w="2808" w:type="dxa"/>
          </w:tcPr>
          <w:p w:rsidR="00ED2A7F" w:rsidRPr="00FB2CE5" w:rsidRDefault="00FB2CE5" w:rsidP="009D0D98">
            <w:pPr>
              <w:jc w:val="center"/>
            </w:pPr>
            <w:r>
              <w:t>Inspektor ds. szkód górniczych</w:t>
            </w:r>
          </w:p>
        </w:tc>
        <w:tc>
          <w:tcPr>
            <w:tcW w:w="2808" w:type="dxa"/>
          </w:tcPr>
          <w:p w:rsidR="00ED2A7F" w:rsidRPr="002020C2" w:rsidRDefault="00ED2A7F" w:rsidP="005D1D1E"/>
        </w:tc>
        <w:tc>
          <w:tcPr>
            <w:tcW w:w="2352" w:type="dxa"/>
          </w:tcPr>
          <w:p w:rsidR="00ED2A7F" w:rsidRPr="002020C2" w:rsidRDefault="00ED2A7F" w:rsidP="005D1D1E"/>
        </w:tc>
      </w:tr>
      <w:tr w:rsidR="00BF2614" w:rsidRPr="002020C2" w:rsidTr="00ED2A7F">
        <w:trPr>
          <w:trHeight w:val="144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5C50B7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099">
              <w:rPr>
                <w:rFonts w:ascii="Times New Roman" w:hAnsi="Times New Roman" w:cs="Times New Roman"/>
              </w:rPr>
              <w:t>Inspektor ds. rozliczeń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44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Projektant </w:t>
            </w:r>
            <w:r w:rsidRPr="00E04099">
              <w:rPr>
                <w:rFonts w:ascii="Times New Roman" w:hAnsi="Times New Roman" w:cs="Times New Roman"/>
              </w:rPr>
              <w:t>w specjalności drogowej bez ograniczeń,</w:t>
            </w:r>
          </w:p>
          <w:p w:rsidR="00DD6820" w:rsidRDefault="00DD6820" w:rsidP="004E521B">
            <w:pPr>
              <w:pStyle w:val="Normalny1"/>
              <w:spacing w:after="0" w:line="240" w:lineRule="auto"/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115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Projektant w specjalności kon</w:t>
            </w:r>
            <w:r w:rsidR="004E521B">
              <w:rPr>
                <w:rFonts w:ascii="Times New Roman" w:hAnsi="Times New Roman" w:cs="Times New Roman"/>
              </w:rPr>
              <w:t xml:space="preserve">strukcyjno –budowlanej bez </w:t>
            </w:r>
            <w:r>
              <w:rPr>
                <w:rFonts w:ascii="Times New Roman" w:hAnsi="Times New Roman" w:cs="Times New Roman"/>
              </w:rPr>
              <w:t>ograniczeń,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2203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Projektant </w:t>
            </w:r>
            <w:r w:rsidRPr="00E04099">
              <w:rPr>
                <w:rFonts w:ascii="Times New Roman" w:hAnsi="Times New Roman" w:cs="Times New Roman"/>
              </w:rPr>
              <w:t>w specjalności instalacyjnej w zakresie sieci, instalacji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099">
              <w:rPr>
                <w:rFonts w:ascii="Times New Roman" w:hAnsi="Times New Roman" w:cs="Times New Roman"/>
              </w:rPr>
              <w:t>urządzeń cieplnych, wentylacyjnych, gazowych, wodociągowych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09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099">
              <w:rPr>
                <w:rFonts w:ascii="Times New Roman" w:hAnsi="Times New Roman" w:cs="Times New Roman"/>
              </w:rPr>
              <w:t>kanalizacyjnych bez ograniczeń,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927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Projektant </w:t>
            </w:r>
            <w:r w:rsidRPr="00E04099">
              <w:rPr>
                <w:rFonts w:ascii="Times New Roman" w:hAnsi="Times New Roman" w:cs="Times New Roman"/>
              </w:rPr>
              <w:t>w specjalności instalacyjnej w zakresie sieci, instalacji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099">
              <w:rPr>
                <w:rFonts w:ascii="Times New Roman" w:hAnsi="Times New Roman" w:cs="Times New Roman"/>
              </w:rPr>
              <w:t>urządzeń elektrycznych i</w:t>
            </w:r>
            <w:r>
              <w:rPr>
                <w:rFonts w:ascii="Times New Roman" w:hAnsi="Times New Roman" w:cs="Times New Roman"/>
              </w:rPr>
              <w:t> </w:t>
            </w:r>
            <w:r w:rsidRPr="00E04099">
              <w:rPr>
                <w:rFonts w:ascii="Times New Roman" w:hAnsi="Times New Roman" w:cs="Times New Roman"/>
              </w:rPr>
              <w:t>elektroenergetycznych bez ograniczeń,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1390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Projektant </w:t>
            </w:r>
            <w:r w:rsidRPr="00E04099">
              <w:rPr>
                <w:rFonts w:ascii="Times New Roman" w:hAnsi="Times New Roman" w:cs="Times New Roman"/>
              </w:rPr>
              <w:t>w specjalności telekomunikacyjnej przewodowej bez</w:t>
            </w:r>
            <w:r w:rsidR="005C50B7">
              <w:rPr>
                <w:rFonts w:ascii="Times New Roman" w:hAnsi="Times New Roman" w:cs="Times New Roman"/>
              </w:rPr>
              <w:t xml:space="preserve"> </w:t>
            </w:r>
            <w:r w:rsidRPr="00E04099">
              <w:rPr>
                <w:rFonts w:ascii="Times New Roman" w:hAnsi="Times New Roman" w:cs="Times New Roman"/>
              </w:rPr>
              <w:t>ograniczeń,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  <w:tr w:rsidR="00BF2614" w:rsidRPr="002020C2" w:rsidTr="00ED2A7F">
        <w:trPr>
          <w:trHeight w:val="839"/>
        </w:trPr>
        <w:tc>
          <w:tcPr>
            <w:tcW w:w="469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808" w:type="dxa"/>
          </w:tcPr>
          <w:p w:rsidR="00DD6820" w:rsidRDefault="00BF2614" w:rsidP="004E521B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Projektant </w:t>
            </w:r>
            <w:r w:rsidRPr="00E04099">
              <w:rPr>
                <w:rFonts w:ascii="Times New Roman" w:hAnsi="Times New Roman" w:cs="Times New Roman"/>
              </w:rPr>
              <w:t>w specjalności mostowej bez ograniczeń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614" w:rsidRPr="00BF2614" w:rsidRDefault="00BF2614" w:rsidP="004E521B">
            <w:pPr>
              <w:jc w:val="center"/>
            </w:pPr>
          </w:p>
        </w:tc>
        <w:tc>
          <w:tcPr>
            <w:tcW w:w="2808" w:type="dxa"/>
          </w:tcPr>
          <w:p w:rsidR="00BF2614" w:rsidRPr="002020C2" w:rsidRDefault="00BF2614" w:rsidP="005D1D1E"/>
        </w:tc>
        <w:tc>
          <w:tcPr>
            <w:tcW w:w="2352" w:type="dxa"/>
          </w:tcPr>
          <w:p w:rsidR="00BF2614" w:rsidRPr="002020C2" w:rsidRDefault="00BF2614" w:rsidP="005D1D1E"/>
        </w:tc>
      </w:tr>
    </w:tbl>
    <w:p w:rsidR="00ED2A7F" w:rsidRPr="002020C2" w:rsidRDefault="00ED2A7F" w:rsidP="00BF620D">
      <w:pPr>
        <w:jc w:val="both"/>
      </w:pPr>
    </w:p>
    <w:p w:rsidR="00ED2A7F" w:rsidRPr="002020C2" w:rsidRDefault="00ED2A7F" w:rsidP="00BF620D"/>
    <w:p w:rsidR="00BF620D" w:rsidRPr="002020C2" w:rsidRDefault="00BF620D" w:rsidP="00BF620D">
      <w:pPr>
        <w:contextualSpacing/>
        <w:jc w:val="both"/>
        <w:rPr>
          <w:rFonts w:eastAsia="Calibri"/>
          <w:lang w:eastAsia="en-US"/>
        </w:rPr>
      </w:pPr>
      <w:r w:rsidRPr="002020C2">
        <w:rPr>
          <w:rFonts w:eastAsia="Calibri"/>
          <w:lang w:eastAsia="en-US"/>
        </w:rPr>
        <w:t xml:space="preserve">Oświadczamy, że </w:t>
      </w:r>
    </w:p>
    <w:p w:rsidR="00BF620D" w:rsidRPr="002020C2" w:rsidRDefault="00BF620D" w:rsidP="00832986">
      <w:pPr>
        <w:numPr>
          <w:ilvl w:val="0"/>
          <w:numId w:val="21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2020C2">
        <w:rPr>
          <w:rFonts w:eastAsia="Calibri"/>
          <w:lang w:eastAsia="en-US"/>
        </w:rPr>
        <w:t>dysponujemy osobami wymienionymi w poz. ............................ wykazu,</w:t>
      </w:r>
    </w:p>
    <w:p w:rsidR="00BF620D" w:rsidRPr="002020C2" w:rsidRDefault="00BF620D" w:rsidP="00832986">
      <w:pPr>
        <w:numPr>
          <w:ilvl w:val="0"/>
          <w:numId w:val="21"/>
        </w:numPr>
        <w:ind w:left="0" w:firstLine="0"/>
        <w:contextualSpacing/>
        <w:jc w:val="both"/>
        <w:rPr>
          <w:rFonts w:eastAsia="Calibri"/>
          <w:lang w:eastAsia="en-US"/>
        </w:rPr>
      </w:pPr>
      <w:r w:rsidRPr="002020C2">
        <w:rPr>
          <w:rFonts w:eastAsia="Calibri"/>
          <w:lang w:eastAsia="en-US"/>
        </w:rPr>
        <w:t>nie dysponujemy osobami wymienionymi w poz. ...................... wykazu, lecz polegając na</w:t>
      </w:r>
      <w:r>
        <w:rPr>
          <w:rFonts w:eastAsia="Calibri"/>
          <w:lang w:eastAsia="en-US"/>
        </w:rPr>
        <w:t> </w:t>
      </w:r>
      <w:r w:rsidRPr="002020C2">
        <w:rPr>
          <w:rFonts w:eastAsia="Calibri"/>
          <w:lang w:eastAsia="en-US"/>
        </w:rPr>
        <w:t>osobach zdolnych do wykonania zamówienia innych podmiotów, będziemy dysponować tymi osobami, na dowód czego załączamy pisemne zobowiązanie tych podmiotów do oddania nam do</w:t>
      </w:r>
      <w:r>
        <w:rPr>
          <w:rFonts w:eastAsia="Calibri"/>
          <w:lang w:eastAsia="en-US"/>
        </w:rPr>
        <w:t> </w:t>
      </w:r>
      <w:r w:rsidRPr="002020C2">
        <w:rPr>
          <w:rFonts w:eastAsia="Calibri"/>
          <w:lang w:eastAsia="en-US"/>
        </w:rPr>
        <w:t>dyspozycji niezbędnych osób na okres korzystania z nich przy wykonaniu zamówienia.</w:t>
      </w:r>
    </w:p>
    <w:p w:rsidR="00BF620D" w:rsidRPr="002020C2" w:rsidRDefault="00BF620D" w:rsidP="00BF620D">
      <w:pPr>
        <w:rPr>
          <w:lang w:eastAsia="en-US"/>
        </w:rPr>
      </w:pPr>
    </w:p>
    <w:p w:rsidR="00BF620D" w:rsidRPr="002020C2" w:rsidRDefault="00BF620D" w:rsidP="00BF620D">
      <w:pPr>
        <w:rPr>
          <w:lang w:eastAsia="en-US"/>
        </w:rPr>
      </w:pPr>
    </w:p>
    <w:p w:rsidR="00BF620D" w:rsidRPr="002020C2" w:rsidRDefault="00BF620D" w:rsidP="00BF620D">
      <w:pPr>
        <w:rPr>
          <w:lang w:eastAsia="en-US"/>
        </w:rPr>
      </w:pPr>
    </w:p>
    <w:p w:rsidR="00BF620D" w:rsidRPr="002020C2" w:rsidRDefault="00BF620D" w:rsidP="00BF620D">
      <w:pPr>
        <w:rPr>
          <w:lang w:eastAsia="en-US"/>
        </w:rPr>
      </w:pPr>
    </w:p>
    <w:p w:rsidR="00BF620D" w:rsidRPr="002020C2" w:rsidRDefault="00BF620D" w:rsidP="00BF620D">
      <w:r w:rsidRPr="002020C2">
        <w:t>..........................................</w:t>
      </w:r>
      <w:r w:rsidRPr="002020C2">
        <w:tab/>
      </w:r>
      <w:r w:rsidRPr="002020C2">
        <w:tab/>
      </w:r>
      <w:r w:rsidRPr="002020C2">
        <w:tab/>
      </w:r>
      <w:r w:rsidRPr="002020C2">
        <w:tab/>
      </w:r>
      <w:r w:rsidRPr="002020C2">
        <w:tab/>
      </w:r>
      <w:r>
        <w:t>…….</w:t>
      </w:r>
      <w:r w:rsidRPr="002020C2">
        <w:t>.............................................</w:t>
      </w:r>
    </w:p>
    <w:p w:rsidR="00BF620D" w:rsidRPr="002020C2" w:rsidRDefault="00BF620D" w:rsidP="00BF620D">
      <w:r w:rsidRPr="002020C2">
        <w:t>(Miejscowość i data)</w:t>
      </w:r>
      <w:r w:rsidRPr="002020C2">
        <w:tab/>
      </w:r>
      <w:r w:rsidRPr="002020C2">
        <w:tab/>
      </w:r>
      <w:r w:rsidRPr="002020C2">
        <w:tab/>
      </w:r>
      <w:r w:rsidRPr="002020C2">
        <w:tab/>
      </w:r>
      <w:r w:rsidRPr="002020C2">
        <w:tab/>
        <w:t xml:space="preserve">            (podpis Wykonawcy/Pełnomocnika)</w:t>
      </w:r>
    </w:p>
    <w:p w:rsidR="00BF620D" w:rsidRPr="002020C2" w:rsidRDefault="00BF620D" w:rsidP="00BF620D">
      <w:pPr>
        <w:jc w:val="right"/>
        <w:rPr>
          <w:bCs/>
        </w:rPr>
      </w:pPr>
      <w:r>
        <w:br w:type="page"/>
      </w:r>
      <w:r w:rsidRPr="002020C2">
        <w:rPr>
          <w:bCs/>
        </w:rPr>
        <w:lastRenderedPageBreak/>
        <w:t>Załącznik nr 6</w:t>
      </w:r>
    </w:p>
    <w:p w:rsidR="00BF620D" w:rsidRPr="002020C2" w:rsidRDefault="00BF620D" w:rsidP="00BF620D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F620D" w:rsidRPr="002020C2" w:rsidRDefault="00BF620D" w:rsidP="00BF620D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020C2">
        <w:rPr>
          <w:b/>
          <w:bCs/>
        </w:rPr>
        <w:t>PISEMNE ZOBOWIĄZANIE PODMIOTU O ODDANIU NIEZBĘDNYCH ZASOBÓW</w:t>
      </w:r>
    </w:p>
    <w:p w:rsidR="00BF620D" w:rsidRPr="002020C2" w:rsidRDefault="00BF620D" w:rsidP="00BF620D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BF620D" w:rsidRPr="002020C2" w:rsidRDefault="00BF620D" w:rsidP="00BF620D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2020C2">
        <w:t>Ja, niżej podpisany (a)………….…….……..., prowadzący(a) d</w:t>
      </w:r>
      <w:r>
        <w:t>ziałalność pod nazwą ……………………</w:t>
      </w:r>
      <w:r w:rsidR="00A31202">
        <w:t>/działając w imieniu i na rzecz ………………….</w:t>
      </w:r>
      <w:r w:rsidR="00A31202">
        <w:rPr>
          <w:rStyle w:val="Odwoanieprzypisudolnego"/>
        </w:rPr>
        <w:footnoteReference w:id="4"/>
      </w:r>
      <w:r w:rsidRPr="002020C2">
        <w:t xml:space="preserve"> oświadczam(y), że na podstawie pkt. 2 i 3 </w:t>
      </w:r>
      <w:r>
        <w:t xml:space="preserve">Warunków udziału </w:t>
      </w:r>
      <w:r w:rsidRPr="002020C2">
        <w:t>w zapytaniu ofertowym zobowiązuje(my) się, do oddania do dyspozycji Wykonawcy………………………………… niezbędnych  zasobów  tj.</w:t>
      </w:r>
    </w:p>
    <w:p w:rsidR="00BF620D" w:rsidRPr="002020C2" w:rsidRDefault="00BF620D" w:rsidP="00BF620D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BF620D" w:rsidRPr="002020C2" w:rsidRDefault="00BF620D" w:rsidP="0083298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i/>
        </w:rPr>
      </w:pPr>
      <w:r w:rsidRPr="002020C2">
        <w:rPr>
          <w:i/>
        </w:rPr>
        <w:t>wiedzę i doświadczenie w zakresie ........................................... *;</w:t>
      </w:r>
    </w:p>
    <w:p w:rsidR="00BF620D" w:rsidRPr="002020C2" w:rsidRDefault="00BF620D" w:rsidP="0083298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i/>
        </w:rPr>
      </w:pPr>
      <w:r w:rsidRPr="002020C2">
        <w:rPr>
          <w:i/>
        </w:rPr>
        <w:t>potencjał  techniczny w postaci ............................................*;</w:t>
      </w:r>
    </w:p>
    <w:p w:rsidR="00BF620D" w:rsidRPr="002020C2" w:rsidRDefault="00BF620D" w:rsidP="0083298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rPr>
          <w:i/>
        </w:rPr>
      </w:pPr>
      <w:r w:rsidRPr="002020C2">
        <w:rPr>
          <w:i/>
        </w:rPr>
        <w:t xml:space="preserve">osoby zdolne do wykonania zamówienia tj. .....................................(imię i </w:t>
      </w:r>
      <w:r>
        <w:rPr>
          <w:i/>
        </w:rPr>
        <w:t>nazwisko),</w:t>
      </w:r>
      <w:r w:rsidRPr="002020C2">
        <w:rPr>
          <w:i/>
        </w:rPr>
        <w:t xml:space="preserve"> będącą pełnić </w:t>
      </w:r>
      <w:r w:rsidR="004E517E">
        <w:rPr>
          <w:i/>
        </w:rPr>
        <w:t xml:space="preserve"> </w:t>
      </w:r>
      <w:r w:rsidRPr="002020C2">
        <w:rPr>
          <w:i/>
        </w:rPr>
        <w:t>funkcję ...........................</w:t>
      </w:r>
      <w:r w:rsidR="004E521B">
        <w:rPr>
          <w:i/>
        </w:rPr>
        <w:t>.................................................................................</w:t>
      </w:r>
      <w:r w:rsidRPr="002020C2">
        <w:rPr>
          <w:i/>
        </w:rPr>
        <w:t>...............;*</w:t>
      </w:r>
    </w:p>
    <w:p w:rsidR="00BF620D" w:rsidRPr="002020C2" w:rsidRDefault="00BF620D" w:rsidP="0083298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2020C2">
        <w:rPr>
          <w:i/>
        </w:rPr>
        <w:t>zdolności finansowe w postaci ....................................... w wysokości ...............................</w:t>
      </w:r>
      <w:r w:rsidRPr="002020C2">
        <w:t>*.</w:t>
      </w:r>
    </w:p>
    <w:p w:rsidR="00BF620D" w:rsidRPr="002020C2" w:rsidRDefault="00BF620D" w:rsidP="00BF620D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BF620D" w:rsidRPr="002020C2" w:rsidRDefault="00BF620D" w:rsidP="00BF620D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2020C2">
        <w:t>na okres korzystania z nich przy wykonywaniu  zamówienia pn.:</w:t>
      </w:r>
    </w:p>
    <w:p w:rsidR="00BF620D" w:rsidRPr="002020C2" w:rsidRDefault="00BF620D" w:rsidP="00BF620D">
      <w:pPr>
        <w:jc w:val="both"/>
        <w:rPr>
          <w:b/>
        </w:rPr>
      </w:pPr>
    </w:p>
    <w:p w:rsidR="00BF620D" w:rsidRPr="00C41764" w:rsidRDefault="00BF09A9" w:rsidP="00BF620D">
      <w:pPr>
        <w:jc w:val="both"/>
        <w:rPr>
          <w:b/>
        </w:rPr>
      </w:pPr>
      <w:r>
        <w:t>P</w:t>
      </w:r>
      <w:r w:rsidRPr="00E04099">
        <w:t>ełnienie funkcji Inżyniera Kontraktu dla zadań objętych Projektem pn</w:t>
      </w:r>
      <w:r w:rsidR="00043563">
        <w:rPr>
          <w:iCs/>
        </w:rPr>
        <w:t>.:</w:t>
      </w:r>
      <w:r w:rsidRPr="00E04099">
        <w:rPr>
          <w:i/>
          <w:iCs/>
        </w:rPr>
        <w:t> </w:t>
      </w:r>
      <w:r w:rsidRPr="00E04099">
        <w:t>„</w:t>
      </w:r>
      <w:r w:rsidRPr="00E04099">
        <w:rPr>
          <w:i/>
          <w:iCs/>
        </w:rPr>
        <w:t xml:space="preserve">Zintegrowany </w:t>
      </w:r>
      <w:r w:rsidR="004E517E">
        <w:rPr>
          <w:i/>
          <w:iCs/>
        </w:rPr>
        <w:t>P</w:t>
      </w:r>
      <w:r w:rsidRPr="00E04099">
        <w:rPr>
          <w:i/>
          <w:iCs/>
        </w:rPr>
        <w:t>rojekt modernizacji i rozwoju infrastruktury tramwajowej w Aglomeracji Śląsko-Zagłębiowskiej wraz z zakupem taboru tramwajowego</w:t>
      </w:r>
      <w:r>
        <w:rPr>
          <w:i/>
          <w:iCs/>
        </w:rPr>
        <w:t xml:space="preserve"> – etap II</w:t>
      </w:r>
      <w:r w:rsidRPr="00E04099">
        <w:rPr>
          <w:i/>
          <w:iCs/>
        </w:rPr>
        <w:t>”,</w:t>
      </w:r>
      <w:r w:rsidRPr="00E04099">
        <w:t xml:space="preserve"> współfinansowan</w:t>
      </w:r>
      <w:r>
        <w:t>ego</w:t>
      </w:r>
      <w:r w:rsidRPr="00E04099">
        <w:t xml:space="preserve"> przez Unię Europejską ze środków Funduszu Spójności w ramach Program</w:t>
      </w:r>
      <w:r w:rsidR="004E521B">
        <w:t xml:space="preserve">u Operacyjnego Infrastruktura </w:t>
      </w:r>
      <w:r w:rsidRPr="00E04099">
        <w:t>i</w:t>
      </w:r>
      <w:r>
        <w:t> </w:t>
      </w:r>
      <w:r w:rsidRPr="00E04099">
        <w:t>Środowisko</w:t>
      </w:r>
      <w:r>
        <w:t>, n</w:t>
      </w:r>
      <w:r w:rsidRPr="00E47FDC">
        <w:t>r</w:t>
      </w:r>
      <w:r>
        <w:t> </w:t>
      </w:r>
      <w:r w:rsidRPr="00E47FDC">
        <w:t xml:space="preserve">sprawy </w:t>
      </w:r>
      <w:r>
        <w:rPr>
          <w:bCs/>
        </w:rPr>
        <w:t>UE/JRP/B</w:t>
      </w:r>
      <w:r>
        <w:t>/230/2018</w:t>
      </w:r>
      <w:r w:rsidR="00BF620D">
        <w:rPr>
          <w:b/>
        </w:rPr>
        <w:t>.</w:t>
      </w:r>
    </w:p>
    <w:p w:rsidR="00BF620D" w:rsidRPr="002020C2" w:rsidRDefault="00BF620D" w:rsidP="00BF620D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BF620D" w:rsidRPr="002020C2" w:rsidRDefault="00BF620D" w:rsidP="00BF620D">
      <w:pPr>
        <w:tabs>
          <w:tab w:val="left" w:pos="0"/>
        </w:tabs>
      </w:pPr>
    </w:p>
    <w:p w:rsidR="00BF620D" w:rsidRPr="002020C2" w:rsidRDefault="00BF620D" w:rsidP="00BF620D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2020C2">
        <w:t>Oświadczam, iż:</w:t>
      </w:r>
    </w:p>
    <w:p w:rsidR="00BF620D" w:rsidRPr="002020C2" w:rsidRDefault="00BF620D" w:rsidP="00832986">
      <w:pPr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2020C2">
        <w:t>udostępniam wykonawcy ww. zasoby, w nast</w:t>
      </w:r>
      <w:r>
        <w:t>ępującym zakresie: ……………………………</w:t>
      </w:r>
      <w:r w:rsidRPr="002020C2">
        <w:t>.,</w:t>
      </w:r>
    </w:p>
    <w:p w:rsidR="00BF620D" w:rsidRPr="002020C2" w:rsidRDefault="00BF620D" w:rsidP="00832986">
      <w:pPr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2020C2">
        <w:t>sposób wykorzystania przez Wykonawcę udostępnionych przeze mnie zasobów będzie następujący …………</w:t>
      </w:r>
      <w:r w:rsidR="004E521B">
        <w:t>…………………………</w:t>
      </w:r>
      <w:r w:rsidRPr="002020C2">
        <w:t>…………,</w:t>
      </w:r>
    </w:p>
    <w:p w:rsidR="00BF620D" w:rsidRDefault="00BF620D" w:rsidP="00832986">
      <w:pPr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2020C2">
        <w:t>zakres i okres mojego udziału przy wykonywaniu zamówienia będzie następujący …………………</w:t>
      </w:r>
      <w:r w:rsidR="004E521B">
        <w:t>………………………...</w:t>
      </w:r>
      <w:r w:rsidRPr="002020C2">
        <w:t>……………….,</w:t>
      </w:r>
    </w:p>
    <w:p w:rsidR="00BF620D" w:rsidRPr="002020C2" w:rsidRDefault="00BF620D" w:rsidP="00832986">
      <w:pPr>
        <w:numPr>
          <w:ilvl w:val="1"/>
          <w:numId w:val="18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2020C2">
        <w:t>zrealizuję usługi, których wskazane powyżej zdolności dotyczą.</w:t>
      </w:r>
      <w:r w:rsidRPr="009920CA">
        <w:rPr>
          <w:i/>
        </w:rPr>
        <w:t xml:space="preserve"> </w:t>
      </w:r>
    </w:p>
    <w:p w:rsidR="00BF620D" w:rsidRPr="002020C2" w:rsidRDefault="00BF620D" w:rsidP="00BF620D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BF620D" w:rsidRPr="002020C2" w:rsidRDefault="00BF620D" w:rsidP="00BF620D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2020C2">
        <w:t xml:space="preserve">*   niepotrzebne skreślić </w:t>
      </w:r>
    </w:p>
    <w:p w:rsidR="00BF620D" w:rsidRPr="002020C2" w:rsidRDefault="00BF620D" w:rsidP="00BF620D"/>
    <w:p w:rsidR="00BF620D" w:rsidRPr="002020C2" w:rsidRDefault="00BF620D" w:rsidP="00BF620D"/>
    <w:p w:rsidR="00BF620D" w:rsidRPr="002020C2" w:rsidRDefault="00C65D82" w:rsidP="00C65D82">
      <w:r>
        <w:t xml:space="preserve">       </w:t>
      </w:r>
      <w:r w:rsidR="00BF620D" w:rsidRPr="002020C2">
        <w:t>...............</w:t>
      </w:r>
      <w:r>
        <w:t>...........................</w:t>
      </w:r>
      <w:r>
        <w:tab/>
      </w:r>
      <w:r>
        <w:tab/>
      </w:r>
      <w:r>
        <w:tab/>
        <w:t xml:space="preserve">                  </w:t>
      </w:r>
      <w:r w:rsidR="00BF620D">
        <w:t xml:space="preserve"> </w:t>
      </w:r>
      <w:r w:rsidR="00BF620D" w:rsidRPr="002020C2">
        <w:t>............</w:t>
      </w:r>
      <w:r w:rsidR="00BF620D">
        <w:t>........</w:t>
      </w:r>
      <w:r w:rsidR="00BF620D" w:rsidRPr="002020C2">
        <w:t>.................................</w:t>
      </w:r>
    </w:p>
    <w:p w:rsidR="00BF620D" w:rsidRPr="002020C2" w:rsidRDefault="00BF620D" w:rsidP="00C65D82">
      <w:pPr>
        <w:jc w:val="center"/>
      </w:pPr>
      <w:r w:rsidRPr="002020C2">
        <w:t>(Miejscowość i data)</w:t>
      </w:r>
      <w:r w:rsidRPr="002020C2">
        <w:tab/>
      </w:r>
      <w:r w:rsidRPr="002020C2">
        <w:tab/>
      </w:r>
      <w:r w:rsidRPr="002020C2">
        <w:tab/>
      </w:r>
      <w:r w:rsidRPr="002020C2">
        <w:tab/>
      </w:r>
      <w:r w:rsidRPr="002020C2">
        <w:tab/>
        <w:t xml:space="preserve">  </w:t>
      </w:r>
      <w:r>
        <w:t xml:space="preserve">  </w:t>
      </w:r>
      <w:r w:rsidRPr="002020C2">
        <w:t>(podpis Wykonawcy/Pełnomocnika)</w:t>
      </w:r>
    </w:p>
    <w:p w:rsidR="00BF620D" w:rsidRPr="002020C2" w:rsidRDefault="00BF620D" w:rsidP="00BF620D">
      <w:pPr>
        <w:jc w:val="right"/>
      </w:pPr>
    </w:p>
    <w:p w:rsidR="00BF620D" w:rsidRPr="002020C2" w:rsidRDefault="00BF620D" w:rsidP="00BF620D"/>
    <w:p w:rsidR="00BF620D" w:rsidRPr="008771D8" w:rsidRDefault="00BF620D" w:rsidP="00BF620D"/>
    <w:p w:rsidR="00C46811" w:rsidRDefault="00BF620D" w:rsidP="00C46811">
      <w:pPr>
        <w:jc w:val="both"/>
      </w:pPr>
      <w:r w:rsidRPr="009920CA">
        <w:t>Uwaga: W przypadku udostępniania zasobów dotyczących kwalifikacji zawodowych lub doświadczenia, podmiot udostępniający zasoby musi zrealizować usługi, do realizacji których te zdolności są wymagane.</w:t>
      </w:r>
    </w:p>
    <w:sectPr w:rsidR="00C46811" w:rsidSect="001B11F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3C73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C735A" w16cid:durableId="1EB8DD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C0" w:rsidRDefault="00FB1EC0" w:rsidP="00E90924">
      <w:r>
        <w:separator/>
      </w:r>
    </w:p>
  </w:endnote>
  <w:endnote w:type="continuationSeparator" w:id="1">
    <w:p w:rsidR="00FB1EC0" w:rsidRDefault="00FB1EC0" w:rsidP="00E9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9D" w:rsidRDefault="00A55DB7">
    <w:pPr>
      <w:pStyle w:val="Stopka"/>
      <w:jc w:val="center"/>
    </w:pPr>
    <w:fldSimple w:instr=" PAGE   \* MERGEFORMAT ">
      <w:r w:rsidR="00042DEA">
        <w:rPr>
          <w:noProof/>
        </w:rPr>
        <w:t>1</w:t>
      </w:r>
    </w:fldSimple>
  </w:p>
  <w:p w:rsidR="00A46E9D" w:rsidRDefault="00A46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C0" w:rsidRDefault="00FB1EC0" w:rsidP="00E90924">
      <w:r>
        <w:separator/>
      </w:r>
    </w:p>
  </w:footnote>
  <w:footnote w:type="continuationSeparator" w:id="1">
    <w:p w:rsidR="00FB1EC0" w:rsidRDefault="00FB1EC0" w:rsidP="00E90924">
      <w:r>
        <w:continuationSeparator/>
      </w:r>
    </w:p>
  </w:footnote>
  <w:footnote w:id="2">
    <w:p w:rsidR="00A46E9D" w:rsidRPr="002E6A3B" w:rsidRDefault="00A46E9D" w:rsidP="002E6A3B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3">
    <w:p w:rsidR="00A46E9D" w:rsidRPr="002E6A3B" w:rsidRDefault="00A46E9D" w:rsidP="002E6A3B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wykreślenie).</w:t>
      </w:r>
    </w:p>
  </w:footnote>
  <w:footnote w:id="4">
    <w:p w:rsidR="00A46E9D" w:rsidRDefault="00A46E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9D" w:rsidRDefault="00A46E9D">
    <w:pPr>
      <w:pStyle w:val="Nagwek"/>
    </w:pPr>
    <w:r>
      <w:t xml:space="preserve">         </w:t>
    </w:r>
    <w:r w:rsidRPr="00EE1944">
      <w:rPr>
        <w:noProof/>
      </w:rPr>
      <w:drawing>
        <wp:inline distT="0" distB="0" distL="0" distR="0">
          <wp:extent cx="5759450" cy="857859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7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E9D" w:rsidRDefault="00A46E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-270"/>
        </w:tabs>
        <w:ind w:left="27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90"/>
        </w:tabs>
        <w:ind w:left="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970"/>
        </w:tabs>
        <w:ind w:left="29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130"/>
        </w:tabs>
        <w:ind w:left="51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465"/>
      </w:pPr>
      <w:rPr>
        <w:b w:val="0"/>
        <w:bCs/>
      </w:rPr>
    </w:lvl>
  </w:abstractNum>
  <w:abstractNum w:abstractNumId="3">
    <w:nsid w:val="00000005"/>
    <w:multiLevelType w:val="singleLevel"/>
    <w:tmpl w:val="04CA115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1B"/>
    <w:multiLevelType w:val="single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24"/>
    <w:multiLevelType w:val="multilevel"/>
    <w:tmpl w:val="00000024"/>
    <w:name w:val="WW8Num3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683D6F"/>
    <w:multiLevelType w:val="hybridMultilevel"/>
    <w:tmpl w:val="0EB45452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9079FB"/>
    <w:multiLevelType w:val="hybridMultilevel"/>
    <w:tmpl w:val="E96ED76A"/>
    <w:lvl w:ilvl="0" w:tplc="04150011">
      <w:start w:val="1"/>
      <w:numFmt w:val="decimal"/>
      <w:lvlText w:val="%1)"/>
      <w:lvlJc w:val="left"/>
      <w:pPr>
        <w:ind w:left="2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12" w:hanging="360"/>
      </w:pPr>
    </w:lvl>
    <w:lvl w:ilvl="2" w:tplc="0415001B">
      <w:start w:val="1"/>
      <w:numFmt w:val="lowerRoman"/>
      <w:lvlText w:val="%3."/>
      <w:lvlJc w:val="right"/>
      <w:pPr>
        <w:ind w:left="4032" w:hanging="180"/>
      </w:pPr>
    </w:lvl>
    <w:lvl w:ilvl="3" w:tplc="0415000F" w:tentative="1">
      <w:start w:val="1"/>
      <w:numFmt w:val="decimal"/>
      <w:lvlText w:val="%4."/>
      <w:lvlJc w:val="left"/>
      <w:pPr>
        <w:ind w:left="4752" w:hanging="360"/>
      </w:pPr>
    </w:lvl>
    <w:lvl w:ilvl="4" w:tplc="04150019" w:tentative="1">
      <w:start w:val="1"/>
      <w:numFmt w:val="lowerLetter"/>
      <w:lvlText w:val="%5."/>
      <w:lvlJc w:val="left"/>
      <w:pPr>
        <w:ind w:left="5472" w:hanging="360"/>
      </w:pPr>
    </w:lvl>
    <w:lvl w:ilvl="5" w:tplc="0415001B" w:tentative="1">
      <w:start w:val="1"/>
      <w:numFmt w:val="lowerRoman"/>
      <w:lvlText w:val="%6."/>
      <w:lvlJc w:val="right"/>
      <w:pPr>
        <w:ind w:left="6192" w:hanging="180"/>
      </w:pPr>
    </w:lvl>
    <w:lvl w:ilvl="6" w:tplc="0415000F" w:tentative="1">
      <w:start w:val="1"/>
      <w:numFmt w:val="decimal"/>
      <w:lvlText w:val="%7."/>
      <w:lvlJc w:val="left"/>
      <w:pPr>
        <w:ind w:left="6912" w:hanging="360"/>
      </w:pPr>
    </w:lvl>
    <w:lvl w:ilvl="7" w:tplc="04150019" w:tentative="1">
      <w:start w:val="1"/>
      <w:numFmt w:val="lowerLetter"/>
      <w:lvlText w:val="%8."/>
      <w:lvlJc w:val="left"/>
      <w:pPr>
        <w:ind w:left="7632" w:hanging="360"/>
      </w:pPr>
    </w:lvl>
    <w:lvl w:ilvl="8" w:tplc="0415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4">
    <w:nsid w:val="038C4886"/>
    <w:multiLevelType w:val="hybridMultilevel"/>
    <w:tmpl w:val="DD92DDEC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F14AC2"/>
    <w:multiLevelType w:val="hybridMultilevel"/>
    <w:tmpl w:val="6FF0A578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117DB8"/>
    <w:multiLevelType w:val="multilevel"/>
    <w:tmpl w:val="FACC1B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A1D3271"/>
    <w:multiLevelType w:val="hybridMultilevel"/>
    <w:tmpl w:val="9042A640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91C27"/>
    <w:multiLevelType w:val="hybridMultilevel"/>
    <w:tmpl w:val="53AC3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1036C9"/>
    <w:multiLevelType w:val="hybridMultilevel"/>
    <w:tmpl w:val="456CBC6C"/>
    <w:lvl w:ilvl="0" w:tplc="614E870C">
      <w:start w:val="9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1">
    <w:nsid w:val="10B06F27"/>
    <w:multiLevelType w:val="hybridMultilevel"/>
    <w:tmpl w:val="54CEF1FE"/>
    <w:lvl w:ilvl="0" w:tplc="A0DA3480">
      <w:start w:val="3"/>
      <w:numFmt w:val="bullet"/>
      <w:lvlText w:val="–"/>
      <w:lvlJc w:val="left"/>
      <w:pPr>
        <w:ind w:left="1428" w:hanging="360"/>
      </w:pPr>
      <w:rPr>
        <w:rFonts w:ascii="OpenSymbol" w:eastAsia="Times New Roman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1F22679"/>
    <w:multiLevelType w:val="hybridMultilevel"/>
    <w:tmpl w:val="EDA802C8"/>
    <w:lvl w:ilvl="0" w:tplc="1E1468D2">
      <w:start w:val="1"/>
      <w:numFmt w:val="decimal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3" w:hanging="360"/>
      </w:pPr>
      <w:rPr>
        <w:rFonts w:ascii="Wingdings" w:hAnsi="Wingdings" w:cs="Wingdings" w:hint="default"/>
      </w:rPr>
    </w:lvl>
  </w:abstractNum>
  <w:abstractNum w:abstractNumId="23">
    <w:nsid w:val="12771C93"/>
    <w:multiLevelType w:val="hybridMultilevel"/>
    <w:tmpl w:val="D44858F8"/>
    <w:lvl w:ilvl="0" w:tplc="3D7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5E11D08"/>
    <w:multiLevelType w:val="hybridMultilevel"/>
    <w:tmpl w:val="B0BE1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F14D01"/>
    <w:multiLevelType w:val="hybridMultilevel"/>
    <w:tmpl w:val="978ED29E"/>
    <w:lvl w:ilvl="0" w:tplc="A672F2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3173C0"/>
    <w:multiLevelType w:val="hybridMultilevel"/>
    <w:tmpl w:val="76FC2374"/>
    <w:lvl w:ilvl="0" w:tplc="04150011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29">
    <w:nsid w:val="189A11EA"/>
    <w:multiLevelType w:val="multilevel"/>
    <w:tmpl w:val="D0CCC4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92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19910FEA"/>
    <w:multiLevelType w:val="hybridMultilevel"/>
    <w:tmpl w:val="80444374"/>
    <w:lvl w:ilvl="0" w:tplc="4FF60856">
      <w:start w:val="1"/>
      <w:numFmt w:val="lowerLetter"/>
      <w:lvlText w:val="%1)"/>
      <w:lvlJc w:val="left"/>
      <w:pPr>
        <w:ind w:left="257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1">
    <w:nsid w:val="19AF7B85"/>
    <w:multiLevelType w:val="hybridMultilevel"/>
    <w:tmpl w:val="8F8A1D92"/>
    <w:lvl w:ilvl="0" w:tplc="6E6EDE0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67C6A54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04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CA06B9D"/>
    <w:multiLevelType w:val="multilevel"/>
    <w:tmpl w:val="2C9E03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)"/>
      <w:legacy w:legacy="1" w:legacySpace="120" w:legacyIndent="360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21B97690"/>
    <w:multiLevelType w:val="hybridMultilevel"/>
    <w:tmpl w:val="0F245924"/>
    <w:lvl w:ilvl="0" w:tplc="E27E8ADE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501530"/>
    <w:multiLevelType w:val="hybridMultilevel"/>
    <w:tmpl w:val="F998F7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6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807F78"/>
    <w:multiLevelType w:val="hybridMultilevel"/>
    <w:tmpl w:val="36DE740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255A34B0"/>
    <w:multiLevelType w:val="hybridMultilevel"/>
    <w:tmpl w:val="2924C3DE"/>
    <w:lvl w:ilvl="0" w:tplc="EF58A7E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6554C36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4B64CA12">
      <w:start w:val="1"/>
      <w:numFmt w:val="decimal"/>
      <w:lvlText w:val="%3)"/>
      <w:lvlJc w:val="left"/>
      <w:pPr>
        <w:ind w:left="2651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269B5401"/>
    <w:multiLevelType w:val="hybridMultilevel"/>
    <w:tmpl w:val="D5A6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A77F8F"/>
    <w:multiLevelType w:val="hybridMultilevel"/>
    <w:tmpl w:val="80B2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7C67CD"/>
    <w:multiLevelType w:val="hybridMultilevel"/>
    <w:tmpl w:val="09707494"/>
    <w:lvl w:ilvl="0" w:tplc="DE227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F947EF"/>
    <w:multiLevelType w:val="hybridMultilevel"/>
    <w:tmpl w:val="A0602094"/>
    <w:lvl w:ilvl="0" w:tplc="37F88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34915E93"/>
    <w:multiLevelType w:val="hybridMultilevel"/>
    <w:tmpl w:val="45A2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B20C65"/>
    <w:multiLevelType w:val="multilevel"/>
    <w:tmpl w:val="43687EC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2">
      <w:start w:val="1"/>
      <w:numFmt w:val="lowerLetter"/>
      <w:lvlText w:val="%3)"/>
      <w:lvlJc w:val="left"/>
      <w:pPr>
        <w:ind w:left="502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49">
    <w:nsid w:val="3C0D73E1"/>
    <w:multiLevelType w:val="hybridMultilevel"/>
    <w:tmpl w:val="703AE69E"/>
    <w:lvl w:ilvl="0" w:tplc="F140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B26CE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BF76A4"/>
    <w:multiLevelType w:val="hybridMultilevel"/>
    <w:tmpl w:val="512EA748"/>
    <w:lvl w:ilvl="0" w:tplc="560C83B6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5DA857E8" w:tentative="1">
      <w:start w:val="1"/>
      <w:numFmt w:val="lowerLetter"/>
      <w:lvlText w:val="%2."/>
      <w:lvlJc w:val="left"/>
      <w:pPr>
        <w:ind w:left="5901" w:hanging="360"/>
      </w:pPr>
    </w:lvl>
    <w:lvl w:ilvl="2" w:tplc="DFC62CF6" w:tentative="1">
      <w:start w:val="1"/>
      <w:numFmt w:val="lowerRoman"/>
      <w:lvlText w:val="%3."/>
      <w:lvlJc w:val="right"/>
      <w:pPr>
        <w:ind w:left="6621" w:hanging="180"/>
      </w:pPr>
    </w:lvl>
    <w:lvl w:ilvl="3" w:tplc="3166A162" w:tentative="1">
      <w:start w:val="1"/>
      <w:numFmt w:val="decimal"/>
      <w:lvlText w:val="%4."/>
      <w:lvlJc w:val="left"/>
      <w:pPr>
        <w:ind w:left="7341" w:hanging="360"/>
      </w:pPr>
    </w:lvl>
    <w:lvl w:ilvl="4" w:tplc="983E10E4" w:tentative="1">
      <w:start w:val="1"/>
      <w:numFmt w:val="lowerLetter"/>
      <w:lvlText w:val="%5."/>
      <w:lvlJc w:val="left"/>
      <w:pPr>
        <w:ind w:left="8061" w:hanging="360"/>
      </w:pPr>
    </w:lvl>
    <w:lvl w:ilvl="5" w:tplc="3B021594" w:tentative="1">
      <w:start w:val="1"/>
      <w:numFmt w:val="lowerRoman"/>
      <w:lvlText w:val="%6."/>
      <w:lvlJc w:val="right"/>
      <w:pPr>
        <w:ind w:left="8781" w:hanging="180"/>
      </w:pPr>
    </w:lvl>
    <w:lvl w:ilvl="6" w:tplc="404AEC9A" w:tentative="1">
      <w:start w:val="1"/>
      <w:numFmt w:val="decimal"/>
      <w:lvlText w:val="%7."/>
      <w:lvlJc w:val="left"/>
      <w:pPr>
        <w:ind w:left="9501" w:hanging="360"/>
      </w:pPr>
    </w:lvl>
    <w:lvl w:ilvl="7" w:tplc="8F7AB980" w:tentative="1">
      <w:start w:val="1"/>
      <w:numFmt w:val="lowerLetter"/>
      <w:lvlText w:val="%8."/>
      <w:lvlJc w:val="left"/>
      <w:pPr>
        <w:ind w:left="10221" w:hanging="360"/>
      </w:pPr>
    </w:lvl>
    <w:lvl w:ilvl="8" w:tplc="E6EED564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51">
    <w:nsid w:val="3EC41BA2"/>
    <w:multiLevelType w:val="hybridMultilevel"/>
    <w:tmpl w:val="250EF1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3F167D60"/>
    <w:multiLevelType w:val="hybridMultilevel"/>
    <w:tmpl w:val="FA18F27A"/>
    <w:lvl w:ilvl="0" w:tplc="6FEAE0FC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14118B"/>
    <w:multiLevelType w:val="hybridMultilevel"/>
    <w:tmpl w:val="83829098"/>
    <w:lvl w:ilvl="0" w:tplc="DA047F14">
      <w:start w:val="3"/>
      <w:numFmt w:val="decimal"/>
      <w:lvlText w:val="%1."/>
      <w:lvlJc w:val="left"/>
      <w:pPr>
        <w:ind w:left="720" w:hanging="360"/>
      </w:pPr>
    </w:lvl>
    <w:lvl w:ilvl="1" w:tplc="C068C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6">
    <w:nsid w:val="4161664E"/>
    <w:multiLevelType w:val="multilevel"/>
    <w:tmpl w:val="F3746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57">
    <w:nsid w:val="41AE696F"/>
    <w:multiLevelType w:val="hybridMultilevel"/>
    <w:tmpl w:val="AACE28B0"/>
    <w:lvl w:ilvl="0" w:tplc="90A20720">
      <w:start w:val="1"/>
      <w:numFmt w:val="decimal"/>
      <w:lvlText w:val="%1)"/>
      <w:lvlJc w:val="left"/>
      <w:pPr>
        <w:ind w:left="1440" w:hanging="360"/>
      </w:pPr>
    </w:lvl>
    <w:lvl w:ilvl="1" w:tplc="A478FAD2" w:tentative="1">
      <w:start w:val="1"/>
      <w:numFmt w:val="lowerLetter"/>
      <w:lvlText w:val="%2."/>
      <w:lvlJc w:val="left"/>
      <w:pPr>
        <w:ind w:left="2160" w:hanging="360"/>
      </w:pPr>
    </w:lvl>
    <w:lvl w:ilvl="2" w:tplc="FC8297AA" w:tentative="1">
      <w:start w:val="1"/>
      <w:numFmt w:val="lowerRoman"/>
      <w:lvlText w:val="%3."/>
      <w:lvlJc w:val="right"/>
      <w:pPr>
        <w:ind w:left="2880" w:hanging="180"/>
      </w:pPr>
    </w:lvl>
    <w:lvl w:ilvl="3" w:tplc="D33ADED2" w:tentative="1">
      <w:start w:val="1"/>
      <w:numFmt w:val="decimal"/>
      <w:lvlText w:val="%4."/>
      <w:lvlJc w:val="left"/>
      <w:pPr>
        <w:ind w:left="3600" w:hanging="360"/>
      </w:pPr>
    </w:lvl>
    <w:lvl w:ilvl="4" w:tplc="ACEA136A" w:tentative="1">
      <w:start w:val="1"/>
      <w:numFmt w:val="lowerLetter"/>
      <w:lvlText w:val="%5."/>
      <w:lvlJc w:val="left"/>
      <w:pPr>
        <w:ind w:left="4320" w:hanging="360"/>
      </w:pPr>
    </w:lvl>
    <w:lvl w:ilvl="5" w:tplc="2A16F610" w:tentative="1">
      <w:start w:val="1"/>
      <w:numFmt w:val="lowerRoman"/>
      <w:lvlText w:val="%6."/>
      <w:lvlJc w:val="right"/>
      <w:pPr>
        <w:ind w:left="5040" w:hanging="180"/>
      </w:pPr>
    </w:lvl>
    <w:lvl w:ilvl="6" w:tplc="63900FAE" w:tentative="1">
      <w:start w:val="1"/>
      <w:numFmt w:val="decimal"/>
      <w:lvlText w:val="%7."/>
      <w:lvlJc w:val="left"/>
      <w:pPr>
        <w:ind w:left="5760" w:hanging="360"/>
      </w:pPr>
    </w:lvl>
    <w:lvl w:ilvl="7" w:tplc="C36810C0" w:tentative="1">
      <w:start w:val="1"/>
      <w:numFmt w:val="lowerLetter"/>
      <w:lvlText w:val="%8."/>
      <w:lvlJc w:val="left"/>
      <w:pPr>
        <w:ind w:left="6480" w:hanging="360"/>
      </w:pPr>
    </w:lvl>
    <w:lvl w:ilvl="8" w:tplc="F70075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31549E0"/>
    <w:multiLevelType w:val="hybridMultilevel"/>
    <w:tmpl w:val="485A03FE"/>
    <w:lvl w:ilvl="0" w:tplc="04150011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9">
    <w:nsid w:val="432F2954"/>
    <w:multiLevelType w:val="hybridMultilevel"/>
    <w:tmpl w:val="4F82C26A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011B0E"/>
    <w:multiLevelType w:val="hybridMultilevel"/>
    <w:tmpl w:val="55503262"/>
    <w:lvl w:ilvl="0" w:tplc="A68262A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156561"/>
    <w:multiLevelType w:val="hybridMultilevel"/>
    <w:tmpl w:val="23CE0992"/>
    <w:lvl w:ilvl="0" w:tplc="8834C8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6D4058E"/>
    <w:multiLevelType w:val="hybridMultilevel"/>
    <w:tmpl w:val="7F56AD40"/>
    <w:lvl w:ilvl="0" w:tplc="613A76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D69004C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E782CF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25415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2F07F38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BC454C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D30735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E6C0D1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1509AA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>
    <w:nsid w:val="49C60726"/>
    <w:multiLevelType w:val="multilevel"/>
    <w:tmpl w:val="5B2641A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4">
    <w:nsid w:val="4B762E40"/>
    <w:multiLevelType w:val="hybridMultilevel"/>
    <w:tmpl w:val="1FD0DE58"/>
    <w:lvl w:ilvl="0" w:tplc="E4261B3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4C51E1"/>
    <w:multiLevelType w:val="hybridMultilevel"/>
    <w:tmpl w:val="CB028B68"/>
    <w:lvl w:ilvl="0" w:tplc="79B0E22E">
      <w:start w:val="1"/>
      <w:numFmt w:val="decimal"/>
      <w:lvlText w:val="%1."/>
      <w:lvlJc w:val="left"/>
      <w:pPr>
        <w:ind w:left="2160" w:hanging="360"/>
      </w:pPr>
      <w:rPr>
        <w:rFonts w:eastAsia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8F4373"/>
    <w:multiLevelType w:val="hybridMultilevel"/>
    <w:tmpl w:val="C7B60E12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81200C"/>
    <w:multiLevelType w:val="hybridMultilevel"/>
    <w:tmpl w:val="6212AD86"/>
    <w:lvl w:ilvl="0" w:tplc="90A454A4">
      <w:start w:val="3"/>
      <w:numFmt w:val="bullet"/>
      <w:lvlText w:val="–"/>
      <w:lvlJc w:val="left"/>
      <w:pPr>
        <w:ind w:left="5235" w:hanging="360"/>
      </w:pPr>
      <w:rPr>
        <w:rFonts w:ascii="OpenSymbol" w:eastAsia="Times New Roman" w:hAnsi="OpenSymbol" w:hint="default"/>
      </w:rPr>
    </w:lvl>
    <w:lvl w:ilvl="1" w:tplc="7B70E714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707E1B3E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  <w:lvl w:ilvl="3" w:tplc="7A34A43A">
      <w:start w:val="1"/>
      <w:numFmt w:val="bullet"/>
      <w:lvlText w:val=""/>
      <w:lvlJc w:val="left"/>
      <w:pPr>
        <w:ind w:left="7395" w:hanging="360"/>
      </w:pPr>
      <w:rPr>
        <w:rFonts w:ascii="Symbol" w:hAnsi="Symbol" w:cs="Symbol" w:hint="default"/>
      </w:rPr>
    </w:lvl>
    <w:lvl w:ilvl="4" w:tplc="D9FA0E60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CBC00942">
      <w:start w:val="1"/>
      <w:numFmt w:val="bullet"/>
      <w:lvlText w:val=""/>
      <w:lvlJc w:val="left"/>
      <w:pPr>
        <w:ind w:left="8835" w:hanging="360"/>
      </w:pPr>
      <w:rPr>
        <w:rFonts w:ascii="Wingdings" w:hAnsi="Wingdings" w:cs="Wingdings" w:hint="default"/>
      </w:rPr>
    </w:lvl>
    <w:lvl w:ilvl="6" w:tplc="8612D1D6">
      <w:start w:val="1"/>
      <w:numFmt w:val="bullet"/>
      <w:lvlText w:val=""/>
      <w:lvlJc w:val="left"/>
      <w:pPr>
        <w:ind w:left="9555" w:hanging="360"/>
      </w:pPr>
      <w:rPr>
        <w:rFonts w:ascii="Symbol" w:hAnsi="Symbol" w:cs="Symbol" w:hint="default"/>
      </w:rPr>
    </w:lvl>
    <w:lvl w:ilvl="7" w:tplc="885A53C6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6292DA8A">
      <w:start w:val="1"/>
      <w:numFmt w:val="bullet"/>
      <w:lvlText w:val=""/>
      <w:lvlJc w:val="left"/>
      <w:pPr>
        <w:ind w:left="10995" w:hanging="360"/>
      </w:pPr>
      <w:rPr>
        <w:rFonts w:ascii="Wingdings" w:hAnsi="Wingdings" w:cs="Wingdings" w:hint="default"/>
      </w:rPr>
    </w:lvl>
  </w:abstractNum>
  <w:abstractNum w:abstractNumId="68">
    <w:nsid w:val="4E735945"/>
    <w:multiLevelType w:val="hybridMultilevel"/>
    <w:tmpl w:val="E39204A0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312CCB"/>
    <w:multiLevelType w:val="hybridMultilevel"/>
    <w:tmpl w:val="26F02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894EF1"/>
    <w:multiLevelType w:val="hybridMultilevel"/>
    <w:tmpl w:val="6BBC8F10"/>
    <w:lvl w:ilvl="0" w:tplc="A0DA3480">
      <w:start w:val="1"/>
      <w:numFmt w:val="lowerRoman"/>
      <w:lvlText w:val="%1."/>
      <w:lvlJc w:val="right"/>
      <w:pPr>
        <w:ind w:left="2062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72">
    <w:nsid w:val="54BD24FB"/>
    <w:multiLevelType w:val="hybridMultilevel"/>
    <w:tmpl w:val="0172C398"/>
    <w:lvl w:ilvl="0" w:tplc="04150011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65134C2"/>
    <w:multiLevelType w:val="hybridMultilevel"/>
    <w:tmpl w:val="36B079AA"/>
    <w:lvl w:ilvl="0" w:tplc="CBD89B7C">
      <w:start w:val="1"/>
      <w:numFmt w:val="decimal"/>
      <w:lvlText w:val="%1)"/>
      <w:lvlJc w:val="left"/>
      <w:pPr>
        <w:ind w:left="1443" w:hanging="360"/>
      </w:pPr>
    </w:lvl>
    <w:lvl w:ilvl="1" w:tplc="60446D0E" w:tentative="1">
      <w:start w:val="1"/>
      <w:numFmt w:val="lowerLetter"/>
      <w:lvlText w:val="%2."/>
      <w:lvlJc w:val="left"/>
      <w:pPr>
        <w:ind w:left="2163" w:hanging="360"/>
      </w:pPr>
    </w:lvl>
    <w:lvl w:ilvl="2" w:tplc="270C6522" w:tentative="1">
      <w:start w:val="1"/>
      <w:numFmt w:val="lowerRoman"/>
      <w:lvlText w:val="%3."/>
      <w:lvlJc w:val="right"/>
      <w:pPr>
        <w:ind w:left="2883" w:hanging="180"/>
      </w:pPr>
    </w:lvl>
    <w:lvl w:ilvl="3" w:tplc="2F901DB2" w:tentative="1">
      <w:start w:val="1"/>
      <w:numFmt w:val="decimal"/>
      <w:lvlText w:val="%4."/>
      <w:lvlJc w:val="left"/>
      <w:pPr>
        <w:ind w:left="3603" w:hanging="360"/>
      </w:pPr>
    </w:lvl>
    <w:lvl w:ilvl="4" w:tplc="ADF05D58" w:tentative="1">
      <w:start w:val="1"/>
      <w:numFmt w:val="lowerLetter"/>
      <w:lvlText w:val="%5."/>
      <w:lvlJc w:val="left"/>
      <w:pPr>
        <w:ind w:left="4323" w:hanging="360"/>
      </w:pPr>
    </w:lvl>
    <w:lvl w:ilvl="5" w:tplc="5D088390" w:tentative="1">
      <w:start w:val="1"/>
      <w:numFmt w:val="lowerRoman"/>
      <w:lvlText w:val="%6."/>
      <w:lvlJc w:val="right"/>
      <w:pPr>
        <w:ind w:left="5043" w:hanging="180"/>
      </w:pPr>
    </w:lvl>
    <w:lvl w:ilvl="6" w:tplc="91305782" w:tentative="1">
      <w:start w:val="1"/>
      <w:numFmt w:val="decimal"/>
      <w:lvlText w:val="%7."/>
      <w:lvlJc w:val="left"/>
      <w:pPr>
        <w:ind w:left="5763" w:hanging="360"/>
      </w:pPr>
    </w:lvl>
    <w:lvl w:ilvl="7" w:tplc="ADC01CEC" w:tentative="1">
      <w:start w:val="1"/>
      <w:numFmt w:val="lowerLetter"/>
      <w:lvlText w:val="%8."/>
      <w:lvlJc w:val="left"/>
      <w:pPr>
        <w:ind w:left="6483" w:hanging="360"/>
      </w:pPr>
    </w:lvl>
    <w:lvl w:ilvl="8" w:tplc="CF8E201C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4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8212AD3"/>
    <w:multiLevelType w:val="hybridMultilevel"/>
    <w:tmpl w:val="5422F6D8"/>
    <w:lvl w:ilvl="0" w:tplc="5DE23366">
      <w:start w:val="1"/>
      <w:numFmt w:val="lowerLetter"/>
      <w:lvlText w:val="%1)"/>
      <w:lvlJc w:val="left"/>
      <w:pPr>
        <w:ind w:left="1080" w:hanging="360"/>
      </w:pPr>
    </w:lvl>
    <w:lvl w:ilvl="1" w:tplc="4142F0C2">
      <w:start w:val="1"/>
      <w:numFmt w:val="lowerLetter"/>
      <w:lvlText w:val="%2)"/>
      <w:lvlJc w:val="left"/>
      <w:pPr>
        <w:ind w:left="1800" w:hanging="360"/>
      </w:pPr>
    </w:lvl>
    <w:lvl w:ilvl="2" w:tplc="F7F8A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E5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04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68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C5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0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4F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8A91B7C"/>
    <w:multiLevelType w:val="hybridMultilevel"/>
    <w:tmpl w:val="6F1C05D8"/>
    <w:lvl w:ilvl="0" w:tplc="279A94A0">
      <w:start w:val="3"/>
      <w:numFmt w:val="bullet"/>
      <w:lvlText w:val="–"/>
      <w:lvlJc w:val="left"/>
      <w:pPr>
        <w:ind w:left="1428" w:hanging="360"/>
      </w:pPr>
      <w:rPr>
        <w:rFonts w:ascii="OpenSymbol" w:eastAsia="Times New Roman" w:hAnsi="OpenSymbol" w:hint="default"/>
      </w:rPr>
    </w:lvl>
    <w:lvl w:ilvl="1" w:tplc="041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5ABA509F"/>
    <w:multiLevelType w:val="hybridMultilevel"/>
    <w:tmpl w:val="3760D0A4"/>
    <w:lvl w:ilvl="0" w:tplc="A0DA348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C6034E"/>
    <w:multiLevelType w:val="multilevel"/>
    <w:tmpl w:val="CF44FD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C4089E"/>
    <w:multiLevelType w:val="hybridMultilevel"/>
    <w:tmpl w:val="6A8E5AF6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D9491C"/>
    <w:multiLevelType w:val="hybridMultilevel"/>
    <w:tmpl w:val="1B4EC3E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>
    <w:nsid w:val="5D53056E"/>
    <w:multiLevelType w:val="hybridMultilevel"/>
    <w:tmpl w:val="7284B00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upperRoman"/>
      <w:lvlText w:val="%4."/>
      <w:lvlJc w:val="left"/>
      <w:pPr>
        <w:ind w:left="30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3">
    <w:nsid w:val="5FBA28A4"/>
    <w:multiLevelType w:val="hybridMultilevel"/>
    <w:tmpl w:val="1886124A"/>
    <w:lvl w:ilvl="0" w:tplc="0415000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5FD41CF8"/>
    <w:multiLevelType w:val="singleLevel"/>
    <w:tmpl w:val="4E2C4E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85">
    <w:nsid w:val="614F6131"/>
    <w:multiLevelType w:val="hybridMultilevel"/>
    <w:tmpl w:val="867CCEB0"/>
    <w:lvl w:ilvl="0" w:tplc="84C63AE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8E722F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C8A4F33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AB4D3A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D40174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30851C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414CDD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C64713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A2A64C9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62B16D29"/>
    <w:multiLevelType w:val="hybridMultilevel"/>
    <w:tmpl w:val="12DAA13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A8015E" w:tentative="1">
      <w:start w:val="1"/>
      <w:numFmt w:val="lowerLetter"/>
      <w:lvlText w:val="%2."/>
      <w:lvlJc w:val="left"/>
      <w:pPr>
        <w:ind w:left="1440" w:hanging="360"/>
      </w:pPr>
    </w:lvl>
    <w:lvl w:ilvl="2" w:tplc="C5864FC4" w:tentative="1">
      <w:start w:val="1"/>
      <w:numFmt w:val="lowerRoman"/>
      <w:lvlText w:val="%3."/>
      <w:lvlJc w:val="right"/>
      <w:pPr>
        <w:ind w:left="2160" w:hanging="180"/>
      </w:pPr>
    </w:lvl>
    <w:lvl w:ilvl="3" w:tplc="81F66252" w:tentative="1">
      <w:start w:val="1"/>
      <w:numFmt w:val="decimal"/>
      <w:lvlText w:val="%4."/>
      <w:lvlJc w:val="left"/>
      <w:pPr>
        <w:ind w:left="2880" w:hanging="360"/>
      </w:pPr>
    </w:lvl>
    <w:lvl w:ilvl="4" w:tplc="6340E3A2" w:tentative="1">
      <w:start w:val="1"/>
      <w:numFmt w:val="lowerLetter"/>
      <w:lvlText w:val="%5."/>
      <w:lvlJc w:val="left"/>
      <w:pPr>
        <w:ind w:left="3600" w:hanging="360"/>
      </w:pPr>
    </w:lvl>
    <w:lvl w:ilvl="5" w:tplc="58B0BB08" w:tentative="1">
      <w:start w:val="1"/>
      <w:numFmt w:val="lowerRoman"/>
      <w:lvlText w:val="%6."/>
      <w:lvlJc w:val="right"/>
      <w:pPr>
        <w:ind w:left="4320" w:hanging="180"/>
      </w:pPr>
    </w:lvl>
    <w:lvl w:ilvl="6" w:tplc="9A8C64DA" w:tentative="1">
      <w:start w:val="1"/>
      <w:numFmt w:val="decimal"/>
      <w:lvlText w:val="%7."/>
      <w:lvlJc w:val="left"/>
      <w:pPr>
        <w:ind w:left="5040" w:hanging="360"/>
      </w:pPr>
    </w:lvl>
    <w:lvl w:ilvl="7" w:tplc="919EDC90" w:tentative="1">
      <w:start w:val="1"/>
      <w:numFmt w:val="lowerLetter"/>
      <w:lvlText w:val="%8."/>
      <w:lvlJc w:val="left"/>
      <w:pPr>
        <w:ind w:left="5760" w:hanging="360"/>
      </w:pPr>
    </w:lvl>
    <w:lvl w:ilvl="8" w:tplc="FE862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D912EE"/>
    <w:multiLevelType w:val="hybridMultilevel"/>
    <w:tmpl w:val="9DAEAC8E"/>
    <w:lvl w:ilvl="0" w:tplc="1CCE7A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A2680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79A5D63"/>
    <w:multiLevelType w:val="hybridMultilevel"/>
    <w:tmpl w:val="3CD6657C"/>
    <w:lvl w:ilvl="0" w:tplc="4FC6D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1F32D7"/>
    <w:multiLevelType w:val="hybridMultilevel"/>
    <w:tmpl w:val="F19454D2"/>
    <w:lvl w:ilvl="0" w:tplc="A0F2043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DDD1107"/>
    <w:multiLevelType w:val="hybridMultilevel"/>
    <w:tmpl w:val="16C4B3C2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6553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DC2EA7"/>
    <w:multiLevelType w:val="multilevel"/>
    <w:tmpl w:val="531A9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F5A20D7"/>
    <w:multiLevelType w:val="multilevel"/>
    <w:tmpl w:val="6ED699D6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  <w:i w:val="0"/>
      </w:rPr>
    </w:lvl>
  </w:abstractNum>
  <w:abstractNum w:abstractNumId="93">
    <w:nsid w:val="713B288A"/>
    <w:multiLevelType w:val="hybridMultilevel"/>
    <w:tmpl w:val="26F02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830C9B"/>
    <w:multiLevelType w:val="multilevel"/>
    <w:tmpl w:val="232A73BC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5">
    <w:nsid w:val="729D4E47"/>
    <w:multiLevelType w:val="hybridMultilevel"/>
    <w:tmpl w:val="A4222EA8"/>
    <w:lvl w:ilvl="0" w:tplc="1E68F74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AC7417"/>
    <w:multiLevelType w:val="hybridMultilevel"/>
    <w:tmpl w:val="A240E2A4"/>
    <w:lvl w:ilvl="0" w:tplc="CAB879E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904F8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4E4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690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260A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24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E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D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6D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51C7F7B"/>
    <w:multiLevelType w:val="hybridMultilevel"/>
    <w:tmpl w:val="38F0CC02"/>
    <w:lvl w:ilvl="0" w:tplc="E9A63F5C">
      <w:start w:val="1"/>
      <w:numFmt w:val="decimal"/>
      <w:lvlText w:val="§ 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580E87"/>
    <w:multiLevelType w:val="hybridMultilevel"/>
    <w:tmpl w:val="E8268C90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75FF76F5"/>
    <w:multiLevelType w:val="hybridMultilevel"/>
    <w:tmpl w:val="47B4222E"/>
    <w:lvl w:ilvl="0" w:tplc="1A64BE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A5448C04" w:tentative="1">
      <w:start w:val="1"/>
      <w:numFmt w:val="lowerLetter"/>
      <w:lvlText w:val="%2."/>
      <w:lvlJc w:val="left"/>
      <w:pPr>
        <w:ind w:left="1647" w:hanging="360"/>
      </w:pPr>
    </w:lvl>
    <w:lvl w:ilvl="2" w:tplc="F0A8FB34" w:tentative="1">
      <w:start w:val="1"/>
      <w:numFmt w:val="lowerRoman"/>
      <w:lvlText w:val="%3."/>
      <w:lvlJc w:val="right"/>
      <w:pPr>
        <w:ind w:left="2367" w:hanging="180"/>
      </w:pPr>
    </w:lvl>
    <w:lvl w:ilvl="3" w:tplc="83DAA7B0" w:tentative="1">
      <w:start w:val="1"/>
      <w:numFmt w:val="decimal"/>
      <w:lvlText w:val="%4."/>
      <w:lvlJc w:val="left"/>
      <w:pPr>
        <w:ind w:left="3087" w:hanging="360"/>
      </w:pPr>
    </w:lvl>
    <w:lvl w:ilvl="4" w:tplc="77C2CFDA" w:tentative="1">
      <w:start w:val="1"/>
      <w:numFmt w:val="lowerLetter"/>
      <w:lvlText w:val="%5."/>
      <w:lvlJc w:val="left"/>
      <w:pPr>
        <w:ind w:left="3807" w:hanging="360"/>
      </w:pPr>
    </w:lvl>
    <w:lvl w:ilvl="5" w:tplc="6C94EB66" w:tentative="1">
      <w:start w:val="1"/>
      <w:numFmt w:val="lowerRoman"/>
      <w:lvlText w:val="%6."/>
      <w:lvlJc w:val="right"/>
      <w:pPr>
        <w:ind w:left="4527" w:hanging="180"/>
      </w:pPr>
    </w:lvl>
    <w:lvl w:ilvl="6" w:tplc="2E109662" w:tentative="1">
      <w:start w:val="1"/>
      <w:numFmt w:val="decimal"/>
      <w:lvlText w:val="%7."/>
      <w:lvlJc w:val="left"/>
      <w:pPr>
        <w:ind w:left="5247" w:hanging="360"/>
      </w:pPr>
    </w:lvl>
    <w:lvl w:ilvl="7" w:tplc="C12422A8" w:tentative="1">
      <w:start w:val="1"/>
      <w:numFmt w:val="lowerLetter"/>
      <w:lvlText w:val="%8."/>
      <w:lvlJc w:val="left"/>
      <w:pPr>
        <w:ind w:left="5967" w:hanging="360"/>
      </w:pPr>
    </w:lvl>
    <w:lvl w:ilvl="8" w:tplc="DEC6FC5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68E0318"/>
    <w:multiLevelType w:val="hybridMultilevel"/>
    <w:tmpl w:val="183E5BE0"/>
    <w:lvl w:ilvl="0" w:tplc="4D4C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A56E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7152F77"/>
    <w:multiLevelType w:val="hybridMultilevel"/>
    <w:tmpl w:val="3D0EC456"/>
    <w:lvl w:ilvl="0" w:tplc="6CDCD5F2">
      <w:start w:val="1"/>
      <w:numFmt w:val="decimal"/>
      <w:lvlText w:val="%1."/>
      <w:lvlJc w:val="left"/>
      <w:pPr>
        <w:ind w:left="360" w:hanging="360"/>
      </w:pPr>
    </w:lvl>
    <w:lvl w:ilvl="1" w:tplc="377AAA06">
      <w:start w:val="1"/>
      <w:numFmt w:val="lowerLetter"/>
      <w:lvlText w:val="%2."/>
      <w:lvlJc w:val="left"/>
      <w:pPr>
        <w:ind w:left="1440" w:hanging="360"/>
      </w:pPr>
    </w:lvl>
    <w:lvl w:ilvl="2" w:tplc="2A44F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4E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A3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E5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2F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28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0F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71D6542"/>
    <w:multiLevelType w:val="hybridMultilevel"/>
    <w:tmpl w:val="D8DE5B76"/>
    <w:lvl w:ilvl="0" w:tplc="5B0C72F0">
      <w:start w:val="3"/>
      <w:numFmt w:val="bullet"/>
      <w:lvlText w:val="–"/>
      <w:lvlJc w:val="left"/>
      <w:pPr>
        <w:ind w:left="1428" w:hanging="360"/>
      </w:pPr>
      <w:rPr>
        <w:rFonts w:ascii="OpenSymbol" w:eastAsia="Times New Roman" w:hAnsi="OpenSymbol" w:hint="default"/>
      </w:rPr>
    </w:lvl>
    <w:lvl w:ilvl="1" w:tplc="BE101E5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4DE858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0FC910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FD4D0A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F6A40C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33E741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3EE681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2760A7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774B4228"/>
    <w:multiLevelType w:val="hybridMultilevel"/>
    <w:tmpl w:val="B48CE136"/>
    <w:lvl w:ilvl="0" w:tplc="F5544F20">
      <w:start w:val="3"/>
      <w:numFmt w:val="bullet"/>
      <w:lvlText w:val="–"/>
      <w:lvlJc w:val="left"/>
      <w:pPr>
        <w:ind w:left="1428" w:hanging="360"/>
      </w:pPr>
      <w:rPr>
        <w:rFonts w:ascii="OpenSymbol" w:eastAsia="Times New Roman" w:hAnsi="OpenSymbol" w:hint="default"/>
      </w:rPr>
    </w:lvl>
    <w:lvl w:ilvl="1" w:tplc="EE6C575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9C2B8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B4106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A181A1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3E5BB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D4C17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32E793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54D02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77973888"/>
    <w:multiLevelType w:val="multilevel"/>
    <w:tmpl w:val="549EB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6">
    <w:nsid w:val="7A04397D"/>
    <w:multiLevelType w:val="hybridMultilevel"/>
    <w:tmpl w:val="BF5A6276"/>
    <w:lvl w:ilvl="0" w:tplc="A0DA3480">
      <w:start w:val="1"/>
      <w:numFmt w:val="decimal"/>
      <w:lvlText w:val="%1)"/>
      <w:lvlJc w:val="left"/>
      <w:pPr>
        <w:ind w:left="1434" w:hanging="360"/>
      </w:pPr>
    </w:lvl>
    <w:lvl w:ilvl="1" w:tplc="04150003" w:tentative="1">
      <w:start w:val="1"/>
      <w:numFmt w:val="lowerLetter"/>
      <w:lvlText w:val="%2."/>
      <w:lvlJc w:val="left"/>
      <w:pPr>
        <w:ind w:left="2154" w:hanging="360"/>
      </w:pPr>
    </w:lvl>
    <w:lvl w:ilvl="2" w:tplc="04150005" w:tentative="1">
      <w:start w:val="1"/>
      <w:numFmt w:val="lowerRoman"/>
      <w:lvlText w:val="%3."/>
      <w:lvlJc w:val="right"/>
      <w:pPr>
        <w:ind w:left="2874" w:hanging="180"/>
      </w:pPr>
    </w:lvl>
    <w:lvl w:ilvl="3" w:tplc="04150001" w:tentative="1">
      <w:start w:val="1"/>
      <w:numFmt w:val="decimal"/>
      <w:lvlText w:val="%4."/>
      <w:lvlJc w:val="left"/>
      <w:pPr>
        <w:ind w:left="3594" w:hanging="360"/>
      </w:pPr>
    </w:lvl>
    <w:lvl w:ilvl="4" w:tplc="04150003" w:tentative="1">
      <w:start w:val="1"/>
      <w:numFmt w:val="lowerLetter"/>
      <w:lvlText w:val="%5."/>
      <w:lvlJc w:val="left"/>
      <w:pPr>
        <w:ind w:left="4314" w:hanging="360"/>
      </w:pPr>
    </w:lvl>
    <w:lvl w:ilvl="5" w:tplc="04150005" w:tentative="1">
      <w:start w:val="1"/>
      <w:numFmt w:val="lowerRoman"/>
      <w:lvlText w:val="%6."/>
      <w:lvlJc w:val="right"/>
      <w:pPr>
        <w:ind w:left="5034" w:hanging="180"/>
      </w:pPr>
    </w:lvl>
    <w:lvl w:ilvl="6" w:tplc="04150001" w:tentative="1">
      <w:start w:val="1"/>
      <w:numFmt w:val="decimal"/>
      <w:lvlText w:val="%7."/>
      <w:lvlJc w:val="left"/>
      <w:pPr>
        <w:ind w:left="5754" w:hanging="360"/>
      </w:pPr>
    </w:lvl>
    <w:lvl w:ilvl="7" w:tplc="04150003" w:tentative="1">
      <w:start w:val="1"/>
      <w:numFmt w:val="lowerLetter"/>
      <w:lvlText w:val="%8."/>
      <w:lvlJc w:val="left"/>
      <w:pPr>
        <w:ind w:left="6474" w:hanging="360"/>
      </w:pPr>
    </w:lvl>
    <w:lvl w:ilvl="8" w:tplc="04150005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7AC77B86"/>
    <w:multiLevelType w:val="hybridMultilevel"/>
    <w:tmpl w:val="CC64BDC0"/>
    <w:lvl w:ilvl="0" w:tplc="8918D81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605233"/>
    <w:multiLevelType w:val="hybridMultilevel"/>
    <w:tmpl w:val="8B3013E0"/>
    <w:lvl w:ilvl="0" w:tplc="A0DA3480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4373AB"/>
    <w:multiLevelType w:val="hybridMultilevel"/>
    <w:tmpl w:val="5B985DD4"/>
    <w:lvl w:ilvl="0" w:tplc="04150011">
      <w:start w:val="10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1"/>
  </w:num>
  <w:num w:numId="3">
    <w:abstractNumId w:val="54"/>
  </w:num>
  <w:num w:numId="4">
    <w:abstractNumId w:val="17"/>
  </w:num>
  <w:num w:numId="5">
    <w:abstractNumId w:val="36"/>
  </w:num>
  <w:num w:numId="6">
    <w:abstractNumId w:val="9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</w:num>
  <w:num w:numId="8">
    <w:abstractNumId w:val="97"/>
  </w:num>
  <w:num w:numId="9">
    <w:abstractNumId w:val="42"/>
  </w:num>
  <w:num w:numId="10">
    <w:abstractNumId w:val="82"/>
  </w:num>
  <w:num w:numId="11">
    <w:abstractNumId w:val="60"/>
  </w:num>
  <w:num w:numId="12">
    <w:abstractNumId w:val="55"/>
  </w:num>
  <w:num w:numId="13">
    <w:abstractNumId w:val="37"/>
  </w:num>
  <w:num w:numId="14">
    <w:abstractNumId w:val="3"/>
  </w:num>
  <w:num w:numId="15">
    <w:abstractNumId w:val="74"/>
  </w:num>
  <w:num w:numId="16">
    <w:abstractNumId w:val="52"/>
  </w:num>
  <w:num w:numId="17">
    <w:abstractNumId w:val="43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</w:num>
  <w:num w:numId="22">
    <w:abstractNumId w:val="23"/>
  </w:num>
  <w:num w:numId="23">
    <w:abstractNumId w:val="91"/>
  </w:num>
  <w:num w:numId="24">
    <w:abstractNumId w:val="71"/>
  </w:num>
  <w:num w:numId="25">
    <w:abstractNumId w:val="56"/>
  </w:num>
  <w:num w:numId="26">
    <w:abstractNumId w:val="94"/>
  </w:num>
  <w:num w:numId="27">
    <w:abstractNumId w:val="63"/>
  </w:num>
  <w:num w:numId="28">
    <w:abstractNumId w:val="92"/>
  </w:num>
  <w:num w:numId="2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</w:num>
  <w:num w:numId="3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39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9"/>
  </w:num>
  <w:num w:numId="43">
    <w:abstractNumId w:val="9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67"/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41"/>
  </w:num>
  <w:num w:numId="53">
    <w:abstractNumId w:val="88"/>
  </w:num>
  <w:num w:numId="54">
    <w:abstractNumId w:val="106"/>
  </w:num>
  <w:num w:numId="55">
    <w:abstractNumId w:val="57"/>
  </w:num>
  <w:num w:numId="56">
    <w:abstractNumId w:val="73"/>
  </w:num>
  <w:num w:numId="57">
    <w:abstractNumId w:val="76"/>
  </w:num>
  <w:num w:numId="58">
    <w:abstractNumId w:val="21"/>
  </w:num>
  <w:num w:numId="59">
    <w:abstractNumId w:val="104"/>
  </w:num>
  <w:num w:numId="60">
    <w:abstractNumId w:val="103"/>
  </w:num>
  <w:num w:numId="61">
    <w:abstractNumId w:val="77"/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</w:num>
  <w:num w:numId="79">
    <w:abstractNumId w:val="33"/>
  </w:num>
  <w:num w:numId="80">
    <w:abstractNumId w:val="29"/>
  </w:num>
  <w:num w:numId="81">
    <w:abstractNumId w:val="72"/>
  </w:num>
  <w:num w:numId="82">
    <w:abstractNumId w:val="84"/>
  </w:num>
  <w:num w:numId="83">
    <w:abstractNumId w:val="93"/>
  </w:num>
  <w:num w:numId="84">
    <w:abstractNumId w:val="13"/>
  </w:num>
  <w:num w:numId="85">
    <w:abstractNumId w:val="62"/>
  </w:num>
  <w:num w:numId="86">
    <w:abstractNumId w:val="59"/>
  </w:num>
  <w:num w:numId="87">
    <w:abstractNumId w:val="98"/>
  </w:num>
  <w:num w:numId="88">
    <w:abstractNumId w:val="66"/>
  </w:num>
  <w:num w:numId="89">
    <w:abstractNumId w:val="80"/>
  </w:num>
  <w:num w:numId="90">
    <w:abstractNumId w:val="95"/>
  </w:num>
  <w:num w:numId="91">
    <w:abstractNumId w:val="12"/>
  </w:num>
  <w:num w:numId="92">
    <w:abstractNumId w:val="68"/>
  </w:num>
  <w:num w:numId="93">
    <w:abstractNumId w:val="14"/>
  </w:num>
  <w:num w:numId="94">
    <w:abstractNumId w:val="18"/>
  </w:num>
  <w:num w:numId="95">
    <w:abstractNumId w:val="15"/>
  </w:num>
  <w:num w:numId="96">
    <w:abstractNumId w:val="99"/>
  </w:num>
  <w:num w:numId="97">
    <w:abstractNumId w:val="81"/>
  </w:num>
  <w:num w:numId="98">
    <w:abstractNumId w:val="78"/>
  </w:num>
  <w:num w:numId="99">
    <w:abstractNumId w:val="40"/>
  </w:num>
  <w:num w:numId="100">
    <w:abstractNumId w:val="32"/>
  </w:num>
  <w:num w:numId="101">
    <w:abstractNumId w:val="45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Jarosz-Zugaj">
    <w15:presenceInfo w15:providerId="Windows Live" w15:userId="de48756b-8e49-4baf-bb8b-3b3d59bc36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E5DC4"/>
    <w:rsid w:val="00004E88"/>
    <w:rsid w:val="000115F8"/>
    <w:rsid w:val="0001787E"/>
    <w:rsid w:val="00023266"/>
    <w:rsid w:val="000245E4"/>
    <w:rsid w:val="0002493F"/>
    <w:rsid w:val="00026557"/>
    <w:rsid w:val="000272CA"/>
    <w:rsid w:val="0003502A"/>
    <w:rsid w:val="0003611C"/>
    <w:rsid w:val="00042DEA"/>
    <w:rsid w:val="00043563"/>
    <w:rsid w:val="000440AF"/>
    <w:rsid w:val="000478A9"/>
    <w:rsid w:val="000479BA"/>
    <w:rsid w:val="00047C85"/>
    <w:rsid w:val="00051C98"/>
    <w:rsid w:val="00053F21"/>
    <w:rsid w:val="000553FC"/>
    <w:rsid w:val="00055894"/>
    <w:rsid w:val="00056111"/>
    <w:rsid w:val="000737DC"/>
    <w:rsid w:val="00073E97"/>
    <w:rsid w:val="00075F2E"/>
    <w:rsid w:val="000815C9"/>
    <w:rsid w:val="00091541"/>
    <w:rsid w:val="000921AD"/>
    <w:rsid w:val="00092BB5"/>
    <w:rsid w:val="0009382D"/>
    <w:rsid w:val="000957F2"/>
    <w:rsid w:val="0009635A"/>
    <w:rsid w:val="000A3D0C"/>
    <w:rsid w:val="000A56C6"/>
    <w:rsid w:val="000A5F80"/>
    <w:rsid w:val="000A735A"/>
    <w:rsid w:val="000B0519"/>
    <w:rsid w:val="000B636B"/>
    <w:rsid w:val="000C38C7"/>
    <w:rsid w:val="000C519D"/>
    <w:rsid w:val="000D6C99"/>
    <w:rsid w:val="000D6D8B"/>
    <w:rsid w:val="000E1FB6"/>
    <w:rsid w:val="000E3B1B"/>
    <w:rsid w:val="000E78FB"/>
    <w:rsid w:val="000F039E"/>
    <w:rsid w:val="000F5305"/>
    <w:rsid w:val="000F71F6"/>
    <w:rsid w:val="00110206"/>
    <w:rsid w:val="00114A3F"/>
    <w:rsid w:val="001179D7"/>
    <w:rsid w:val="001208EB"/>
    <w:rsid w:val="001271E0"/>
    <w:rsid w:val="00142348"/>
    <w:rsid w:val="00151D7A"/>
    <w:rsid w:val="00152DB8"/>
    <w:rsid w:val="001636A5"/>
    <w:rsid w:val="00174645"/>
    <w:rsid w:val="00182AAE"/>
    <w:rsid w:val="00183E6D"/>
    <w:rsid w:val="0018781A"/>
    <w:rsid w:val="00195367"/>
    <w:rsid w:val="0019729B"/>
    <w:rsid w:val="00197A0B"/>
    <w:rsid w:val="001A29BA"/>
    <w:rsid w:val="001A52FA"/>
    <w:rsid w:val="001B11F7"/>
    <w:rsid w:val="001B129F"/>
    <w:rsid w:val="001C130A"/>
    <w:rsid w:val="001C3703"/>
    <w:rsid w:val="001C529C"/>
    <w:rsid w:val="001E27EA"/>
    <w:rsid w:val="001E66DB"/>
    <w:rsid w:val="001F4010"/>
    <w:rsid w:val="001F5F2F"/>
    <w:rsid w:val="001F673C"/>
    <w:rsid w:val="00200004"/>
    <w:rsid w:val="00200D7B"/>
    <w:rsid w:val="00210701"/>
    <w:rsid w:val="00211C77"/>
    <w:rsid w:val="00213B92"/>
    <w:rsid w:val="00217C16"/>
    <w:rsid w:val="00223663"/>
    <w:rsid w:val="00223D0E"/>
    <w:rsid w:val="0023012B"/>
    <w:rsid w:val="00230F72"/>
    <w:rsid w:val="00231D91"/>
    <w:rsid w:val="00236C40"/>
    <w:rsid w:val="00236D78"/>
    <w:rsid w:val="00237942"/>
    <w:rsid w:val="00242C1F"/>
    <w:rsid w:val="002456F1"/>
    <w:rsid w:val="002503D3"/>
    <w:rsid w:val="002531D9"/>
    <w:rsid w:val="002533AE"/>
    <w:rsid w:val="0025552C"/>
    <w:rsid w:val="00256C49"/>
    <w:rsid w:val="002613FE"/>
    <w:rsid w:val="00263CDE"/>
    <w:rsid w:val="00265423"/>
    <w:rsid w:val="00267404"/>
    <w:rsid w:val="00267749"/>
    <w:rsid w:val="0027354E"/>
    <w:rsid w:val="00273B0F"/>
    <w:rsid w:val="00282793"/>
    <w:rsid w:val="0029115A"/>
    <w:rsid w:val="00292A00"/>
    <w:rsid w:val="002944C9"/>
    <w:rsid w:val="00296B46"/>
    <w:rsid w:val="002A152B"/>
    <w:rsid w:val="002A190A"/>
    <w:rsid w:val="002C0B6D"/>
    <w:rsid w:val="002C4CAC"/>
    <w:rsid w:val="002D3889"/>
    <w:rsid w:val="002D4325"/>
    <w:rsid w:val="002D6C4C"/>
    <w:rsid w:val="002E1959"/>
    <w:rsid w:val="002E34D0"/>
    <w:rsid w:val="002E3B34"/>
    <w:rsid w:val="002E68B0"/>
    <w:rsid w:val="002E6A3B"/>
    <w:rsid w:val="002E6F71"/>
    <w:rsid w:val="002E7F07"/>
    <w:rsid w:val="00302B96"/>
    <w:rsid w:val="003054EE"/>
    <w:rsid w:val="00307A9D"/>
    <w:rsid w:val="00310762"/>
    <w:rsid w:val="003326C7"/>
    <w:rsid w:val="003358EC"/>
    <w:rsid w:val="00344DEC"/>
    <w:rsid w:val="00344E8C"/>
    <w:rsid w:val="00352FB7"/>
    <w:rsid w:val="00370C4D"/>
    <w:rsid w:val="00372699"/>
    <w:rsid w:val="00374380"/>
    <w:rsid w:val="003763B7"/>
    <w:rsid w:val="003771B4"/>
    <w:rsid w:val="00377A47"/>
    <w:rsid w:val="003811C0"/>
    <w:rsid w:val="00384EF7"/>
    <w:rsid w:val="00397206"/>
    <w:rsid w:val="003A0E75"/>
    <w:rsid w:val="003A2E98"/>
    <w:rsid w:val="003B2B25"/>
    <w:rsid w:val="003B2EEA"/>
    <w:rsid w:val="003C0E3B"/>
    <w:rsid w:val="003C264F"/>
    <w:rsid w:val="003C5065"/>
    <w:rsid w:val="003C69CF"/>
    <w:rsid w:val="003D3155"/>
    <w:rsid w:val="003E5243"/>
    <w:rsid w:val="003E5A45"/>
    <w:rsid w:val="003E5C95"/>
    <w:rsid w:val="003E7743"/>
    <w:rsid w:val="003F03E4"/>
    <w:rsid w:val="003F2F34"/>
    <w:rsid w:val="003F3FC9"/>
    <w:rsid w:val="003F49A9"/>
    <w:rsid w:val="00410649"/>
    <w:rsid w:val="00411B64"/>
    <w:rsid w:val="00423DA3"/>
    <w:rsid w:val="00423E68"/>
    <w:rsid w:val="00424BC3"/>
    <w:rsid w:val="004253C4"/>
    <w:rsid w:val="0043026B"/>
    <w:rsid w:val="00430A63"/>
    <w:rsid w:val="00430B45"/>
    <w:rsid w:val="004318D4"/>
    <w:rsid w:val="004406BF"/>
    <w:rsid w:val="00442218"/>
    <w:rsid w:val="004458EB"/>
    <w:rsid w:val="00452C28"/>
    <w:rsid w:val="0046023B"/>
    <w:rsid w:val="004624E9"/>
    <w:rsid w:val="00475F42"/>
    <w:rsid w:val="00476DA7"/>
    <w:rsid w:val="004851E8"/>
    <w:rsid w:val="00485EDC"/>
    <w:rsid w:val="004A22C8"/>
    <w:rsid w:val="004A245E"/>
    <w:rsid w:val="004A398E"/>
    <w:rsid w:val="004A47D2"/>
    <w:rsid w:val="004A55DC"/>
    <w:rsid w:val="004C2F3E"/>
    <w:rsid w:val="004D6518"/>
    <w:rsid w:val="004D7BF1"/>
    <w:rsid w:val="004D7E5C"/>
    <w:rsid w:val="004E517E"/>
    <w:rsid w:val="004E521B"/>
    <w:rsid w:val="004E54CD"/>
    <w:rsid w:val="004E5517"/>
    <w:rsid w:val="004F0C28"/>
    <w:rsid w:val="004F2864"/>
    <w:rsid w:val="004F7E77"/>
    <w:rsid w:val="00503BBF"/>
    <w:rsid w:val="0050427A"/>
    <w:rsid w:val="0050448C"/>
    <w:rsid w:val="00512F20"/>
    <w:rsid w:val="00516E02"/>
    <w:rsid w:val="005249F7"/>
    <w:rsid w:val="005258D8"/>
    <w:rsid w:val="00527CE5"/>
    <w:rsid w:val="0053567C"/>
    <w:rsid w:val="00543990"/>
    <w:rsid w:val="005443D9"/>
    <w:rsid w:val="00550C42"/>
    <w:rsid w:val="00553CCD"/>
    <w:rsid w:val="00556F75"/>
    <w:rsid w:val="005655D6"/>
    <w:rsid w:val="005773F8"/>
    <w:rsid w:val="0058032D"/>
    <w:rsid w:val="00583906"/>
    <w:rsid w:val="00591003"/>
    <w:rsid w:val="005A0A72"/>
    <w:rsid w:val="005A0A9A"/>
    <w:rsid w:val="005A10C9"/>
    <w:rsid w:val="005A1C9F"/>
    <w:rsid w:val="005A52F2"/>
    <w:rsid w:val="005A5371"/>
    <w:rsid w:val="005A5591"/>
    <w:rsid w:val="005B1CD6"/>
    <w:rsid w:val="005C0D83"/>
    <w:rsid w:val="005C150A"/>
    <w:rsid w:val="005C3F3F"/>
    <w:rsid w:val="005C50B7"/>
    <w:rsid w:val="005C5BE1"/>
    <w:rsid w:val="005C79CD"/>
    <w:rsid w:val="005C7A86"/>
    <w:rsid w:val="005D1D1E"/>
    <w:rsid w:val="005D47C0"/>
    <w:rsid w:val="005E06A0"/>
    <w:rsid w:val="005E7170"/>
    <w:rsid w:val="005F147A"/>
    <w:rsid w:val="005F272B"/>
    <w:rsid w:val="0060039E"/>
    <w:rsid w:val="0061581F"/>
    <w:rsid w:val="0061729A"/>
    <w:rsid w:val="0062270A"/>
    <w:rsid w:val="00622BA0"/>
    <w:rsid w:val="006274FC"/>
    <w:rsid w:val="0062752D"/>
    <w:rsid w:val="00630E7E"/>
    <w:rsid w:val="00631731"/>
    <w:rsid w:val="00633729"/>
    <w:rsid w:val="0063418F"/>
    <w:rsid w:val="00634EBC"/>
    <w:rsid w:val="00650A19"/>
    <w:rsid w:val="00651806"/>
    <w:rsid w:val="006541DE"/>
    <w:rsid w:val="00654C43"/>
    <w:rsid w:val="00660727"/>
    <w:rsid w:val="00661154"/>
    <w:rsid w:val="00662786"/>
    <w:rsid w:val="0066613B"/>
    <w:rsid w:val="00667733"/>
    <w:rsid w:val="00673960"/>
    <w:rsid w:val="006749EC"/>
    <w:rsid w:val="00675571"/>
    <w:rsid w:val="00676C32"/>
    <w:rsid w:val="0067736B"/>
    <w:rsid w:val="00685443"/>
    <w:rsid w:val="006A0C63"/>
    <w:rsid w:val="006A4E59"/>
    <w:rsid w:val="006A6F4A"/>
    <w:rsid w:val="006C5303"/>
    <w:rsid w:val="006C63F4"/>
    <w:rsid w:val="006E0702"/>
    <w:rsid w:val="006E2698"/>
    <w:rsid w:val="006E48BB"/>
    <w:rsid w:val="006E5762"/>
    <w:rsid w:val="006E5894"/>
    <w:rsid w:val="006E6C1C"/>
    <w:rsid w:val="006F0ADE"/>
    <w:rsid w:val="006F4FB0"/>
    <w:rsid w:val="006F6BB1"/>
    <w:rsid w:val="007025FA"/>
    <w:rsid w:val="00715CB9"/>
    <w:rsid w:val="007217BA"/>
    <w:rsid w:val="007329CC"/>
    <w:rsid w:val="00741811"/>
    <w:rsid w:val="00753150"/>
    <w:rsid w:val="00757785"/>
    <w:rsid w:val="0076599E"/>
    <w:rsid w:val="00770096"/>
    <w:rsid w:val="00770B1B"/>
    <w:rsid w:val="0077316D"/>
    <w:rsid w:val="007772E1"/>
    <w:rsid w:val="007774A4"/>
    <w:rsid w:val="00781569"/>
    <w:rsid w:val="00783E08"/>
    <w:rsid w:val="007861D0"/>
    <w:rsid w:val="007873B4"/>
    <w:rsid w:val="00790E12"/>
    <w:rsid w:val="0079321D"/>
    <w:rsid w:val="007937AA"/>
    <w:rsid w:val="00793A18"/>
    <w:rsid w:val="007947C8"/>
    <w:rsid w:val="007954D2"/>
    <w:rsid w:val="007A0A61"/>
    <w:rsid w:val="007A18DD"/>
    <w:rsid w:val="007A4037"/>
    <w:rsid w:val="007A4431"/>
    <w:rsid w:val="007B3626"/>
    <w:rsid w:val="007C0359"/>
    <w:rsid w:val="007C1654"/>
    <w:rsid w:val="007C2187"/>
    <w:rsid w:val="007C32CF"/>
    <w:rsid w:val="007C7E5E"/>
    <w:rsid w:val="007D05FC"/>
    <w:rsid w:val="007D0CFA"/>
    <w:rsid w:val="007D271E"/>
    <w:rsid w:val="007E2E45"/>
    <w:rsid w:val="007E483F"/>
    <w:rsid w:val="007E4C16"/>
    <w:rsid w:val="007F0CBF"/>
    <w:rsid w:val="007F0D01"/>
    <w:rsid w:val="007F36EE"/>
    <w:rsid w:val="008022A3"/>
    <w:rsid w:val="00822D58"/>
    <w:rsid w:val="00832986"/>
    <w:rsid w:val="00835029"/>
    <w:rsid w:val="00836C79"/>
    <w:rsid w:val="00845815"/>
    <w:rsid w:val="00850803"/>
    <w:rsid w:val="008518F0"/>
    <w:rsid w:val="008552B4"/>
    <w:rsid w:val="0085571F"/>
    <w:rsid w:val="00856BC1"/>
    <w:rsid w:val="00857241"/>
    <w:rsid w:val="00860FBC"/>
    <w:rsid w:val="00862133"/>
    <w:rsid w:val="008637D1"/>
    <w:rsid w:val="00863FA9"/>
    <w:rsid w:val="008809AF"/>
    <w:rsid w:val="008823CA"/>
    <w:rsid w:val="00884FF3"/>
    <w:rsid w:val="0088694D"/>
    <w:rsid w:val="0088768A"/>
    <w:rsid w:val="00890CEC"/>
    <w:rsid w:val="008916DC"/>
    <w:rsid w:val="00892616"/>
    <w:rsid w:val="00893316"/>
    <w:rsid w:val="00896FAD"/>
    <w:rsid w:val="008A0ABC"/>
    <w:rsid w:val="008A3753"/>
    <w:rsid w:val="008A75FF"/>
    <w:rsid w:val="008B7350"/>
    <w:rsid w:val="008C0494"/>
    <w:rsid w:val="008C10BB"/>
    <w:rsid w:val="008C1C93"/>
    <w:rsid w:val="008C761F"/>
    <w:rsid w:val="008C7DF6"/>
    <w:rsid w:val="008D3846"/>
    <w:rsid w:val="008D385E"/>
    <w:rsid w:val="008D3C27"/>
    <w:rsid w:val="008D3F1E"/>
    <w:rsid w:val="008E423D"/>
    <w:rsid w:val="008E5DC4"/>
    <w:rsid w:val="008F48CB"/>
    <w:rsid w:val="00901AD5"/>
    <w:rsid w:val="0090724B"/>
    <w:rsid w:val="0091007E"/>
    <w:rsid w:val="009106DC"/>
    <w:rsid w:val="0091150F"/>
    <w:rsid w:val="00912258"/>
    <w:rsid w:val="00914E97"/>
    <w:rsid w:val="009210D7"/>
    <w:rsid w:val="009325E3"/>
    <w:rsid w:val="00936A4B"/>
    <w:rsid w:val="00937218"/>
    <w:rsid w:val="00941964"/>
    <w:rsid w:val="00941D0A"/>
    <w:rsid w:val="009423CA"/>
    <w:rsid w:val="00943599"/>
    <w:rsid w:val="009436A3"/>
    <w:rsid w:val="00944580"/>
    <w:rsid w:val="00946266"/>
    <w:rsid w:val="00947B8A"/>
    <w:rsid w:val="00950541"/>
    <w:rsid w:val="00951551"/>
    <w:rsid w:val="00953FD0"/>
    <w:rsid w:val="009615F9"/>
    <w:rsid w:val="00962474"/>
    <w:rsid w:val="00963ED8"/>
    <w:rsid w:val="009645F1"/>
    <w:rsid w:val="00967849"/>
    <w:rsid w:val="0097059F"/>
    <w:rsid w:val="00973B8F"/>
    <w:rsid w:val="009811E4"/>
    <w:rsid w:val="00982DC1"/>
    <w:rsid w:val="00983ABC"/>
    <w:rsid w:val="00985941"/>
    <w:rsid w:val="00987EC6"/>
    <w:rsid w:val="00987FF0"/>
    <w:rsid w:val="0099119A"/>
    <w:rsid w:val="009920CA"/>
    <w:rsid w:val="00994B1E"/>
    <w:rsid w:val="009954EE"/>
    <w:rsid w:val="009A626C"/>
    <w:rsid w:val="009B1E9A"/>
    <w:rsid w:val="009B6F37"/>
    <w:rsid w:val="009C01FF"/>
    <w:rsid w:val="009C7507"/>
    <w:rsid w:val="009D0D98"/>
    <w:rsid w:val="009D157B"/>
    <w:rsid w:val="009D4038"/>
    <w:rsid w:val="009E06D7"/>
    <w:rsid w:val="009E4C2F"/>
    <w:rsid w:val="009E57C1"/>
    <w:rsid w:val="009E6D83"/>
    <w:rsid w:val="009F43D4"/>
    <w:rsid w:val="00A007DB"/>
    <w:rsid w:val="00A05703"/>
    <w:rsid w:val="00A07A65"/>
    <w:rsid w:val="00A14AB3"/>
    <w:rsid w:val="00A14D19"/>
    <w:rsid w:val="00A150A0"/>
    <w:rsid w:val="00A20F77"/>
    <w:rsid w:val="00A21680"/>
    <w:rsid w:val="00A24C31"/>
    <w:rsid w:val="00A27012"/>
    <w:rsid w:val="00A31202"/>
    <w:rsid w:val="00A31A51"/>
    <w:rsid w:val="00A46385"/>
    <w:rsid w:val="00A46E9D"/>
    <w:rsid w:val="00A50C50"/>
    <w:rsid w:val="00A52B5D"/>
    <w:rsid w:val="00A55969"/>
    <w:rsid w:val="00A55DB7"/>
    <w:rsid w:val="00A66DC2"/>
    <w:rsid w:val="00A73286"/>
    <w:rsid w:val="00A75470"/>
    <w:rsid w:val="00A76D4F"/>
    <w:rsid w:val="00A80394"/>
    <w:rsid w:val="00A82492"/>
    <w:rsid w:val="00A8427D"/>
    <w:rsid w:val="00A8660C"/>
    <w:rsid w:val="00A92DFB"/>
    <w:rsid w:val="00A93BEB"/>
    <w:rsid w:val="00A943E1"/>
    <w:rsid w:val="00A969D6"/>
    <w:rsid w:val="00AA1506"/>
    <w:rsid w:val="00AB077A"/>
    <w:rsid w:val="00AB1920"/>
    <w:rsid w:val="00AB7F5E"/>
    <w:rsid w:val="00AD54CB"/>
    <w:rsid w:val="00AE02DC"/>
    <w:rsid w:val="00AE2F35"/>
    <w:rsid w:val="00AE4BF4"/>
    <w:rsid w:val="00AF0A2C"/>
    <w:rsid w:val="00AF0C89"/>
    <w:rsid w:val="00AF2579"/>
    <w:rsid w:val="00B00867"/>
    <w:rsid w:val="00B00B95"/>
    <w:rsid w:val="00B02E96"/>
    <w:rsid w:val="00B06F88"/>
    <w:rsid w:val="00B1204F"/>
    <w:rsid w:val="00B15035"/>
    <w:rsid w:val="00B1596E"/>
    <w:rsid w:val="00B16B88"/>
    <w:rsid w:val="00B254DD"/>
    <w:rsid w:val="00B31FBD"/>
    <w:rsid w:val="00B42201"/>
    <w:rsid w:val="00B42D95"/>
    <w:rsid w:val="00B53BD1"/>
    <w:rsid w:val="00B6139A"/>
    <w:rsid w:val="00B61E0C"/>
    <w:rsid w:val="00B62679"/>
    <w:rsid w:val="00B62D89"/>
    <w:rsid w:val="00B73882"/>
    <w:rsid w:val="00B7772D"/>
    <w:rsid w:val="00B80153"/>
    <w:rsid w:val="00B80579"/>
    <w:rsid w:val="00B84CB6"/>
    <w:rsid w:val="00B912D7"/>
    <w:rsid w:val="00B922A1"/>
    <w:rsid w:val="00B922AD"/>
    <w:rsid w:val="00B93B0B"/>
    <w:rsid w:val="00BA2409"/>
    <w:rsid w:val="00BD0EAA"/>
    <w:rsid w:val="00BD4BDC"/>
    <w:rsid w:val="00BE0789"/>
    <w:rsid w:val="00BE3EB8"/>
    <w:rsid w:val="00BE5E80"/>
    <w:rsid w:val="00BE6F69"/>
    <w:rsid w:val="00BF09A9"/>
    <w:rsid w:val="00BF2614"/>
    <w:rsid w:val="00BF620D"/>
    <w:rsid w:val="00C00562"/>
    <w:rsid w:val="00C01E12"/>
    <w:rsid w:val="00C0701F"/>
    <w:rsid w:val="00C17F7F"/>
    <w:rsid w:val="00C25EA5"/>
    <w:rsid w:val="00C27C42"/>
    <w:rsid w:val="00C406ED"/>
    <w:rsid w:val="00C412A4"/>
    <w:rsid w:val="00C427D7"/>
    <w:rsid w:val="00C46811"/>
    <w:rsid w:val="00C46B85"/>
    <w:rsid w:val="00C65D82"/>
    <w:rsid w:val="00C666FB"/>
    <w:rsid w:val="00C70DD2"/>
    <w:rsid w:val="00C810E8"/>
    <w:rsid w:val="00C85471"/>
    <w:rsid w:val="00C87987"/>
    <w:rsid w:val="00C92A76"/>
    <w:rsid w:val="00C942C5"/>
    <w:rsid w:val="00CA076A"/>
    <w:rsid w:val="00CA0B1D"/>
    <w:rsid w:val="00CA0D07"/>
    <w:rsid w:val="00CA65EF"/>
    <w:rsid w:val="00CA6EA8"/>
    <w:rsid w:val="00CA74CC"/>
    <w:rsid w:val="00CB42C4"/>
    <w:rsid w:val="00CB7374"/>
    <w:rsid w:val="00CD2A91"/>
    <w:rsid w:val="00CE0BAE"/>
    <w:rsid w:val="00CE1D28"/>
    <w:rsid w:val="00CE2AF4"/>
    <w:rsid w:val="00CE602C"/>
    <w:rsid w:val="00CE7CD9"/>
    <w:rsid w:val="00CF0608"/>
    <w:rsid w:val="00CF2C63"/>
    <w:rsid w:val="00D02651"/>
    <w:rsid w:val="00D07F38"/>
    <w:rsid w:val="00D11B2E"/>
    <w:rsid w:val="00D15849"/>
    <w:rsid w:val="00D16A71"/>
    <w:rsid w:val="00D2137F"/>
    <w:rsid w:val="00D216CF"/>
    <w:rsid w:val="00D304D6"/>
    <w:rsid w:val="00D30CF3"/>
    <w:rsid w:val="00D41DE9"/>
    <w:rsid w:val="00D471E4"/>
    <w:rsid w:val="00D51DFA"/>
    <w:rsid w:val="00D52F11"/>
    <w:rsid w:val="00D53360"/>
    <w:rsid w:val="00D57288"/>
    <w:rsid w:val="00D601FA"/>
    <w:rsid w:val="00D6149F"/>
    <w:rsid w:val="00D6324C"/>
    <w:rsid w:val="00D63454"/>
    <w:rsid w:val="00D67D74"/>
    <w:rsid w:val="00D746BB"/>
    <w:rsid w:val="00D7665A"/>
    <w:rsid w:val="00D82E0F"/>
    <w:rsid w:val="00D83CDA"/>
    <w:rsid w:val="00D8536C"/>
    <w:rsid w:val="00D92030"/>
    <w:rsid w:val="00D96238"/>
    <w:rsid w:val="00DA3935"/>
    <w:rsid w:val="00DA6CC5"/>
    <w:rsid w:val="00DA74BB"/>
    <w:rsid w:val="00DA7593"/>
    <w:rsid w:val="00DB2C13"/>
    <w:rsid w:val="00DB773B"/>
    <w:rsid w:val="00DD1BDD"/>
    <w:rsid w:val="00DD3F39"/>
    <w:rsid w:val="00DD6820"/>
    <w:rsid w:val="00DE0683"/>
    <w:rsid w:val="00DE0CD1"/>
    <w:rsid w:val="00DE0F92"/>
    <w:rsid w:val="00DE1E04"/>
    <w:rsid w:val="00DE5D58"/>
    <w:rsid w:val="00DE60B6"/>
    <w:rsid w:val="00DE65C9"/>
    <w:rsid w:val="00DF5989"/>
    <w:rsid w:val="00DF6707"/>
    <w:rsid w:val="00E05B2F"/>
    <w:rsid w:val="00E10E83"/>
    <w:rsid w:val="00E10F7B"/>
    <w:rsid w:val="00E132B2"/>
    <w:rsid w:val="00E140D6"/>
    <w:rsid w:val="00E212C2"/>
    <w:rsid w:val="00E24261"/>
    <w:rsid w:val="00E30387"/>
    <w:rsid w:val="00E36C4A"/>
    <w:rsid w:val="00E36DE6"/>
    <w:rsid w:val="00E37597"/>
    <w:rsid w:val="00E415F3"/>
    <w:rsid w:val="00E45036"/>
    <w:rsid w:val="00E50AB5"/>
    <w:rsid w:val="00E50E48"/>
    <w:rsid w:val="00E5350A"/>
    <w:rsid w:val="00E54417"/>
    <w:rsid w:val="00E57CD3"/>
    <w:rsid w:val="00E67C72"/>
    <w:rsid w:val="00E70C5B"/>
    <w:rsid w:val="00E714B2"/>
    <w:rsid w:val="00E71B43"/>
    <w:rsid w:val="00E801C3"/>
    <w:rsid w:val="00E830D2"/>
    <w:rsid w:val="00E8470E"/>
    <w:rsid w:val="00E859C1"/>
    <w:rsid w:val="00E86747"/>
    <w:rsid w:val="00E90924"/>
    <w:rsid w:val="00E927DE"/>
    <w:rsid w:val="00EA21A7"/>
    <w:rsid w:val="00EA5AE3"/>
    <w:rsid w:val="00EB06BD"/>
    <w:rsid w:val="00EB64E4"/>
    <w:rsid w:val="00EC06F6"/>
    <w:rsid w:val="00EC0A9A"/>
    <w:rsid w:val="00EC5339"/>
    <w:rsid w:val="00EC7A76"/>
    <w:rsid w:val="00EC7C40"/>
    <w:rsid w:val="00ED0091"/>
    <w:rsid w:val="00ED2A7F"/>
    <w:rsid w:val="00ED482D"/>
    <w:rsid w:val="00EE1560"/>
    <w:rsid w:val="00EE1944"/>
    <w:rsid w:val="00EE2B38"/>
    <w:rsid w:val="00EE3083"/>
    <w:rsid w:val="00EE47D3"/>
    <w:rsid w:val="00EF4A0A"/>
    <w:rsid w:val="00EF5D11"/>
    <w:rsid w:val="00EF5F19"/>
    <w:rsid w:val="00EF69DD"/>
    <w:rsid w:val="00F00966"/>
    <w:rsid w:val="00F0119F"/>
    <w:rsid w:val="00F040A2"/>
    <w:rsid w:val="00F122C3"/>
    <w:rsid w:val="00F16005"/>
    <w:rsid w:val="00F244D1"/>
    <w:rsid w:val="00F25505"/>
    <w:rsid w:val="00F25578"/>
    <w:rsid w:val="00F32F32"/>
    <w:rsid w:val="00F37B77"/>
    <w:rsid w:val="00F401B4"/>
    <w:rsid w:val="00F4388A"/>
    <w:rsid w:val="00F44C54"/>
    <w:rsid w:val="00F44D51"/>
    <w:rsid w:val="00F46CA7"/>
    <w:rsid w:val="00F47743"/>
    <w:rsid w:val="00F5373F"/>
    <w:rsid w:val="00F66648"/>
    <w:rsid w:val="00F7363C"/>
    <w:rsid w:val="00F7779D"/>
    <w:rsid w:val="00F820AB"/>
    <w:rsid w:val="00F8601F"/>
    <w:rsid w:val="00F90555"/>
    <w:rsid w:val="00F9362D"/>
    <w:rsid w:val="00F94AC5"/>
    <w:rsid w:val="00F9566C"/>
    <w:rsid w:val="00F95813"/>
    <w:rsid w:val="00FA6644"/>
    <w:rsid w:val="00FB1DF6"/>
    <w:rsid w:val="00FB1EC0"/>
    <w:rsid w:val="00FB2CBA"/>
    <w:rsid w:val="00FB2CE5"/>
    <w:rsid w:val="00FB647F"/>
    <w:rsid w:val="00FC41F7"/>
    <w:rsid w:val="00FC467D"/>
    <w:rsid w:val="00FD0416"/>
    <w:rsid w:val="00FD5376"/>
    <w:rsid w:val="00FD74E7"/>
    <w:rsid w:val="00FE28EC"/>
    <w:rsid w:val="00FE34CB"/>
    <w:rsid w:val="00FE6D94"/>
    <w:rsid w:val="00FF0D02"/>
    <w:rsid w:val="00FF39C8"/>
    <w:rsid w:val="00FF495B"/>
    <w:rsid w:val="00FF497D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6C4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6C40"/>
    <w:pPr>
      <w:keepNext/>
      <w:ind w:right="-143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03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53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36C40"/>
    <w:pPr>
      <w:keepNext/>
      <w:ind w:left="1068"/>
      <w:outlineLvl w:val="7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36C40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236C40"/>
    <w:pPr>
      <w:ind w:left="540" w:hanging="360"/>
      <w:jc w:val="both"/>
    </w:pPr>
  </w:style>
  <w:style w:type="paragraph" w:styleId="Tekstpodstawowywcity2">
    <w:name w:val="Body Text Indent 2"/>
    <w:basedOn w:val="Normalny"/>
    <w:semiHidden/>
    <w:rsid w:val="00236C40"/>
    <w:pPr>
      <w:ind w:left="1080" w:hanging="720"/>
      <w:jc w:val="both"/>
    </w:pPr>
  </w:style>
  <w:style w:type="paragraph" w:customStyle="1" w:styleId="-">
    <w:name w:val="-"/>
    <w:basedOn w:val="Tekstpodstawowywcity2"/>
    <w:rsid w:val="00236C40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uiPriority w:val="1"/>
    <w:qFormat/>
    <w:rsid w:val="00236C40"/>
    <w:pPr>
      <w:ind w:right="432"/>
      <w:jc w:val="both"/>
    </w:pPr>
  </w:style>
  <w:style w:type="paragraph" w:styleId="Tekstpodstawowy2">
    <w:name w:val="Body Text 2"/>
    <w:basedOn w:val="Normalny"/>
    <w:semiHidden/>
    <w:rsid w:val="00236C40"/>
    <w:pPr>
      <w:ind w:right="-1008"/>
    </w:pPr>
  </w:style>
  <w:style w:type="character" w:styleId="Hipercze">
    <w:name w:val="Hyperlink"/>
    <w:semiHidden/>
    <w:rsid w:val="00236C40"/>
    <w:rPr>
      <w:color w:val="0000FF"/>
      <w:u w:val="single"/>
    </w:rPr>
  </w:style>
  <w:style w:type="paragraph" w:styleId="Tekstpodstawowy3">
    <w:name w:val="Body Text 3"/>
    <w:basedOn w:val="Normalny"/>
    <w:semiHidden/>
    <w:rsid w:val="00236C40"/>
    <w:pPr>
      <w:ind w:right="-426"/>
      <w:jc w:val="both"/>
    </w:pPr>
    <w:rPr>
      <w:b/>
      <w:bCs/>
    </w:rPr>
  </w:style>
  <w:style w:type="character" w:styleId="UyteHipercze">
    <w:name w:val="FollowedHyperlink"/>
    <w:semiHidden/>
    <w:rsid w:val="00236C40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1D7A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51D7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E2E45"/>
    <w:pPr>
      <w:suppressAutoHyphens/>
    </w:pPr>
    <w:rPr>
      <w:lang w:eastAsia="ar-SA"/>
    </w:rPr>
  </w:style>
  <w:style w:type="character" w:customStyle="1" w:styleId="StopkaZnak">
    <w:name w:val="Stopka Znak"/>
    <w:link w:val="Stopka"/>
    <w:uiPriority w:val="99"/>
    <w:rsid w:val="007E2E4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664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rsid w:val="000F530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ormalny1">
    <w:name w:val="Normalny1"/>
    <w:rsid w:val="000F5305"/>
    <w:pPr>
      <w:widowControl w:val="0"/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0F5305"/>
    <w:pPr>
      <w:jc w:val="center"/>
    </w:pPr>
    <w:rPr>
      <w:b/>
      <w:szCs w:val="20"/>
    </w:rPr>
  </w:style>
  <w:style w:type="character" w:customStyle="1" w:styleId="PodtytuZnak">
    <w:name w:val="Podtytuł Znak"/>
    <w:link w:val="Podtytu"/>
    <w:rsid w:val="000F5305"/>
    <w:rPr>
      <w:b/>
      <w:sz w:val="24"/>
    </w:rPr>
  </w:style>
  <w:style w:type="paragraph" w:customStyle="1" w:styleId="WW-Akapitzlist">
    <w:name w:val="WW-Akapit z listą"/>
    <w:basedOn w:val="Normalny"/>
    <w:rsid w:val="00E801C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nhideWhenUsed/>
    <w:rsid w:val="0021070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210701"/>
    <w:rPr>
      <w:rFonts w:ascii="Consolas" w:eastAsia="Calibri" w:hAnsi="Consolas"/>
      <w:sz w:val="21"/>
      <w:szCs w:val="21"/>
      <w:lang w:eastAsia="en-US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iPriority w:val="99"/>
    <w:unhideWhenUsed/>
    <w:rsid w:val="00E9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"/>
    <w:link w:val="Nagwek"/>
    <w:uiPriority w:val="99"/>
    <w:rsid w:val="00E90924"/>
    <w:rPr>
      <w:sz w:val="24"/>
      <w:szCs w:val="24"/>
    </w:rPr>
  </w:style>
  <w:style w:type="character" w:customStyle="1" w:styleId="apple-converted-space">
    <w:name w:val="apple-converted-space"/>
    <w:rsid w:val="00C46811"/>
  </w:style>
  <w:style w:type="paragraph" w:customStyle="1" w:styleId="Standard">
    <w:name w:val="Standard"/>
    <w:rsid w:val="00C46811"/>
    <w:pPr>
      <w:widowControl w:val="0"/>
      <w:suppressAutoHyphens/>
      <w:textAlignment w:val="baseline"/>
    </w:pPr>
    <w:rPr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4681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7C7E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7C7E5E"/>
    <w:pPr>
      <w:suppressLineNumbers/>
      <w:suppressAutoHyphens/>
    </w:pPr>
    <w:rPr>
      <w:rFonts w:cs="Tahoma"/>
      <w:lang w:eastAsia="ar-SA"/>
    </w:rPr>
  </w:style>
  <w:style w:type="character" w:styleId="Odwoaniedokomentarza">
    <w:name w:val="annotation reference"/>
    <w:uiPriority w:val="99"/>
    <w:semiHidden/>
    <w:unhideWhenUsed/>
    <w:rsid w:val="00600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39E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pl-PL"/>
    </w:rPr>
  </w:style>
  <w:style w:type="character" w:customStyle="1" w:styleId="TekstkomentarzaZnak">
    <w:name w:val="Tekst komentarza Znak"/>
    <w:link w:val="Tekstkomentarza"/>
    <w:uiPriority w:val="99"/>
    <w:semiHidden/>
    <w:rsid w:val="0060039E"/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Teksttreci3">
    <w:name w:val="Tekst treści (3)_"/>
    <w:link w:val="Teksttreci30"/>
    <w:rsid w:val="0060039E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60039E"/>
    <w:rPr>
      <w:shd w:val="clear" w:color="auto" w:fill="FFFFFF"/>
    </w:rPr>
  </w:style>
  <w:style w:type="character" w:customStyle="1" w:styleId="Teksttreci2Pogrubienie">
    <w:name w:val="Tekst treści (2) + Pogrubienie"/>
    <w:rsid w:val="0060039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0039E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0039E"/>
    <w:pPr>
      <w:widowControl w:val="0"/>
      <w:shd w:val="clear" w:color="auto" w:fill="FFFFFF"/>
      <w:spacing w:line="274" w:lineRule="exact"/>
      <w:ind w:hanging="920"/>
      <w:jc w:val="center"/>
    </w:pPr>
    <w:rPr>
      <w:sz w:val="20"/>
      <w:szCs w:val="20"/>
    </w:rPr>
  </w:style>
  <w:style w:type="character" w:customStyle="1" w:styleId="Nagwek3Znak">
    <w:name w:val="Nagłówek 3 Znak"/>
    <w:link w:val="Nagwek3"/>
    <w:uiPriority w:val="9"/>
    <w:rsid w:val="007C03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rsid w:val="000E1FB6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553CCD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789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0789"/>
    <w:rPr>
      <w:rFonts w:ascii="Arial Unicode MS" w:eastAsia="Arial Unicode MS" w:hAnsi="Arial Unicode MS" w:cs="Arial Unicode MS"/>
      <w:b/>
      <w:bCs/>
      <w:color w:val="000000"/>
      <w:lang w:bidi="pl-PL"/>
    </w:rPr>
  </w:style>
  <w:style w:type="paragraph" w:styleId="Poprawka">
    <w:name w:val="Revision"/>
    <w:hidden/>
    <w:uiPriority w:val="99"/>
    <w:semiHidden/>
    <w:rsid w:val="00987FF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7733"/>
    <w:rPr>
      <w:b/>
      <w:bCs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667733"/>
    <w:rPr>
      <w:b/>
      <w:bCs/>
      <w:sz w:val="28"/>
      <w:szCs w:val="24"/>
    </w:rPr>
  </w:style>
  <w:style w:type="paragraph" w:customStyle="1" w:styleId="Akapitzlist1">
    <w:name w:val="Akapit z listą1"/>
    <w:basedOn w:val="Normalny1"/>
    <w:rsid w:val="00667733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667733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7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733"/>
  </w:style>
  <w:style w:type="character" w:styleId="Odwoanieprzypisudolnego">
    <w:name w:val="footnote reference"/>
    <w:basedOn w:val="Domylnaczcionkaakapitu"/>
    <w:uiPriority w:val="99"/>
    <w:unhideWhenUsed/>
    <w:rsid w:val="0066773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733"/>
    <w:rPr>
      <w:sz w:val="24"/>
      <w:szCs w:val="24"/>
    </w:rPr>
  </w:style>
  <w:style w:type="table" w:styleId="Tabela-Siatka">
    <w:name w:val="Table Grid"/>
    <w:basedOn w:val="Standardowy"/>
    <w:uiPriority w:val="39"/>
    <w:rsid w:val="00667733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EE2B38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EE2B38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EE2B38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EE2B38"/>
    <w:pPr>
      <w:spacing w:before="100" w:beforeAutospacing="1" w:after="100" w:afterAutospacing="1"/>
    </w:pPr>
  </w:style>
  <w:style w:type="character" w:customStyle="1" w:styleId="AkapitzlistZnak">
    <w:name w:val="Akapit z listą Znak"/>
    <w:aliases w:val="BulletC Znak"/>
    <w:link w:val="Akapitzlist"/>
    <w:uiPriority w:val="34"/>
    <w:locked/>
    <w:rsid w:val="00EE2B38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E1C38-1988-46C2-90EE-38F0075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 O  ZAMÓWIENIU -  USŁUGI</vt:lpstr>
    </vt:vector>
  </TitlesOfParts>
  <Company/>
  <LinksUpToDate>false</LinksUpToDate>
  <CharactersWithSpaces>12888</CharactersWithSpaces>
  <SharedDoc>false</SharedDoc>
  <HLinks>
    <vt:vector size="18" baseType="variant">
      <vt:variant>
        <vt:i4>7536727</vt:i4>
      </vt:variant>
      <vt:variant>
        <vt:i4>6</vt:i4>
      </vt:variant>
      <vt:variant>
        <vt:i4>0</vt:i4>
      </vt:variant>
      <vt:variant>
        <vt:i4>5</vt:i4>
      </vt:variant>
      <vt:variant>
        <vt:lpwstr>mailto:j.urych@tram-silesia.pl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 O  ZAMÓWIENIU -  USŁUGI</dc:title>
  <dc:creator>zkt</dc:creator>
  <cp:lastModifiedBy>Joanna Urych</cp:lastModifiedBy>
  <cp:revision>3</cp:revision>
  <cp:lastPrinted>2018-07-05T08:16:00Z</cp:lastPrinted>
  <dcterms:created xsi:type="dcterms:W3CDTF">2018-07-05T12:24:00Z</dcterms:created>
  <dcterms:modified xsi:type="dcterms:W3CDTF">2018-07-05T12:25:00Z</dcterms:modified>
</cp:coreProperties>
</file>