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D4" w:rsidRPr="00DD3994" w:rsidRDefault="002265D4" w:rsidP="002265D4">
      <w:pPr>
        <w:jc w:val="right"/>
        <w:rPr>
          <w:rFonts w:ascii="Times New Roman" w:hAnsi="Times New Roman" w:cs="Times New Roman"/>
        </w:rPr>
      </w:pPr>
      <w:r w:rsidRPr="00DD3994">
        <w:rPr>
          <w:rFonts w:ascii="Times New Roman" w:hAnsi="Times New Roman" w:cs="Times New Roman"/>
        </w:rPr>
        <w:t>(Załącznik nr 2 do SIWZ)</w:t>
      </w:r>
    </w:p>
    <w:p w:rsidR="002265D4" w:rsidRPr="00DD3994" w:rsidRDefault="002265D4" w:rsidP="002265D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5D4" w:rsidRPr="00DD3994" w:rsidRDefault="002265D4" w:rsidP="002265D4">
      <w:pPr>
        <w:pStyle w:val="Nagwek1"/>
        <w:jc w:val="center"/>
      </w:pPr>
      <w:r w:rsidRPr="00DD3994">
        <w:t>OŚWIADCZENIE O BRAKU PODSTAW DO WYKLUCZENIA</w:t>
      </w:r>
    </w:p>
    <w:p w:rsidR="002265D4" w:rsidRPr="00DD3994" w:rsidRDefault="002265D4" w:rsidP="002265D4">
      <w:pPr>
        <w:pStyle w:val="pkt"/>
        <w:spacing w:before="120" w:after="120"/>
        <w:ind w:left="0" w:firstLine="0"/>
        <w:rPr>
          <w:rFonts w:ascii="Times New Roman" w:hAnsi="Times New Roman" w:cs="Times New Roman"/>
        </w:rPr>
      </w:pPr>
    </w:p>
    <w:p w:rsidR="002265D4" w:rsidRPr="00003C75" w:rsidRDefault="002265D4" w:rsidP="00226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</w:rPr>
        <w:t>Przystępując do udziału w postępowaniu o udzielenie zamówienia publicznego, w trybie przetargu nieograniczonego na podstawie art. 39 ustawy z dnia 29 stycznia 2004 r. - Prawo zamówień publicznych, pod nazwą:</w:t>
      </w:r>
      <w:r w:rsidRPr="001A0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C7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Dostawa części i podzespołów podwozia wagonu 105N</w:t>
      </w:r>
      <w:r w:rsidRPr="00003C75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dotyczy modernizacji wagonów 105N w ramach Projektu pn.: „modernizacja infrastruktury tramwajowej i trolejbusowej w Aglomeracji Górnośląskiej wraz z infrastrukturą towarzyszącą”, nr sprawy UE/ZUR/587/2012.</w:t>
      </w:r>
    </w:p>
    <w:p w:rsidR="002265D4" w:rsidRPr="00DD3994" w:rsidRDefault="002265D4" w:rsidP="002265D4">
      <w:pPr>
        <w:pStyle w:val="pkt"/>
        <w:spacing w:before="0" w:after="0"/>
        <w:ind w:left="0" w:firstLine="426"/>
        <w:rPr>
          <w:rFonts w:ascii="Times New Roman" w:hAnsi="Times New Roman" w:cs="Times New Roman"/>
        </w:rPr>
      </w:pPr>
    </w:p>
    <w:p w:rsidR="002265D4" w:rsidRPr="00DD3994" w:rsidRDefault="002265D4" w:rsidP="002265D4">
      <w:pPr>
        <w:pStyle w:val="pkt"/>
        <w:spacing w:before="120" w:after="120"/>
        <w:ind w:left="0" w:firstLine="426"/>
        <w:rPr>
          <w:rFonts w:ascii="Times New Roman" w:hAnsi="Times New Roman" w:cs="Times New Roman"/>
        </w:rPr>
      </w:pPr>
      <w:r w:rsidRPr="00DD3994">
        <w:rPr>
          <w:rFonts w:ascii="Times New Roman" w:hAnsi="Times New Roman" w:cs="Times New Roman"/>
        </w:rPr>
        <w:t xml:space="preserve">Oświadczamy, że brak jest podstaw do wykluczenia nas z postępowania o udzielenie zamówienia w okolicznościach, o których mowa w art. 24 ust. 1 ustawy Prawo zamówień publicznych. </w:t>
      </w:r>
    </w:p>
    <w:p w:rsidR="002265D4" w:rsidRPr="00DD3994" w:rsidRDefault="002265D4" w:rsidP="002265D4">
      <w:pPr>
        <w:pStyle w:val="pkt"/>
        <w:spacing w:before="120" w:after="120"/>
        <w:ind w:left="0" w:firstLine="426"/>
        <w:rPr>
          <w:rFonts w:ascii="Times New Roman" w:hAnsi="Times New Roman" w:cs="Times New Roman"/>
        </w:rPr>
      </w:pPr>
    </w:p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"/>
        <w:gridCol w:w="3138"/>
        <w:gridCol w:w="1985"/>
        <w:gridCol w:w="3685"/>
      </w:tblGrid>
      <w:tr w:rsidR="002265D4" w:rsidRPr="00DD3994" w:rsidTr="006960B0">
        <w:trPr>
          <w:cantSplit/>
          <w:trHeight w:val="1610"/>
        </w:trPr>
        <w:tc>
          <w:tcPr>
            <w:tcW w:w="3383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Nazwa (firma) i adres</w:t>
            </w:r>
          </w:p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 xml:space="preserve">wykonawcy </w:t>
            </w:r>
          </w:p>
        </w:tc>
        <w:tc>
          <w:tcPr>
            <w:tcW w:w="5670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D4" w:rsidRPr="00DD3994" w:rsidTr="006960B0">
        <w:trPr>
          <w:trHeight w:val="290"/>
        </w:trPr>
        <w:tc>
          <w:tcPr>
            <w:tcW w:w="9053" w:type="dxa"/>
            <w:gridSpan w:val="4"/>
            <w:vAlign w:val="center"/>
          </w:tcPr>
          <w:p w:rsidR="002265D4" w:rsidRPr="00DD3994" w:rsidRDefault="002265D4" w:rsidP="006960B0">
            <w:pPr>
              <w:pStyle w:val="Styl"/>
              <w:ind w:left="9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 xml:space="preserve">Osoby upoważnione do podpisania oświadczenia w imieniu wykonawcy </w:t>
            </w:r>
          </w:p>
        </w:tc>
      </w:tr>
      <w:tr w:rsidR="002265D4" w:rsidRPr="00DD3994" w:rsidTr="006960B0">
        <w:trPr>
          <w:trHeight w:hRule="exact" w:val="277"/>
        </w:trPr>
        <w:tc>
          <w:tcPr>
            <w:tcW w:w="3383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ind w:left="1115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2265D4" w:rsidRPr="00DD3994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685" w:type="dxa"/>
            <w:vAlign w:val="center"/>
          </w:tcPr>
          <w:p w:rsidR="002265D4" w:rsidRPr="00DD3994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Podpis</w:t>
            </w:r>
          </w:p>
        </w:tc>
      </w:tr>
      <w:tr w:rsidR="002265D4" w:rsidRPr="00DD3994" w:rsidTr="006960B0">
        <w:trPr>
          <w:trHeight w:hRule="exact" w:val="765"/>
        </w:trPr>
        <w:tc>
          <w:tcPr>
            <w:tcW w:w="245" w:type="dxa"/>
            <w:vAlign w:val="center"/>
          </w:tcPr>
          <w:p w:rsidR="002265D4" w:rsidRPr="00DD3994" w:rsidRDefault="002265D4" w:rsidP="006960B0">
            <w:pPr>
              <w:pStyle w:val="Styl"/>
              <w:ind w:left="33"/>
              <w:jc w:val="center"/>
            </w:pPr>
            <w:r w:rsidRPr="00DD3994">
              <w:t xml:space="preserve">1. </w:t>
            </w:r>
          </w:p>
        </w:tc>
        <w:tc>
          <w:tcPr>
            <w:tcW w:w="3138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D4" w:rsidRPr="00DD3994" w:rsidTr="006960B0">
        <w:trPr>
          <w:trHeight w:hRule="exact" w:val="847"/>
        </w:trPr>
        <w:tc>
          <w:tcPr>
            <w:tcW w:w="245" w:type="dxa"/>
            <w:vAlign w:val="center"/>
          </w:tcPr>
          <w:p w:rsidR="002265D4" w:rsidRPr="00DD3994" w:rsidRDefault="002265D4" w:rsidP="006960B0">
            <w:pPr>
              <w:pStyle w:val="Styl"/>
              <w:ind w:left="33"/>
              <w:jc w:val="center"/>
              <w:rPr>
                <w:w w:val="66"/>
              </w:rPr>
            </w:pPr>
            <w:r w:rsidRPr="00DD3994">
              <w:rPr>
                <w:w w:val="66"/>
              </w:rPr>
              <w:t xml:space="preserve">2. </w:t>
            </w:r>
          </w:p>
        </w:tc>
        <w:tc>
          <w:tcPr>
            <w:tcW w:w="3138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1985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3685" w:type="dxa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</w:tr>
    </w:tbl>
    <w:p w:rsidR="002265D4" w:rsidRPr="00DD3994" w:rsidRDefault="002265D4" w:rsidP="002265D4">
      <w:pPr>
        <w:pStyle w:val="pkt"/>
        <w:spacing w:before="120" w:after="120"/>
        <w:ind w:left="0" w:firstLine="0"/>
        <w:rPr>
          <w:rFonts w:ascii="Times New Roman" w:hAnsi="Times New Roman" w:cs="Times New Roman"/>
        </w:rPr>
      </w:pPr>
    </w:p>
    <w:p w:rsidR="002265D4" w:rsidRPr="00DD3994" w:rsidRDefault="002265D4" w:rsidP="002265D4">
      <w:p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5D4" w:rsidRPr="00DD3994" w:rsidRDefault="002265D4" w:rsidP="002265D4">
      <w:p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5D4" w:rsidRPr="00DD3994" w:rsidRDefault="002265D4" w:rsidP="002265D4">
      <w:p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265D4" w:rsidRPr="00DD3994" w:rsidRDefault="002265D4" w:rsidP="002265D4">
      <w:p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D3994">
        <w:rPr>
          <w:rFonts w:ascii="Times New Roman" w:hAnsi="Times New Roman" w:cs="Times New Roman"/>
          <w:i/>
          <w:iCs/>
          <w:sz w:val="20"/>
          <w:szCs w:val="20"/>
        </w:rPr>
        <w:t>Uwaga: niniejsze oświadczenie składa  każdy z wykonawców wspólnie ubiegających się o udzielenie zamówienia.</w:t>
      </w:r>
    </w:p>
    <w:p w:rsidR="002265D4" w:rsidRPr="00DD3994" w:rsidRDefault="002265D4" w:rsidP="002265D4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0"/>
          <w:szCs w:val="20"/>
        </w:rPr>
        <w:br w:type="page"/>
      </w:r>
      <w:r w:rsidRPr="00DD3994">
        <w:rPr>
          <w:rFonts w:ascii="Times New Roman" w:hAnsi="Times New Roman" w:cs="Times New Roman"/>
          <w:sz w:val="24"/>
          <w:szCs w:val="24"/>
        </w:rPr>
        <w:lastRenderedPageBreak/>
        <w:t>(Załącznik nr 3 do SIWZ)</w:t>
      </w:r>
    </w:p>
    <w:p w:rsidR="002265D4" w:rsidRPr="00DD3994" w:rsidRDefault="002265D4" w:rsidP="002265D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5D4" w:rsidRPr="00DD3994" w:rsidRDefault="002265D4" w:rsidP="002265D4">
      <w:pPr>
        <w:pStyle w:val="Nagwek1"/>
        <w:jc w:val="center"/>
      </w:pPr>
      <w:r w:rsidRPr="00DD3994">
        <w:t xml:space="preserve">WYKAZ </w:t>
      </w:r>
      <w:r>
        <w:t>WYKONANYCH DOSTAW</w:t>
      </w:r>
    </w:p>
    <w:p w:rsidR="002265D4" w:rsidRPr="001A0B0F" w:rsidRDefault="002265D4" w:rsidP="00226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</w:rPr>
        <w:t>Przystępując do udziału w postępowaniu o udzielenie zamówienia publicznego, w trybie przetargu nieograniczonego na podstawie art. 39 ustawy z dnia 29 stycznia 2004 r. - Prawo zamówień publicznych, pod nazwą:</w:t>
      </w:r>
      <w:r w:rsidRPr="001A0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C7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Dostawa części i podzespołów podwozia wagonu 105N</w:t>
      </w:r>
      <w:r w:rsidRPr="00003C75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dotyczy modernizacji wagonów 105N w ramach Projektu pn.: „modernizacja infrastruktury tramwajowej i trolejbusowej w Aglomeracji Górnośląskiej wraz z </w:t>
      </w:r>
      <w:r w:rsidRPr="001A0B0F">
        <w:rPr>
          <w:rFonts w:ascii="Times New Roman" w:hAnsi="Times New Roman" w:cs="Times New Roman"/>
          <w:sz w:val="24"/>
          <w:szCs w:val="24"/>
        </w:rPr>
        <w:t>infrastrukturą towarzyszącą”</w:t>
      </w:r>
      <w:r>
        <w:rPr>
          <w:rFonts w:ascii="Times New Roman" w:hAnsi="Times New Roman" w:cs="Times New Roman"/>
          <w:sz w:val="24"/>
          <w:szCs w:val="24"/>
        </w:rPr>
        <w:t>, nr sprawy UE/ZUR/587</w:t>
      </w:r>
      <w:r w:rsidRPr="001A0B0F">
        <w:rPr>
          <w:rFonts w:ascii="Times New Roman" w:hAnsi="Times New Roman" w:cs="Times New Roman"/>
          <w:sz w:val="24"/>
          <w:szCs w:val="24"/>
        </w:rPr>
        <w:t>/2012 oświadczamy, że wykazujemy się doświadczeniem w zakresie niezbędnym do wykazania spełniania warunku wiedzy i doświadczenia określonego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0B0F">
        <w:rPr>
          <w:rFonts w:ascii="Times New Roman" w:hAnsi="Times New Roman" w:cs="Times New Roman"/>
          <w:sz w:val="24"/>
          <w:szCs w:val="24"/>
        </w:rPr>
        <w:t>Rozdziale V SIWZ</w:t>
      </w:r>
      <w:r>
        <w:rPr>
          <w:rFonts w:ascii="Times New Roman" w:hAnsi="Times New Roman" w:cs="Times New Roman"/>
          <w:sz w:val="24"/>
          <w:szCs w:val="24"/>
        </w:rPr>
        <w:t xml:space="preserve"> dla części nr ……………</w:t>
      </w:r>
      <w:r w:rsidRPr="001A0B0F">
        <w:rPr>
          <w:rFonts w:ascii="Times New Roman" w:hAnsi="Times New Roman" w:cs="Times New Roman"/>
          <w:sz w:val="24"/>
          <w:szCs w:val="24"/>
        </w:rPr>
        <w:t>,</w:t>
      </w:r>
      <w:r w:rsidRPr="00DD3994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97"/>
        <w:gridCol w:w="3295"/>
        <w:gridCol w:w="2835"/>
        <w:gridCol w:w="2410"/>
      </w:tblGrid>
      <w:tr w:rsidR="002265D4" w:rsidRPr="00DD3994" w:rsidTr="006960B0">
        <w:trPr>
          <w:trHeight w:val="615"/>
        </w:trPr>
        <w:tc>
          <w:tcPr>
            <w:tcW w:w="497" w:type="dxa"/>
            <w:vAlign w:val="center"/>
          </w:tcPr>
          <w:p w:rsidR="002265D4" w:rsidRPr="00DD3994" w:rsidRDefault="002265D4" w:rsidP="0069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94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3295" w:type="dxa"/>
            <w:vAlign w:val="center"/>
          </w:tcPr>
          <w:p w:rsidR="002265D4" w:rsidRPr="0093579D" w:rsidRDefault="002265D4" w:rsidP="0069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79D">
              <w:rPr>
                <w:rFonts w:ascii="Times New Roman" w:hAnsi="Times New Roman" w:cs="Times New Roman"/>
                <w:sz w:val="24"/>
                <w:szCs w:val="24"/>
              </w:rPr>
              <w:t>Opis przedmiotu dostawy – w tym ilość i rodzaj</w:t>
            </w:r>
          </w:p>
        </w:tc>
        <w:tc>
          <w:tcPr>
            <w:tcW w:w="2835" w:type="dxa"/>
            <w:vAlign w:val="center"/>
          </w:tcPr>
          <w:p w:rsidR="002265D4" w:rsidRPr="0093579D" w:rsidRDefault="002265D4" w:rsidP="0069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79D"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  <w:p w:rsidR="002265D4" w:rsidRPr="0093579D" w:rsidRDefault="002265D4" w:rsidP="0069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79D">
              <w:rPr>
                <w:rFonts w:ascii="Times New Roman" w:hAnsi="Times New Roman" w:cs="Times New Roman"/>
                <w:sz w:val="24"/>
                <w:szCs w:val="24"/>
              </w:rPr>
              <w:t>(dzień – miesiąc – rok)</w:t>
            </w:r>
          </w:p>
        </w:tc>
        <w:tc>
          <w:tcPr>
            <w:tcW w:w="2410" w:type="dxa"/>
            <w:vAlign w:val="center"/>
          </w:tcPr>
          <w:p w:rsidR="002265D4" w:rsidRPr="0093579D" w:rsidRDefault="002265D4" w:rsidP="0069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79D">
              <w:rPr>
                <w:rFonts w:ascii="Times New Roman" w:hAnsi="Times New Roman" w:cs="Times New Roman"/>
                <w:sz w:val="24"/>
                <w:szCs w:val="24"/>
              </w:rPr>
              <w:t>Nazwa (firma) i adres odbiorcy</w:t>
            </w:r>
          </w:p>
        </w:tc>
      </w:tr>
      <w:tr w:rsidR="002265D4" w:rsidRPr="00DD3994" w:rsidTr="006960B0">
        <w:trPr>
          <w:trHeight w:val="903"/>
        </w:trPr>
        <w:tc>
          <w:tcPr>
            <w:tcW w:w="497" w:type="dxa"/>
            <w:vAlign w:val="center"/>
          </w:tcPr>
          <w:p w:rsidR="002265D4" w:rsidRPr="00DD3994" w:rsidRDefault="002265D4" w:rsidP="0069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5" w:type="dxa"/>
            <w:vAlign w:val="bottom"/>
          </w:tcPr>
          <w:p w:rsidR="002265D4" w:rsidRPr="00DD3994" w:rsidRDefault="002265D4" w:rsidP="006960B0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2265D4" w:rsidRPr="00DD3994" w:rsidRDefault="002265D4" w:rsidP="006960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2265D4" w:rsidRPr="00DD3994" w:rsidRDefault="002265D4" w:rsidP="006960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265D4" w:rsidRPr="00DD3994" w:rsidTr="006960B0">
        <w:trPr>
          <w:trHeight w:val="990"/>
        </w:trPr>
        <w:tc>
          <w:tcPr>
            <w:tcW w:w="497" w:type="dxa"/>
            <w:vAlign w:val="center"/>
          </w:tcPr>
          <w:p w:rsidR="002265D4" w:rsidRPr="00DD3994" w:rsidRDefault="002265D4" w:rsidP="0069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5" w:type="dxa"/>
            <w:vAlign w:val="bottom"/>
          </w:tcPr>
          <w:p w:rsidR="002265D4" w:rsidRPr="00DD3994" w:rsidRDefault="002265D4" w:rsidP="006960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2265D4" w:rsidRPr="00DD3994" w:rsidRDefault="002265D4" w:rsidP="006960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2265D4" w:rsidRPr="00DD3994" w:rsidRDefault="002265D4" w:rsidP="006960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265D4" w:rsidRPr="00DD3994" w:rsidRDefault="002265D4" w:rsidP="002265D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 xml:space="preserve">w załączeniu dokument potwierdzający, że </w:t>
      </w:r>
      <w:r>
        <w:rPr>
          <w:rFonts w:ascii="Times New Roman" w:hAnsi="Times New Roman" w:cs="Times New Roman"/>
          <w:sz w:val="24"/>
          <w:szCs w:val="24"/>
        </w:rPr>
        <w:t>dostawy zostały wykonane należycie</w:t>
      </w:r>
      <w:r w:rsidRPr="00DD39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5D4" w:rsidRPr="00DD3994" w:rsidRDefault="002265D4" w:rsidP="002265D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"/>
        <w:gridCol w:w="3138"/>
        <w:gridCol w:w="1985"/>
        <w:gridCol w:w="3685"/>
      </w:tblGrid>
      <w:tr w:rsidR="002265D4" w:rsidRPr="00DD3994" w:rsidTr="006960B0">
        <w:trPr>
          <w:cantSplit/>
          <w:trHeight w:val="1919"/>
        </w:trPr>
        <w:tc>
          <w:tcPr>
            <w:tcW w:w="3383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Nazwa (firma) i adres</w:t>
            </w:r>
          </w:p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wykonawcy / wykonawców wspólnie ubiegających się o udzielenie</w:t>
            </w:r>
          </w:p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zamówienia</w:t>
            </w:r>
          </w:p>
        </w:tc>
        <w:tc>
          <w:tcPr>
            <w:tcW w:w="5670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D4" w:rsidRPr="00DD3994" w:rsidTr="006960B0">
        <w:trPr>
          <w:trHeight w:val="290"/>
        </w:trPr>
        <w:tc>
          <w:tcPr>
            <w:tcW w:w="9053" w:type="dxa"/>
            <w:gridSpan w:val="4"/>
            <w:vAlign w:val="center"/>
          </w:tcPr>
          <w:p w:rsidR="002265D4" w:rsidRPr="00DD3994" w:rsidRDefault="002265D4" w:rsidP="006960B0">
            <w:pPr>
              <w:pStyle w:val="Styl"/>
              <w:ind w:left="9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 xml:space="preserve">Osoby upoważnione do podpisania wykazu w imieniu wykonawcy </w:t>
            </w:r>
          </w:p>
        </w:tc>
      </w:tr>
      <w:tr w:rsidR="002265D4" w:rsidRPr="00DD3994" w:rsidTr="006960B0">
        <w:trPr>
          <w:trHeight w:hRule="exact" w:val="277"/>
        </w:trPr>
        <w:tc>
          <w:tcPr>
            <w:tcW w:w="3383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ind w:left="1115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2265D4" w:rsidRPr="00DD3994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685" w:type="dxa"/>
            <w:vAlign w:val="center"/>
          </w:tcPr>
          <w:p w:rsidR="002265D4" w:rsidRPr="00DD3994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Podpis</w:t>
            </w:r>
          </w:p>
        </w:tc>
      </w:tr>
      <w:tr w:rsidR="002265D4" w:rsidRPr="00DD3994" w:rsidTr="006960B0">
        <w:trPr>
          <w:trHeight w:hRule="exact" w:val="765"/>
        </w:trPr>
        <w:tc>
          <w:tcPr>
            <w:tcW w:w="245" w:type="dxa"/>
            <w:vAlign w:val="center"/>
          </w:tcPr>
          <w:p w:rsidR="002265D4" w:rsidRPr="00DD3994" w:rsidRDefault="002265D4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38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D4" w:rsidRPr="00DD3994" w:rsidTr="006960B0">
        <w:trPr>
          <w:trHeight w:hRule="exact" w:val="847"/>
        </w:trPr>
        <w:tc>
          <w:tcPr>
            <w:tcW w:w="245" w:type="dxa"/>
            <w:vAlign w:val="center"/>
          </w:tcPr>
          <w:p w:rsidR="002265D4" w:rsidRPr="00DD3994" w:rsidRDefault="002265D4" w:rsidP="006960B0">
            <w:pPr>
              <w:pStyle w:val="Styl"/>
              <w:ind w:left="33"/>
              <w:jc w:val="center"/>
              <w:rPr>
                <w:w w:val="66"/>
              </w:rPr>
            </w:pPr>
            <w:r w:rsidRPr="00DD3994">
              <w:rPr>
                <w:rFonts w:ascii="Times New Roman" w:hAnsi="Times New Roman" w:cs="Times New Roman"/>
                <w:w w:val="66"/>
              </w:rPr>
              <w:t>2</w:t>
            </w:r>
            <w:r w:rsidRPr="00DD3994">
              <w:rPr>
                <w:w w:val="66"/>
              </w:rPr>
              <w:t xml:space="preserve">. </w:t>
            </w:r>
          </w:p>
        </w:tc>
        <w:tc>
          <w:tcPr>
            <w:tcW w:w="3138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1985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3685" w:type="dxa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</w:tr>
    </w:tbl>
    <w:p w:rsidR="002265D4" w:rsidRPr="00DD3994" w:rsidRDefault="002265D4" w:rsidP="002265D4">
      <w:pPr>
        <w:pStyle w:val="pkt"/>
        <w:spacing w:before="120" w:after="120"/>
        <w:ind w:left="0" w:firstLine="0"/>
        <w:jc w:val="right"/>
        <w:rPr>
          <w:rFonts w:ascii="Times New Roman" w:hAnsi="Times New Roman" w:cs="Times New Roman"/>
        </w:rPr>
      </w:pPr>
    </w:p>
    <w:p w:rsidR="002265D4" w:rsidRPr="00DD3994" w:rsidRDefault="002265D4" w:rsidP="002265D4">
      <w:p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5521" w:firstLine="851"/>
        <w:jc w:val="both"/>
        <w:rPr>
          <w:rFonts w:ascii="Times New Roman" w:hAnsi="Times New Roman" w:cs="Times New Roman"/>
        </w:rPr>
      </w:pPr>
      <w:r w:rsidRPr="00DD3994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(Załącznik nr 4</w:t>
      </w:r>
      <w:r w:rsidRPr="00DD3994">
        <w:rPr>
          <w:rFonts w:ascii="Times New Roman" w:hAnsi="Times New Roman" w:cs="Times New Roman"/>
        </w:rPr>
        <w:t xml:space="preserve"> do SIWZ)</w:t>
      </w:r>
    </w:p>
    <w:p w:rsidR="002265D4" w:rsidRPr="00DD3994" w:rsidRDefault="002265D4" w:rsidP="002265D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5D4" w:rsidRPr="00DD3994" w:rsidRDefault="002265D4" w:rsidP="002265D4">
      <w:pPr>
        <w:pStyle w:val="Nagwek1"/>
        <w:jc w:val="center"/>
      </w:pPr>
      <w:r w:rsidRPr="00DD3994">
        <w:t>OŚWIADCZENIE O SPEŁNIENIU WARUNKÓW UDZIAŁU W POSTĘPOWANIU</w:t>
      </w:r>
    </w:p>
    <w:p w:rsidR="002265D4" w:rsidRPr="00DD3994" w:rsidRDefault="002265D4" w:rsidP="002265D4">
      <w:pPr>
        <w:pStyle w:val="pkt"/>
        <w:spacing w:before="120" w:after="120"/>
        <w:ind w:left="0" w:firstLine="426"/>
        <w:rPr>
          <w:rFonts w:ascii="Times New Roman" w:hAnsi="Times New Roman" w:cs="Times New Roman"/>
        </w:rPr>
      </w:pPr>
    </w:p>
    <w:p w:rsidR="002265D4" w:rsidRPr="00003C75" w:rsidRDefault="002265D4" w:rsidP="00226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</w:rPr>
        <w:t>Przystępując do udziału w postępowaniu o udzielenie zamówienia publicznego, w trybie przetargu nieograniczonego na podstawie art. 39 ustawy z dnia 29 stycznia 2004 r. - Prawo zamówień publicznych, pod nazwą:</w:t>
      </w:r>
      <w:r w:rsidRPr="001A0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C7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Dostawa części i podzespołów podwozia wagonu 105N</w:t>
      </w:r>
      <w:r w:rsidRPr="00003C75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dotyczy modernizacji wagonów 105N w ramach Projektu pn.: „modernizacja infrastruktury tramwajowej i trolejbusowej w Aglomeracji Górnośląskiej wraz z infrastrukturą towarzyszącą”, nr sprawy UE/ZUR/587/2012.</w:t>
      </w:r>
    </w:p>
    <w:p w:rsidR="002265D4" w:rsidRPr="00DD3994" w:rsidRDefault="002265D4" w:rsidP="002265D4">
      <w:pPr>
        <w:pStyle w:val="pkt"/>
        <w:spacing w:before="0" w:after="0"/>
        <w:ind w:left="0" w:firstLine="426"/>
        <w:rPr>
          <w:rFonts w:ascii="Times New Roman" w:hAnsi="Times New Roman" w:cs="Times New Roman"/>
        </w:rPr>
      </w:pPr>
    </w:p>
    <w:p w:rsidR="002265D4" w:rsidRPr="00DD3994" w:rsidRDefault="002265D4" w:rsidP="002265D4">
      <w:pPr>
        <w:pStyle w:val="pkt"/>
        <w:spacing w:before="0" w:after="0"/>
        <w:ind w:left="0" w:firstLine="0"/>
        <w:rPr>
          <w:rFonts w:ascii="Times New Roman" w:hAnsi="Times New Roman" w:cs="Times New Roman"/>
        </w:rPr>
      </w:pPr>
      <w:r w:rsidRPr="00DD3994">
        <w:rPr>
          <w:rFonts w:ascii="Times New Roman" w:hAnsi="Times New Roman" w:cs="Times New Roman"/>
        </w:rPr>
        <w:t>Oświadczam/y, że spełniamy warunki udziału w postępowaniu, o których mowa w art. 22 ust. 1 ustawy Prawo zamówień publicznych.</w:t>
      </w:r>
    </w:p>
    <w:p w:rsidR="002265D4" w:rsidRPr="00DD3994" w:rsidRDefault="002265D4" w:rsidP="002265D4">
      <w:pPr>
        <w:pStyle w:val="pkt"/>
        <w:spacing w:before="0" w:after="0"/>
        <w:ind w:left="0" w:firstLine="426"/>
        <w:rPr>
          <w:rFonts w:ascii="Times New Roman" w:hAnsi="Times New Roman" w:cs="Times New Roman"/>
        </w:rPr>
      </w:pPr>
    </w:p>
    <w:p w:rsidR="002265D4" w:rsidRPr="00DD3994" w:rsidRDefault="002265D4" w:rsidP="002265D4">
      <w:pPr>
        <w:pStyle w:val="pkt"/>
        <w:spacing w:before="0" w:after="0"/>
        <w:ind w:left="0" w:firstLine="426"/>
        <w:rPr>
          <w:rFonts w:ascii="Times New Roman" w:hAnsi="Times New Roman" w:cs="Times New Roman"/>
        </w:rPr>
      </w:pPr>
    </w:p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"/>
        <w:gridCol w:w="3138"/>
        <w:gridCol w:w="1985"/>
        <w:gridCol w:w="3685"/>
      </w:tblGrid>
      <w:tr w:rsidR="002265D4" w:rsidRPr="00DD3994" w:rsidTr="006960B0">
        <w:trPr>
          <w:cantSplit/>
          <w:trHeight w:val="1530"/>
        </w:trPr>
        <w:tc>
          <w:tcPr>
            <w:tcW w:w="3383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Nazwa (firma) i adres</w:t>
            </w:r>
          </w:p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wykonawcy / wykonawców wspólnie ubiegających się o udzielenie</w:t>
            </w:r>
          </w:p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zamówienia</w:t>
            </w:r>
          </w:p>
        </w:tc>
        <w:tc>
          <w:tcPr>
            <w:tcW w:w="5670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D4" w:rsidRPr="00DD3994" w:rsidTr="006960B0">
        <w:trPr>
          <w:trHeight w:val="290"/>
        </w:trPr>
        <w:tc>
          <w:tcPr>
            <w:tcW w:w="9053" w:type="dxa"/>
            <w:gridSpan w:val="4"/>
            <w:vAlign w:val="center"/>
          </w:tcPr>
          <w:p w:rsidR="002265D4" w:rsidRPr="00DD3994" w:rsidRDefault="002265D4" w:rsidP="006960B0">
            <w:pPr>
              <w:pStyle w:val="Styl"/>
              <w:ind w:left="9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 xml:space="preserve">Osoby upoważnione do podpisania oświadczenia w imieniu wykonawcy </w:t>
            </w:r>
          </w:p>
        </w:tc>
      </w:tr>
      <w:tr w:rsidR="002265D4" w:rsidRPr="00DD3994" w:rsidTr="006960B0">
        <w:trPr>
          <w:trHeight w:hRule="exact" w:val="277"/>
        </w:trPr>
        <w:tc>
          <w:tcPr>
            <w:tcW w:w="3383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ind w:left="1115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2265D4" w:rsidRPr="00DD3994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685" w:type="dxa"/>
            <w:vAlign w:val="center"/>
          </w:tcPr>
          <w:p w:rsidR="002265D4" w:rsidRPr="00DD3994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Podpis</w:t>
            </w:r>
          </w:p>
        </w:tc>
      </w:tr>
      <w:tr w:rsidR="002265D4" w:rsidRPr="00DD3994" w:rsidTr="006960B0">
        <w:trPr>
          <w:trHeight w:hRule="exact" w:val="559"/>
        </w:trPr>
        <w:tc>
          <w:tcPr>
            <w:tcW w:w="245" w:type="dxa"/>
            <w:vAlign w:val="center"/>
          </w:tcPr>
          <w:p w:rsidR="002265D4" w:rsidRPr="00DD3994" w:rsidRDefault="002265D4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38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D4" w:rsidRPr="00DD3994" w:rsidTr="006960B0">
        <w:trPr>
          <w:trHeight w:hRule="exact" w:val="581"/>
        </w:trPr>
        <w:tc>
          <w:tcPr>
            <w:tcW w:w="245" w:type="dxa"/>
            <w:vAlign w:val="center"/>
          </w:tcPr>
          <w:p w:rsidR="002265D4" w:rsidRPr="00DD3994" w:rsidRDefault="002265D4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  <w:w w:val="66"/>
              </w:rPr>
            </w:pPr>
            <w:r w:rsidRPr="00DD3994">
              <w:rPr>
                <w:rFonts w:ascii="Times New Roman" w:hAnsi="Times New Roman" w:cs="Times New Roman"/>
                <w:w w:val="66"/>
              </w:rPr>
              <w:t xml:space="preserve">2. </w:t>
            </w:r>
          </w:p>
        </w:tc>
        <w:tc>
          <w:tcPr>
            <w:tcW w:w="3138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1985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3685" w:type="dxa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</w:tr>
    </w:tbl>
    <w:p w:rsidR="002265D4" w:rsidRPr="00DD3994" w:rsidRDefault="002265D4" w:rsidP="002265D4">
      <w:pPr>
        <w:pStyle w:val="pkt"/>
        <w:spacing w:before="120" w:after="120"/>
        <w:ind w:left="0" w:firstLine="0"/>
        <w:rPr>
          <w:rFonts w:ascii="Times New Roman" w:hAnsi="Times New Roman" w:cs="Times New Roman"/>
        </w:rPr>
      </w:pPr>
    </w:p>
    <w:p w:rsidR="002265D4" w:rsidRPr="00DD3994" w:rsidRDefault="002265D4" w:rsidP="002265D4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5D4" w:rsidRPr="00DD3994" w:rsidRDefault="002265D4" w:rsidP="002265D4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5D4" w:rsidRPr="00DD3994" w:rsidRDefault="002265D4" w:rsidP="002265D4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5D4" w:rsidRPr="00DD3994" w:rsidRDefault="002265D4" w:rsidP="002265D4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5D4" w:rsidRPr="00DD3994" w:rsidRDefault="002265D4" w:rsidP="002265D4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D3994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DD3994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DD3994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DD3994">
        <w:rPr>
          <w:rFonts w:ascii="Times New Roman" w:hAnsi="Times New Roman" w:cs="Times New Roman"/>
          <w:i/>
          <w:iCs/>
          <w:sz w:val="20"/>
          <w:szCs w:val="20"/>
        </w:rPr>
        <w:br/>
        <w:t>Uwaga: w przypadku wykonawców wspólnie ubiegających się o udzielenie zamówienia niniejsze oświadczenie składane jest w imieniu wszystkich wykonawców.</w:t>
      </w:r>
    </w:p>
    <w:p w:rsidR="002265D4" w:rsidRPr="00DD3994" w:rsidRDefault="002265D4" w:rsidP="002265D4">
      <w:p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6229" w:firstLine="143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0"/>
          <w:szCs w:val="20"/>
        </w:rPr>
        <w:br w:type="page"/>
      </w:r>
      <w:r w:rsidRPr="00DD3994">
        <w:rPr>
          <w:rFonts w:ascii="Times New Roman" w:hAnsi="Times New Roman" w:cs="Times New Roman"/>
          <w:sz w:val="20"/>
          <w:szCs w:val="20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Załącznik nr 5</w:t>
      </w:r>
      <w:r w:rsidRPr="00DD3994">
        <w:rPr>
          <w:rFonts w:ascii="Times New Roman" w:hAnsi="Times New Roman" w:cs="Times New Roman"/>
          <w:sz w:val="24"/>
          <w:szCs w:val="24"/>
        </w:rPr>
        <w:t xml:space="preserve"> do SIWZ)</w:t>
      </w:r>
    </w:p>
    <w:p w:rsidR="002265D4" w:rsidRDefault="002265D4" w:rsidP="002265D4">
      <w:pPr>
        <w:pStyle w:val="Nagwek1"/>
        <w:jc w:val="center"/>
      </w:pPr>
      <w:r>
        <w:t>FORMULARZ OFERTY DLA CZĘŚCI NR 1</w:t>
      </w:r>
    </w:p>
    <w:p w:rsidR="002265D4" w:rsidRPr="00C7585A" w:rsidRDefault="002265D4" w:rsidP="002265D4">
      <w:pPr>
        <w:spacing w:after="0"/>
        <w:jc w:val="center"/>
        <w:rPr>
          <w:b/>
          <w:lang w:eastAsia="pl-PL"/>
        </w:rPr>
      </w:pPr>
      <w:r w:rsidRPr="00C7585A">
        <w:rPr>
          <w:rFonts w:ascii="Times New Roman" w:hAnsi="Times New Roman" w:cs="Times New Roman"/>
          <w:b/>
          <w:sz w:val="24"/>
          <w:szCs w:val="24"/>
        </w:rPr>
        <w:t>Dostawa zwalniaków elektromagnetycznych HT4 (luzowniki) do wagonów tramwajowych.</w:t>
      </w:r>
    </w:p>
    <w:p w:rsidR="002265D4" w:rsidRDefault="002265D4" w:rsidP="002265D4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publicznego, w trybie przetargu nieograniczonego pod nazwą: </w:t>
      </w:r>
      <w:r w:rsidRPr="00003C7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Dostawa części </w:t>
      </w:r>
      <w:r w:rsidRPr="007F5889">
        <w:rPr>
          <w:rFonts w:ascii="Times New Roman" w:hAnsi="Times New Roman" w:cs="Times New Roman"/>
          <w:b/>
          <w:sz w:val="24"/>
          <w:szCs w:val="24"/>
        </w:rPr>
        <w:t>i podzespołów</w:t>
      </w:r>
      <w:r>
        <w:rPr>
          <w:rFonts w:ascii="Times New Roman" w:hAnsi="Times New Roman" w:cs="Times New Roman"/>
          <w:b/>
          <w:sz w:val="24"/>
          <w:szCs w:val="24"/>
        </w:rPr>
        <w:t xml:space="preserve"> podwozia wagonu 105N</w:t>
      </w:r>
      <w:r w:rsidRPr="00003C75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dotyczy modernizacji wagonów 105N w ramach Projektu pn.: „modernizacja infrastruktury tramwajowej i trolejbusowej w Aglomeracji Górnośląskiej wraz z infrastrukturą towarzyszącą”, nr sprawy UE/ZUR/587/2012</w:t>
      </w:r>
      <w:r w:rsidRPr="00DD3994">
        <w:rPr>
          <w:rFonts w:ascii="Times New Roman" w:hAnsi="Times New Roman" w:cs="Times New Roman"/>
          <w:sz w:val="24"/>
          <w:szCs w:val="24"/>
        </w:rPr>
        <w:t>, oferujemy wykonanie przedmiotu zamówienia zgodnie ze specyfikacją istotnych warunków zamówienia, za cenę w wysokości:</w:t>
      </w: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1440"/>
        <w:gridCol w:w="1500"/>
        <w:gridCol w:w="1486"/>
        <w:gridCol w:w="1134"/>
        <w:gridCol w:w="1711"/>
      </w:tblGrid>
      <w:tr w:rsidR="002265D4" w:rsidRPr="006D45AB" w:rsidTr="006960B0">
        <w:trPr>
          <w:cantSplit/>
          <w:trHeight w:val="69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  <w:p w:rsidR="002265D4" w:rsidRPr="006D45AB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zamówienia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jedn.</w:t>
            </w:r>
          </w:p>
          <w:p w:rsidR="002265D4" w:rsidRPr="006D45AB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zł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/szt.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  <w:p w:rsidR="002265D4" w:rsidRPr="006D45AB" w:rsidRDefault="002265D4" w:rsidP="00310769">
            <w:pPr>
              <w:pStyle w:val="Nagwek1"/>
              <w:keepLines/>
              <w:numPr>
                <w:ilvl w:val="0"/>
                <w:numId w:val="3"/>
              </w:numPr>
              <w:tabs>
                <w:tab w:val="num" w:pos="432"/>
              </w:tabs>
              <w:suppressAutoHyphens/>
              <w:autoSpaceDE/>
              <w:autoSpaceDN/>
              <w:jc w:val="center"/>
              <w:rPr>
                <w:rFonts w:cs="Times New Roman"/>
                <w:bCs w:val="0"/>
                <w:szCs w:val="24"/>
              </w:rPr>
            </w:pPr>
            <w:r w:rsidRPr="006D45AB">
              <w:rPr>
                <w:rFonts w:cs="Times New Roman"/>
                <w:bCs w:val="0"/>
                <w:szCs w:val="24"/>
              </w:rPr>
              <w:t>netto 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  <w:p w:rsidR="002265D4" w:rsidRPr="006D45AB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 w zł</w:t>
            </w:r>
          </w:p>
        </w:tc>
      </w:tr>
      <w:tr w:rsidR="002265D4" w:rsidRPr="006D45AB" w:rsidTr="006960B0">
        <w:trPr>
          <w:cantSplit/>
          <w:trHeight w:val="41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Zwalniaki elektromagnetyczne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6D45AB" w:rsidRDefault="002265D4" w:rsidP="006960B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6D45AB" w:rsidRDefault="002265D4" w:rsidP="006960B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6D45AB" w:rsidRDefault="002265D4" w:rsidP="006960B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Pr="00DD3994">
        <w:rPr>
          <w:rFonts w:ascii="Times New Roman" w:hAnsi="Times New Roman" w:cs="Times New Roman"/>
          <w:sz w:val="24"/>
          <w:szCs w:val="24"/>
        </w:rPr>
        <w:t xml:space="preserve"> netto </w:t>
      </w:r>
      <w:r>
        <w:rPr>
          <w:rFonts w:ascii="Times New Roman" w:hAnsi="Times New Roman" w:cs="Times New Roman"/>
          <w:sz w:val="24"/>
          <w:szCs w:val="24"/>
        </w:rPr>
        <w:t>słownie ...................................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…………….………................……..… zł</w:t>
      </w:r>
    </w:p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 xml:space="preserve">podatek </w:t>
      </w:r>
      <w:r>
        <w:rPr>
          <w:rFonts w:ascii="Times New Roman" w:hAnsi="Times New Roman" w:cs="Times New Roman"/>
          <w:sz w:val="24"/>
          <w:szCs w:val="24"/>
        </w:rPr>
        <w:t>VAT</w:t>
      </w:r>
      <w:r w:rsidRPr="00DD3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słownie</w:t>
      </w:r>
      <w:r w:rsidRPr="00DD399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………................……..… zł</w:t>
      </w:r>
    </w:p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Pr="00DD3994">
        <w:rPr>
          <w:rFonts w:ascii="Times New Roman" w:hAnsi="Times New Roman" w:cs="Times New Roman"/>
          <w:sz w:val="24"/>
          <w:szCs w:val="24"/>
        </w:rPr>
        <w:t xml:space="preserve"> brutto </w:t>
      </w:r>
      <w:r>
        <w:rPr>
          <w:rFonts w:ascii="Times New Roman" w:hAnsi="Times New Roman" w:cs="Times New Roman"/>
          <w:sz w:val="24"/>
          <w:szCs w:val="24"/>
        </w:rPr>
        <w:t>słownie</w:t>
      </w:r>
      <w:r w:rsidRPr="00DD399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.………................……..… zł</w:t>
      </w:r>
    </w:p>
    <w:p w:rsidR="002265D4" w:rsidRPr="005946D6" w:rsidRDefault="002265D4" w:rsidP="002265D4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6D6">
        <w:rPr>
          <w:rFonts w:ascii="Times New Roman" w:hAnsi="Times New Roman" w:cs="Times New Roman"/>
          <w:sz w:val="24"/>
        </w:rPr>
        <w:t xml:space="preserve">Oświadczamy, że oferowane </w:t>
      </w:r>
      <w:r>
        <w:rPr>
          <w:rFonts w:ascii="Times New Roman" w:hAnsi="Times New Roman" w:cs="Times New Roman"/>
          <w:sz w:val="24"/>
        </w:rPr>
        <w:t>zwalniaki elektromagnetyczne HT4 s</w:t>
      </w:r>
      <w:r w:rsidRPr="005946D6">
        <w:rPr>
          <w:rFonts w:ascii="Times New Roman" w:hAnsi="Times New Roman" w:cs="Times New Roman"/>
          <w:sz w:val="24"/>
        </w:rPr>
        <w:t>pełniają wymogi zawarte w opisie przedmiotu zamówienia.</w:t>
      </w:r>
    </w:p>
    <w:p w:rsidR="002265D4" w:rsidRPr="00DD3994" w:rsidRDefault="002265D4" w:rsidP="002265D4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</w:t>
      </w:r>
      <w:r w:rsidRPr="00DD3994">
        <w:rPr>
          <w:rFonts w:ascii="Times New Roman" w:hAnsi="Times New Roman" w:cs="Times New Roman"/>
          <w:sz w:val="24"/>
          <w:szCs w:val="24"/>
        </w:rPr>
        <w:br/>
        <w:t>nie wnosimy do niej zastrzeżeń i uzyskaliśmy konieczne informacje do przygotowania oferty.</w:t>
      </w:r>
    </w:p>
    <w:p w:rsidR="002265D4" w:rsidRPr="00DD3994" w:rsidRDefault="002265D4" w:rsidP="002265D4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 xml:space="preserve">Akceptujemy bez zastrzeżeń wzór umowy w sprawie zamówienia publicznego przedstawiony w załączniku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D3994">
        <w:rPr>
          <w:rFonts w:ascii="Times New Roman" w:hAnsi="Times New Roman" w:cs="Times New Roman"/>
          <w:sz w:val="24"/>
          <w:szCs w:val="24"/>
        </w:rPr>
        <w:t xml:space="preserve"> do SIWZ</w:t>
      </w:r>
      <w:r>
        <w:rPr>
          <w:rFonts w:ascii="Times New Roman" w:hAnsi="Times New Roman" w:cs="Times New Roman"/>
          <w:sz w:val="24"/>
          <w:szCs w:val="24"/>
        </w:rPr>
        <w:t xml:space="preserve"> dla części nr 1</w:t>
      </w:r>
      <w:r w:rsidRPr="00DD3994">
        <w:rPr>
          <w:rFonts w:ascii="Times New Roman" w:hAnsi="Times New Roman" w:cs="Times New Roman"/>
          <w:sz w:val="24"/>
          <w:szCs w:val="24"/>
        </w:rPr>
        <w:t>, w tym warunki płatności i zobowiązujemy się w przypadku wyboru naszej oferty do zawarcia umowy o treści zgodnej ze wzorem umowy, w miejscu oraz terminie wyznaczonym przez zamawiającego.</w:t>
      </w:r>
    </w:p>
    <w:p w:rsidR="002265D4" w:rsidRDefault="002265D4" w:rsidP="002265D4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>Oświadczamy, że jesteśmy związani niniejszą ofertą na czas wskazany w Specyfikacji Istotnych Warunków Zamówienia.</w:t>
      </w:r>
    </w:p>
    <w:p w:rsidR="002265D4" w:rsidRPr="007F5889" w:rsidRDefault="002265D4" w:rsidP="002265D4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5889">
        <w:rPr>
          <w:rFonts w:ascii="Times New Roman" w:hAnsi="Times New Roman" w:cs="Times New Roman"/>
          <w:sz w:val="24"/>
          <w:szCs w:val="24"/>
        </w:rPr>
        <w:t>Oświadczamy, że przedmiot zamówienia zrealizujemy sami/zamierzamy zlecić podwykonawcom w następującym zakresie* (</w:t>
      </w:r>
      <w:r w:rsidRPr="007F5889">
        <w:rPr>
          <w:rFonts w:ascii="Times New Roman" w:hAnsi="Times New Roman" w:cs="Times New Roman"/>
          <w:b/>
        </w:rPr>
        <w:t>* niepotrzebne skreślić)</w:t>
      </w:r>
    </w:p>
    <w:p w:rsidR="002265D4" w:rsidRPr="008D4FAD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F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265D4" w:rsidRPr="00DD3994" w:rsidRDefault="002265D4" w:rsidP="002265D4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>Oświadczamy, że wadium zostało wniesione w formie ..................</w:t>
      </w:r>
    </w:p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"/>
        <w:gridCol w:w="3869"/>
        <w:gridCol w:w="1254"/>
        <w:gridCol w:w="3685"/>
      </w:tblGrid>
      <w:tr w:rsidR="002265D4" w:rsidRPr="005946D6" w:rsidTr="006960B0">
        <w:trPr>
          <w:cantSplit/>
          <w:trHeight w:val="876"/>
        </w:trPr>
        <w:tc>
          <w:tcPr>
            <w:tcW w:w="4114" w:type="dxa"/>
            <w:gridSpan w:val="2"/>
            <w:vAlign w:val="center"/>
          </w:tcPr>
          <w:p w:rsidR="002265D4" w:rsidRPr="005946D6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D6">
              <w:rPr>
                <w:rFonts w:ascii="Times New Roman" w:hAnsi="Times New Roman" w:cs="Times New Roman"/>
                <w:sz w:val="20"/>
                <w:szCs w:val="20"/>
              </w:rPr>
              <w:t>Nazwa (firma) i adres</w:t>
            </w:r>
          </w:p>
          <w:p w:rsidR="002265D4" w:rsidRPr="005946D6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D6">
              <w:rPr>
                <w:rFonts w:ascii="Times New Roman" w:hAnsi="Times New Roman" w:cs="Times New Roman"/>
                <w:sz w:val="20"/>
                <w:szCs w:val="20"/>
              </w:rPr>
              <w:t>wykonawcy / wykonawców wspólnie ubiegających się o udzielenie</w:t>
            </w:r>
          </w:p>
          <w:p w:rsidR="002265D4" w:rsidRPr="005946D6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D6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</w:p>
        </w:tc>
        <w:tc>
          <w:tcPr>
            <w:tcW w:w="4939" w:type="dxa"/>
            <w:gridSpan w:val="2"/>
            <w:vAlign w:val="center"/>
          </w:tcPr>
          <w:p w:rsidR="002265D4" w:rsidRPr="005946D6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5946D6" w:rsidTr="006960B0">
        <w:trPr>
          <w:cantSplit/>
          <w:trHeight w:val="537"/>
        </w:trPr>
        <w:tc>
          <w:tcPr>
            <w:tcW w:w="4114" w:type="dxa"/>
            <w:gridSpan w:val="2"/>
            <w:vAlign w:val="center"/>
          </w:tcPr>
          <w:p w:rsidR="002265D4" w:rsidRPr="005946D6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D6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  <w:p w:rsidR="002265D4" w:rsidRPr="005946D6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D6">
              <w:rPr>
                <w:rFonts w:ascii="Times New Roman" w:hAnsi="Times New Roman" w:cs="Times New Roman"/>
                <w:sz w:val="20"/>
                <w:szCs w:val="20"/>
              </w:rPr>
              <w:t>(numer telefonu i faksu)</w:t>
            </w:r>
          </w:p>
        </w:tc>
        <w:tc>
          <w:tcPr>
            <w:tcW w:w="4939" w:type="dxa"/>
            <w:gridSpan w:val="2"/>
            <w:vAlign w:val="center"/>
          </w:tcPr>
          <w:p w:rsidR="002265D4" w:rsidRPr="005946D6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5946D6" w:rsidTr="006960B0">
        <w:trPr>
          <w:trHeight w:val="290"/>
        </w:trPr>
        <w:tc>
          <w:tcPr>
            <w:tcW w:w="9053" w:type="dxa"/>
            <w:gridSpan w:val="4"/>
            <w:vAlign w:val="center"/>
          </w:tcPr>
          <w:p w:rsidR="002265D4" w:rsidRPr="005946D6" w:rsidRDefault="002265D4" w:rsidP="006960B0">
            <w:pPr>
              <w:pStyle w:val="Styl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D6">
              <w:rPr>
                <w:rFonts w:ascii="Times New Roman" w:hAnsi="Times New Roman" w:cs="Times New Roman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2265D4" w:rsidRPr="005946D6" w:rsidTr="006960B0">
        <w:trPr>
          <w:trHeight w:hRule="exact" w:val="277"/>
        </w:trPr>
        <w:tc>
          <w:tcPr>
            <w:tcW w:w="4114" w:type="dxa"/>
            <w:gridSpan w:val="2"/>
            <w:vAlign w:val="center"/>
          </w:tcPr>
          <w:p w:rsidR="002265D4" w:rsidRPr="005946D6" w:rsidRDefault="002265D4" w:rsidP="006960B0">
            <w:pPr>
              <w:pStyle w:val="Styl"/>
              <w:ind w:left="1115"/>
              <w:rPr>
                <w:rFonts w:ascii="Times New Roman" w:hAnsi="Times New Roman" w:cs="Times New Roman"/>
                <w:sz w:val="20"/>
                <w:szCs w:val="20"/>
              </w:rPr>
            </w:pPr>
            <w:r w:rsidRPr="005946D6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254" w:type="dxa"/>
            <w:vAlign w:val="center"/>
          </w:tcPr>
          <w:p w:rsidR="002265D4" w:rsidRPr="005946D6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D6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3685" w:type="dxa"/>
            <w:vAlign w:val="center"/>
          </w:tcPr>
          <w:p w:rsidR="002265D4" w:rsidRPr="005946D6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D6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2265D4" w:rsidRPr="005946D6" w:rsidTr="006960B0">
        <w:trPr>
          <w:trHeight w:hRule="exact" w:val="361"/>
        </w:trPr>
        <w:tc>
          <w:tcPr>
            <w:tcW w:w="245" w:type="dxa"/>
            <w:vAlign w:val="center"/>
          </w:tcPr>
          <w:p w:rsidR="002265D4" w:rsidRPr="005946D6" w:rsidRDefault="002265D4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D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869" w:type="dxa"/>
            <w:vAlign w:val="center"/>
          </w:tcPr>
          <w:p w:rsidR="002265D4" w:rsidRPr="005946D6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2265D4" w:rsidRPr="005946D6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265D4" w:rsidRPr="005946D6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5946D6" w:rsidTr="006960B0">
        <w:trPr>
          <w:trHeight w:hRule="exact" w:val="423"/>
        </w:trPr>
        <w:tc>
          <w:tcPr>
            <w:tcW w:w="245" w:type="dxa"/>
            <w:vAlign w:val="center"/>
          </w:tcPr>
          <w:p w:rsidR="002265D4" w:rsidRPr="005946D6" w:rsidRDefault="002265D4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  <w:w w:val="66"/>
                <w:sz w:val="20"/>
                <w:szCs w:val="20"/>
              </w:rPr>
            </w:pPr>
            <w:r w:rsidRPr="005946D6">
              <w:rPr>
                <w:rFonts w:ascii="Times New Roman" w:hAnsi="Times New Roman" w:cs="Times New Roman"/>
                <w:w w:val="66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869" w:type="dxa"/>
            <w:vAlign w:val="center"/>
          </w:tcPr>
          <w:p w:rsidR="002265D4" w:rsidRPr="005946D6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2265D4" w:rsidRPr="005946D6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  <w:sz w:val="20"/>
                <w:szCs w:val="20"/>
              </w:rPr>
            </w:pPr>
          </w:p>
        </w:tc>
        <w:tc>
          <w:tcPr>
            <w:tcW w:w="3685" w:type="dxa"/>
          </w:tcPr>
          <w:p w:rsidR="002265D4" w:rsidRPr="005946D6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  <w:sz w:val="20"/>
                <w:szCs w:val="20"/>
              </w:rPr>
            </w:pPr>
          </w:p>
        </w:tc>
      </w:tr>
    </w:tbl>
    <w:p w:rsidR="002265D4" w:rsidRDefault="002265D4" w:rsidP="002265D4">
      <w:pPr>
        <w:pStyle w:val="Nagwek1"/>
        <w:jc w:val="center"/>
      </w:pPr>
      <w:r>
        <w:br w:type="page"/>
      </w:r>
      <w:r>
        <w:lastRenderedPageBreak/>
        <w:t>FORMULARZ OFERTY DLA CZĘŚCI NR 2</w:t>
      </w:r>
    </w:p>
    <w:p w:rsidR="002265D4" w:rsidRPr="00C7585A" w:rsidRDefault="002265D4" w:rsidP="002265D4">
      <w:pPr>
        <w:spacing w:after="0"/>
        <w:jc w:val="center"/>
        <w:rPr>
          <w:b/>
          <w:lang w:eastAsia="pl-PL"/>
        </w:rPr>
      </w:pPr>
      <w:r w:rsidRPr="00C7585A">
        <w:rPr>
          <w:rFonts w:ascii="Times New Roman" w:hAnsi="Times New Roman" w:cs="Times New Roman"/>
          <w:b/>
          <w:sz w:val="24"/>
          <w:szCs w:val="24"/>
        </w:rPr>
        <w:t>Dostawa obręczy do wagonów tramwajowych typu 105N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265D4" w:rsidRDefault="002265D4" w:rsidP="00310769">
      <w:pPr>
        <w:numPr>
          <w:ilvl w:val="3"/>
          <w:numId w:val="4"/>
        </w:numPr>
        <w:tabs>
          <w:tab w:val="clear" w:pos="26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publicznego, w trybie przetargu nieograniczonego pod nazwą: </w:t>
      </w:r>
      <w:r w:rsidRPr="00003C7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Dostawa części i podzespołów podwozia wagonu 105N</w:t>
      </w:r>
      <w:r w:rsidRPr="00003C75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dotyczy modernizacji wagonów 105N w ramach Projektu pn.: „modernizacja infrastruktury tramwajowej i trolejbusowej w Aglomeracji Górnośląskiej wraz z infrastrukturą towarzyszącą”, nr sprawy UE/ZUR/587/2012</w:t>
      </w:r>
      <w:r w:rsidRPr="00DD3994">
        <w:rPr>
          <w:rFonts w:ascii="Times New Roman" w:hAnsi="Times New Roman" w:cs="Times New Roman"/>
          <w:sz w:val="24"/>
          <w:szCs w:val="24"/>
        </w:rPr>
        <w:t>, oferujemy wykonanie przedmiotu zamówienia zgodnie ze specyfikacją istotnych warunków zamówienia, za cenę w wysokości:</w:t>
      </w:r>
    </w:p>
    <w:tbl>
      <w:tblPr>
        <w:tblW w:w="5116" w:type="pct"/>
        <w:tblInd w:w="-214" w:type="dxa"/>
        <w:tblCellMar>
          <w:left w:w="70" w:type="dxa"/>
          <w:right w:w="70" w:type="dxa"/>
        </w:tblCellMar>
        <w:tblLook w:val="0000"/>
      </w:tblPr>
      <w:tblGrid>
        <w:gridCol w:w="2586"/>
        <w:gridCol w:w="1354"/>
        <w:gridCol w:w="1410"/>
        <w:gridCol w:w="1399"/>
        <w:gridCol w:w="1067"/>
        <w:gridCol w:w="1610"/>
      </w:tblGrid>
      <w:tr w:rsidR="002265D4" w:rsidRPr="006D45AB" w:rsidTr="002265D4">
        <w:trPr>
          <w:cantSplit/>
          <w:trHeight w:val="694"/>
        </w:trPr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  <w:p w:rsidR="002265D4" w:rsidRPr="006D45AB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zamówienia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sztuk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jedn.</w:t>
            </w:r>
          </w:p>
          <w:p w:rsidR="002265D4" w:rsidRPr="006D45AB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zł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  <w:p w:rsidR="002265D4" w:rsidRPr="006D45AB" w:rsidRDefault="002265D4" w:rsidP="00310769">
            <w:pPr>
              <w:pStyle w:val="Nagwek1"/>
              <w:keepLines/>
              <w:numPr>
                <w:ilvl w:val="0"/>
                <w:numId w:val="3"/>
              </w:numPr>
              <w:tabs>
                <w:tab w:val="num" w:pos="432"/>
              </w:tabs>
              <w:suppressAutoHyphens/>
              <w:autoSpaceDE/>
              <w:autoSpaceDN/>
              <w:jc w:val="center"/>
              <w:rPr>
                <w:rFonts w:cs="Times New Roman"/>
                <w:bCs w:val="0"/>
                <w:szCs w:val="24"/>
              </w:rPr>
            </w:pPr>
            <w:r w:rsidRPr="006D45AB">
              <w:rPr>
                <w:rFonts w:cs="Times New Roman"/>
                <w:bCs w:val="0"/>
                <w:szCs w:val="24"/>
              </w:rPr>
              <w:t>netto w zł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  <w:p w:rsidR="002265D4" w:rsidRPr="006D45AB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 w zł</w:t>
            </w:r>
          </w:p>
        </w:tc>
      </w:tr>
      <w:tr w:rsidR="002265D4" w:rsidRPr="006D45AB" w:rsidTr="002265D4">
        <w:trPr>
          <w:cantSplit/>
          <w:trHeight w:val="411"/>
        </w:trPr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7585A" w:rsidRDefault="002265D4" w:rsidP="006960B0">
            <w:pPr>
              <w:tabs>
                <w:tab w:val="left" w:pos="160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85A">
              <w:rPr>
                <w:rFonts w:ascii="Times New Roman" w:hAnsi="Times New Roman" w:cs="Times New Roman"/>
                <w:sz w:val="24"/>
                <w:szCs w:val="24"/>
              </w:rPr>
              <w:t xml:space="preserve">Obręcze  Ø 664 / Ø 540 x 93 mm </w:t>
            </w:r>
          </w:p>
          <w:p w:rsidR="002265D4" w:rsidRPr="00C7585A" w:rsidRDefault="002265D4" w:rsidP="006960B0">
            <w:pPr>
              <w:tabs>
                <w:tab w:val="left" w:pos="16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85A">
              <w:rPr>
                <w:rFonts w:ascii="Times New Roman" w:hAnsi="Times New Roman" w:cs="Times New Roman"/>
                <w:sz w:val="24"/>
                <w:szCs w:val="24"/>
              </w:rPr>
              <w:t>(wagony typu „105 N”)</w:t>
            </w:r>
          </w:p>
          <w:p w:rsidR="002265D4" w:rsidRPr="006D45AB" w:rsidRDefault="002265D4" w:rsidP="006960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85A">
              <w:rPr>
                <w:rFonts w:ascii="Times New Roman" w:hAnsi="Times New Roman" w:cs="Times New Roman"/>
                <w:sz w:val="24"/>
                <w:szCs w:val="24"/>
              </w:rPr>
              <w:t>wg rysunku 1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6D45AB" w:rsidRDefault="002265D4" w:rsidP="006960B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6D45AB" w:rsidRDefault="002265D4" w:rsidP="006960B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6D45AB" w:rsidRDefault="002265D4" w:rsidP="006960B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5D4" w:rsidRPr="00DD3994" w:rsidRDefault="002265D4" w:rsidP="002265D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Pr="00DD3994">
        <w:rPr>
          <w:rFonts w:ascii="Times New Roman" w:hAnsi="Times New Roman" w:cs="Times New Roman"/>
          <w:sz w:val="24"/>
          <w:szCs w:val="24"/>
        </w:rPr>
        <w:t xml:space="preserve"> netto </w:t>
      </w:r>
      <w:r>
        <w:rPr>
          <w:rFonts w:ascii="Times New Roman" w:hAnsi="Times New Roman" w:cs="Times New Roman"/>
          <w:sz w:val="24"/>
          <w:szCs w:val="24"/>
        </w:rPr>
        <w:t>słownie ...................................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…………….………................……..… zł</w:t>
      </w:r>
    </w:p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 xml:space="preserve">podatek </w:t>
      </w:r>
      <w:r>
        <w:rPr>
          <w:rFonts w:ascii="Times New Roman" w:hAnsi="Times New Roman" w:cs="Times New Roman"/>
          <w:sz w:val="24"/>
          <w:szCs w:val="24"/>
        </w:rPr>
        <w:t>VAT</w:t>
      </w:r>
      <w:r w:rsidRPr="00DD3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słownie</w:t>
      </w:r>
      <w:r w:rsidRPr="00DD399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………................……..… zł</w:t>
      </w:r>
    </w:p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Pr="00DD3994">
        <w:rPr>
          <w:rFonts w:ascii="Times New Roman" w:hAnsi="Times New Roman" w:cs="Times New Roman"/>
          <w:sz w:val="24"/>
          <w:szCs w:val="24"/>
        </w:rPr>
        <w:t xml:space="preserve"> brutto </w:t>
      </w:r>
      <w:r>
        <w:rPr>
          <w:rFonts w:ascii="Times New Roman" w:hAnsi="Times New Roman" w:cs="Times New Roman"/>
          <w:sz w:val="24"/>
          <w:szCs w:val="24"/>
        </w:rPr>
        <w:t>słownie</w:t>
      </w:r>
      <w:r w:rsidRPr="00DD399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.………................……..… zł</w:t>
      </w:r>
    </w:p>
    <w:p w:rsidR="002265D4" w:rsidRDefault="002265D4" w:rsidP="00310769">
      <w:pPr>
        <w:numPr>
          <w:ilvl w:val="3"/>
          <w:numId w:val="4"/>
        </w:numPr>
        <w:tabs>
          <w:tab w:val="clear" w:pos="2640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946D6">
        <w:rPr>
          <w:rFonts w:ascii="Times New Roman" w:hAnsi="Times New Roman" w:cs="Times New Roman"/>
          <w:sz w:val="24"/>
        </w:rPr>
        <w:t xml:space="preserve">świadczamy, że oferowane </w:t>
      </w:r>
      <w:r>
        <w:rPr>
          <w:rFonts w:ascii="Times New Roman" w:hAnsi="Times New Roman" w:cs="Times New Roman"/>
          <w:sz w:val="24"/>
        </w:rPr>
        <w:t>obręcze do wagonów tramwajowych s</w:t>
      </w:r>
      <w:r w:rsidRPr="005946D6">
        <w:rPr>
          <w:rFonts w:ascii="Times New Roman" w:hAnsi="Times New Roman" w:cs="Times New Roman"/>
          <w:sz w:val="24"/>
        </w:rPr>
        <w:t>pełniają wymogi zawarte w opisie przedmiotu zamówienia</w:t>
      </w:r>
      <w:r>
        <w:rPr>
          <w:rFonts w:ascii="Times New Roman" w:hAnsi="Times New Roman" w:cs="Times New Roman"/>
          <w:sz w:val="24"/>
        </w:rPr>
        <w:t>.</w:t>
      </w:r>
    </w:p>
    <w:p w:rsidR="002265D4" w:rsidRDefault="002265D4" w:rsidP="00310769">
      <w:pPr>
        <w:numPr>
          <w:ilvl w:val="3"/>
          <w:numId w:val="4"/>
        </w:numPr>
        <w:tabs>
          <w:tab w:val="clear" w:pos="2640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</w:t>
      </w:r>
      <w:r w:rsidRPr="00DD3994">
        <w:rPr>
          <w:rFonts w:ascii="Times New Roman" w:hAnsi="Times New Roman" w:cs="Times New Roman"/>
          <w:sz w:val="24"/>
          <w:szCs w:val="24"/>
        </w:rPr>
        <w:br/>
        <w:t>nie wnosimy do niej zastrzeżeń i uzyskaliśmy konieczne informacje do przygotowania oferty.</w:t>
      </w:r>
    </w:p>
    <w:p w:rsidR="002265D4" w:rsidRDefault="002265D4" w:rsidP="00310769">
      <w:pPr>
        <w:numPr>
          <w:ilvl w:val="3"/>
          <w:numId w:val="4"/>
        </w:numPr>
        <w:tabs>
          <w:tab w:val="clear" w:pos="2640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7EC9">
        <w:rPr>
          <w:rFonts w:ascii="Times New Roman" w:hAnsi="Times New Roman" w:cs="Times New Roman"/>
          <w:sz w:val="24"/>
          <w:szCs w:val="24"/>
        </w:rPr>
        <w:t>Akceptujemy bez zastrzeżeń wzór umowy w sprawie zamówienia publicznego przedstawiony w załączniku nr 6 do SIWZ</w:t>
      </w:r>
      <w:r>
        <w:rPr>
          <w:rFonts w:ascii="Times New Roman" w:hAnsi="Times New Roman" w:cs="Times New Roman"/>
          <w:sz w:val="24"/>
          <w:szCs w:val="24"/>
        </w:rPr>
        <w:t xml:space="preserve"> dla części nr 2</w:t>
      </w:r>
      <w:r w:rsidRPr="00607EC9">
        <w:rPr>
          <w:rFonts w:ascii="Times New Roman" w:hAnsi="Times New Roman" w:cs="Times New Roman"/>
          <w:sz w:val="24"/>
          <w:szCs w:val="24"/>
        </w:rPr>
        <w:t>, w tym warunki płatności i zobowiązujemy się w przypadku wyboru naszej oferty do zawarcia umowy o treści zgodnej ze wzorem umowy, w miejscu oraz terminie wyznaczonym przez zamawiającego.</w:t>
      </w:r>
    </w:p>
    <w:p w:rsidR="002265D4" w:rsidRDefault="002265D4" w:rsidP="00310769">
      <w:pPr>
        <w:numPr>
          <w:ilvl w:val="3"/>
          <w:numId w:val="4"/>
        </w:numPr>
        <w:tabs>
          <w:tab w:val="clear" w:pos="2640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7EC9">
        <w:rPr>
          <w:rFonts w:ascii="Times New Roman" w:hAnsi="Times New Roman" w:cs="Times New Roman"/>
          <w:sz w:val="24"/>
          <w:szCs w:val="24"/>
        </w:rPr>
        <w:t>Oświadczamy, że jesteśmy związani niniejszą ofertą na czas wskazany w Specyfikacji Istotnych Warunków Zamówienia.</w:t>
      </w:r>
    </w:p>
    <w:p w:rsidR="002265D4" w:rsidRDefault="002265D4" w:rsidP="00310769">
      <w:pPr>
        <w:numPr>
          <w:ilvl w:val="3"/>
          <w:numId w:val="4"/>
        </w:numPr>
        <w:tabs>
          <w:tab w:val="clear" w:pos="2640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zrealizujemy sami/zamierzamy zlecić podwykonawcom w następującym zakresie* (* niepotrzebne skreślić):</w:t>
      </w:r>
    </w:p>
    <w:p w:rsidR="002265D4" w:rsidRPr="008D4FAD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F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265D4" w:rsidRPr="00DD3994" w:rsidRDefault="002265D4" w:rsidP="00310769">
      <w:pPr>
        <w:numPr>
          <w:ilvl w:val="3"/>
          <w:numId w:val="4"/>
        </w:numPr>
        <w:tabs>
          <w:tab w:val="clear" w:pos="2640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>Oświadczamy, że wadium zostało wniesione w formie ..................</w:t>
      </w:r>
    </w:p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"/>
        <w:gridCol w:w="3869"/>
        <w:gridCol w:w="1254"/>
        <w:gridCol w:w="3685"/>
      </w:tblGrid>
      <w:tr w:rsidR="002265D4" w:rsidRPr="005946D6" w:rsidTr="006960B0">
        <w:trPr>
          <w:cantSplit/>
          <w:trHeight w:val="848"/>
        </w:trPr>
        <w:tc>
          <w:tcPr>
            <w:tcW w:w="4114" w:type="dxa"/>
            <w:gridSpan w:val="2"/>
            <w:vAlign w:val="center"/>
          </w:tcPr>
          <w:p w:rsidR="002265D4" w:rsidRPr="005946D6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D6">
              <w:rPr>
                <w:rFonts w:ascii="Times New Roman" w:hAnsi="Times New Roman" w:cs="Times New Roman"/>
                <w:sz w:val="20"/>
                <w:szCs w:val="20"/>
              </w:rPr>
              <w:t>Nazwa (firma) i adres</w:t>
            </w:r>
          </w:p>
          <w:p w:rsidR="002265D4" w:rsidRPr="005946D6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D6">
              <w:rPr>
                <w:rFonts w:ascii="Times New Roman" w:hAnsi="Times New Roman" w:cs="Times New Roman"/>
                <w:sz w:val="20"/>
                <w:szCs w:val="20"/>
              </w:rPr>
              <w:t>wykonawcy / wykonawców wspólnie ubiegających się o udzielenie</w:t>
            </w:r>
          </w:p>
          <w:p w:rsidR="002265D4" w:rsidRPr="005946D6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D6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</w:p>
        </w:tc>
        <w:tc>
          <w:tcPr>
            <w:tcW w:w="4939" w:type="dxa"/>
            <w:gridSpan w:val="2"/>
            <w:vAlign w:val="center"/>
          </w:tcPr>
          <w:p w:rsidR="002265D4" w:rsidRPr="005946D6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5946D6" w:rsidTr="006960B0">
        <w:trPr>
          <w:cantSplit/>
          <w:trHeight w:val="621"/>
        </w:trPr>
        <w:tc>
          <w:tcPr>
            <w:tcW w:w="4114" w:type="dxa"/>
            <w:gridSpan w:val="2"/>
            <w:vAlign w:val="center"/>
          </w:tcPr>
          <w:p w:rsidR="002265D4" w:rsidRPr="005946D6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D6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  <w:p w:rsidR="002265D4" w:rsidRPr="005946D6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D6">
              <w:rPr>
                <w:rFonts w:ascii="Times New Roman" w:hAnsi="Times New Roman" w:cs="Times New Roman"/>
                <w:sz w:val="20"/>
                <w:szCs w:val="20"/>
              </w:rPr>
              <w:t>(numer telefonu i faksu)</w:t>
            </w:r>
          </w:p>
        </w:tc>
        <w:tc>
          <w:tcPr>
            <w:tcW w:w="4939" w:type="dxa"/>
            <w:gridSpan w:val="2"/>
            <w:vAlign w:val="center"/>
          </w:tcPr>
          <w:p w:rsidR="002265D4" w:rsidRPr="005946D6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5946D6" w:rsidTr="006960B0">
        <w:trPr>
          <w:trHeight w:val="290"/>
        </w:trPr>
        <w:tc>
          <w:tcPr>
            <w:tcW w:w="9053" w:type="dxa"/>
            <w:gridSpan w:val="4"/>
            <w:vAlign w:val="center"/>
          </w:tcPr>
          <w:p w:rsidR="002265D4" w:rsidRPr="005946D6" w:rsidRDefault="002265D4" w:rsidP="006960B0">
            <w:pPr>
              <w:pStyle w:val="Styl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D6">
              <w:rPr>
                <w:rFonts w:ascii="Times New Roman" w:hAnsi="Times New Roman" w:cs="Times New Roman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2265D4" w:rsidRPr="005946D6" w:rsidTr="006960B0">
        <w:trPr>
          <w:trHeight w:hRule="exact" w:val="277"/>
        </w:trPr>
        <w:tc>
          <w:tcPr>
            <w:tcW w:w="4114" w:type="dxa"/>
            <w:gridSpan w:val="2"/>
            <w:vAlign w:val="center"/>
          </w:tcPr>
          <w:p w:rsidR="002265D4" w:rsidRPr="005946D6" w:rsidRDefault="002265D4" w:rsidP="006960B0">
            <w:pPr>
              <w:pStyle w:val="Styl"/>
              <w:ind w:left="1115"/>
              <w:rPr>
                <w:rFonts w:ascii="Times New Roman" w:hAnsi="Times New Roman" w:cs="Times New Roman"/>
                <w:sz w:val="20"/>
                <w:szCs w:val="20"/>
              </w:rPr>
            </w:pPr>
            <w:r w:rsidRPr="005946D6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254" w:type="dxa"/>
            <w:vAlign w:val="center"/>
          </w:tcPr>
          <w:p w:rsidR="002265D4" w:rsidRPr="005946D6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D6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3685" w:type="dxa"/>
            <w:vAlign w:val="center"/>
          </w:tcPr>
          <w:p w:rsidR="002265D4" w:rsidRPr="005946D6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D6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2265D4" w:rsidRPr="005946D6" w:rsidTr="006960B0">
        <w:trPr>
          <w:trHeight w:hRule="exact" w:val="361"/>
        </w:trPr>
        <w:tc>
          <w:tcPr>
            <w:tcW w:w="245" w:type="dxa"/>
            <w:vAlign w:val="center"/>
          </w:tcPr>
          <w:p w:rsidR="002265D4" w:rsidRPr="005946D6" w:rsidRDefault="002265D4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D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869" w:type="dxa"/>
            <w:vAlign w:val="center"/>
          </w:tcPr>
          <w:p w:rsidR="002265D4" w:rsidRPr="005946D6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2265D4" w:rsidRPr="005946D6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265D4" w:rsidRPr="005946D6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5946D6" w:rsidTr="006960B0">
        <w:trPr>
          <w:trHeight w:hRule="exact" w:val="423"/>
        </w:trPr>
        <w:tc>
          <w:tcPr>
            <w:tcW w:w="245" w:type="dxa"/>
            <w:vAlign w:val="center"/>
          </w:tcPr>
          <w:p w:rsidR="002265D4" w:rsidRPr="005946D6" w:rsidRDefault="002265D4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  <w:w w:val="66"/>
                <w:sz w:val="20"/>
                <w:szCs w:val="20"/>
              </w:rPr>
            </w:pPr>
            <w:r w:rsidRPr="005946D6">
              <w:rPr>
                <w:rFonts w:ascii="Times New Roman" w:hAnsi="Times New Roman" w:cs="Times New Roman"/>
                <w:w w:val="66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869" w:type="dxa"/>
            <w:vAlign w:val="center"/>
          </w:tcPr>
          <w:p w:rsidR="002265D4" w:rsidRPr="005946D6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2265D4" w:rsidRPr="005946D6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  <w:sz w:val="20"/>
                <w:szCs w:val="20"/>
              </w:rPr>
            </w:pPr>
          </w:p>
        </w:tc>
        <w:tc>
          <w:tcPr>
            <w:tcW w:w="3685" w:type="dxa"/>
          </w:tcPr>
          <w:p w:rsidR="002265D4" w:rsidRPr="005946D6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  <w:sz w:val="20"/>
                <w:szCs w:val="20"/>
              </w:rPr>
            </w:pPr>
          </w:p>
        </w:tc>
      </w:tr>
    </w:tbl>
    <w:p w:rsidR="002265D4" w:rsidRDefault="002265D4" w:rsidP="002265D4">
      <w:pPr>
        <w:pStyle w:val="Nagwek1"/>
        <w:jc w:val="center"/>
      </w:pPr>
      <w:r>
        <w:rPr>
          <w:rFonts w:cs="Times New Roman"/>
          <w:b w:val="0"/>
        </w:rPr>
        <w:br w:type="page"/>
      </w:r>
      <w:r>
        <w:lastRenderedPageBreak/>
        <w:t>FORMULARZ OFERTY DLA CZĘŚCI NR 3</w:t>
      </w:r>
    </w:p>
    <w:p w:rsidR="002265D4" w:rsidRPr="000C4232" w:rsidRDefault="002265D4" w:rsidP="002265D4">
      <w:pPr>
        <w:spacing w:after="0"/>
        <w:jc w:val="center"/>
        <w:rPr>
          <w:b/>
          <w:lang w:eastAsia="pl-PL"/>
        </w:rPr>
      </w:pPr>
      <w:r w:rsidRPr="000C4232">
        <w:rPr>
          <w:rFonts w:ascii="Times New Roman" w:hAnsi="Times New Roman" w:cs="Times New Roman"/>
          <w:b/>
          <w:sz w:val="24"/>
          <w:szCs w:val="24"/>
        </w:rPr>
        <w:t xml:space="preserve">Dostawa sprzęgów tramwajowych </w:t>
      </w:r>
      <w:proofErr w:type="spellStart"/>
      <w:r w:rsidRPr="000C4232">
        <w:rPr>
          <w:rFonts w:ascii="Times New Roman" w:hAnsi="Times New Roman" w:cs="Times New Roman"/>
          <w:b/>
          <w:sz w:val="24"/>
          <w:szCs w:val="24"/>
        </w:rPr>
        <w:t>międzywagonowych</w:t>
      </w:r>
      <w:proofErr w:type="spellEnd"/>
      <w:r w:rsidRPr="000C4232">
        <w:rPr>
          <w:rFonts w:ascii="Times New Roman" w:hAnsi="Times New Roman" w:cs="Times New Roman"/>
          <w:b/>
          <w:sz w:val="24"/>
          <w:szCs w:val="24"/>
        </w:rPr>
        <w:t>.</w:t>
      </w:r>
    </w:p>
    <w:p w:rsidR="002265D4" w:rsidRDefault="002265D4" w:rsidP="00310769">
      <w:pPr>
        <w:numPr>
          <w:ilvl w:val="6"/>
          <w:numId w:val="4"/>
        </w:numPr>
        <w:tabs>
          <w:tab w:val="clear" w:pos="48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publicznego, w trybie przetargu nieograniczonego pod nazwą: </w:t>
      </w:r>
      <w:r w:rsidRPr="00003C7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Dostawa części i podzespołów podwozia wagonu 105N</w:t>
      </w:r>
      <w:r w:rsidRPr="00003C75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dotyczy modernizacji wagonów 105N w ramach Projektu pn.: „modernizacja infrastruktury tramwajowej i trolejbusowej w Aglomeracji Górnośląskiej wraz z infrastrukturą towarzyszącą”, nr sprawy UE/ZUR/587/2012</w:t>
      </w:r>
      <w:r w:rsidRPr="00DD3994">
        <w:rPr>
          <w:rFonts w:ascii="Times New Roman" w:hAnsi="Times New Roman" w:cs="Times New Roman"/>
          <w:sz w:val="24"/>
          <w:szCs w:val="24"/>
        </w:rPr>
        <w:t>, oferujemy wykonanie przedmiotu zamówienia zgodnie ze specyfikacją istotnych warunków zamówienia, za cenę w wysokości: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372"/>
        <w:gridCol w:w="1354"/>
        <w:gridCol w:w="1411"/>
        <w:gridCol w:w="1398"/>
        <w:gridCol w:w="1067"/>
        <w:gridCol w:w="1610"/>
      </w:tblGrid>
      <w:tr w:rsidR="002265D4" w:rsidRPr="006D45AB" w:rsidTr="006960B0">
        <w:trPr>
          <w:cantSplit/>
          <w:trHeight w:val="694"/>
        </w:trPr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  <w:p w:rsidR="002265D4" w:rsidRPr="006D45AB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zamówienia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sztuk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jedn.</w:t>
            </w:r>
          </w:p>
          <w:p w:rsidR="002265D4" w:rsidRPr="006D45AB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zł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/szt.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  <w:p w:rsidR="002265D4" w:rsidRPr="006D45AB" w:rsidRDefault="002265D4" w:rsidP="00310769">
            <w:pPr>
              <w:pStyle w:val="Nagwek1"/>
              <w:keepLines/>
              <w:numPr>
                <w:ilvl w:val="0"/>
                <w:numId w:val="3"/>
              </w:numPr>
              <w:tabs>
                <w:tab w:val="num" w:pos="432"/>
              </w:tabs>
              <w:suppressAutoHyphens/>
              <w:autoSpaceDE/>
              <w:autoSpaceDN/>
              <w:jc w:val="center"/>
              <w:rPr>
                <w:rFonts w:cs="Times New Roman"/>
                <w:bCs w:val="0"/>
                <w:szCs w:val="24"/>
              </w:rPr>
            </w:pPr>
            <w:r w:rsidRPr="006D45AB">
              <w:rPr>
                <w:rFonts w:cs="Times New Roman"/>
                <w:bCs w:val="0"/>
                <w:szCs w:val="24"/>
              </w:rPr>
              <w:t>netto w zł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  <w:p w:rsidR="002265D4" w:rsidRPr="006D45AB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 w zł</w:t>
            </w:r>
          </w:p>
        </w:tc>
      </w:tr>
      <w:tr w:rsidR="002265D4" w:rsidRPr="006D45AB" w:rsidTr="006960B0">
        <w:trPr>
          <w:cantSplit/>
          <w:trHeight w:val="411"/>
        </w:trPr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Sprzęgi proste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6D45AB" w:rsidRDefault="002265D4" w:rsidP="006960B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6D45AB" w:rsidRDefault="002265D4" w:rsidP="006960B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6D45AB" w:rsidRDefault="002265D4" w:rsidP="006960B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6D45AB" w:rsidTr="006960B0">
        <w:trPr>
          <w:cantSplit/>
          <w:trHeight w:val="411"/>
        </w:trPr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Default="002265D4" w:rsidP="006960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Sprzęgi łamane lub dzielone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6D45AB" w:rsidRDefault="002265D4" w:rsidP="006960B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6D45AB" w:rsidRDefault="002265D4" w:rsidP="006960B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6D45AB" w:rsidRDefault="002265D4" w:rsidP="006960B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6D45AB" w:rsidTr="006960B0">
        <w:trPr>
          <w:cantSplit/>
          <w:trHeight w:val="411"/>
        </w:trPr>
        <w:tc>
          <w:tcPr>
            <w:tcW w:w="27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6D45AB" w:rsidRDefault="002265D4" w:rsidP="006960B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6D45AB" w:rsidRDefault="002265D4" w:rsidP="006960B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Pr="00DD3994">
        <w:rPr>
          <w:rFonts w:ascii="Times New Roman" w:hAnsi="Times New Roman" w:cs="Times New Roman"/>
          <w:sz w:val="24"/>
          <w:szCs w:val="24"/>
        </w:rPr>
        <w:t xml:space="preserve"> netto </w:t>
      </w:r>
      <w:r>
        <w:rPr>
          <w:rFonts w:ascii="Times New Roman" w:hAnsi="Times New Roman" w:cs="Times New Roman"/>
          <w:sz w:val="24"/>
          <w:szCs w:val="24"/>
        </w:rPr>
        <w:t>słownie ...................................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…………….………................……..… zł</w:t>
      </w:r>
    </w:p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 xml:space="preserve">podatek </w:t>
      </w:r>
      <w:r>
        <w:rPr>
          <w:rFonts w:ascii="Times New Roman" w:hAnsi="Times New Roman" w:cs="Times New Roman"/>
          <w:sz w:val="24"/>
          <w:szCs w:val="24"/>
        </w:rPr>
        <w:t>VAT</w:t>
      </w:r>
      <w:r w:rsidRPr="00DD3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słownie</w:t>
      </w:r>
      <w:r w:rsidRPr="00DD399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………................……..… zł</w:t>
      </w:r>
    </w:p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Pr="00DD3994">
        <w:rPr>
          <w:rFonts w:ascii="Times New Roman" w:hAnsi="Times New Roman" w:cs="Times New Roman"/>
          <w:sz w:val="24"/>
          <w:szCs w:val="24"/>
        </w:rPr>
        <w:t xml:space="preserve"> brutto </w:t>
      </w:r>
      <w:r>
        <w:rPr>
          <w:rFonts w:ascii="Times New Roman" w:hAnsi="Times New Roman" w:cs="Times New Roman"/>
          <w:sz w:val="24"/>
          <w:szCs w:val="24"/>
        </w:rPr>
        <w:t>słownie</w:t>
      </w:r>
      <w:r w:rsidRPr="00DD399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.………................……..… zł</w:t>
      </w:r>
    </w:p>
    <w:p w:rsidR="002265D4" w:rsidRDefault="002265D4" w:rsidP="00310769">
      <w:pPr>
        <w:numPr>
          <w:ilvl w:val="0"/>
          <w:numId w:val="4"/>
        </w:numPr>
        <w:tabs>
          <w:tab w:val="clear" w:pos="480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46D6">
        <w:rPr>
          <w:rFonts w:ascii="Times New Roman" w:hAnsi="Times New Roman" w:cs="Times New Roman"/>
          <w:sz w:val="24"/>
        </w:rPr>
        <w:t xml:space="preserve">Oświadczamy, że oferowane </w:t>
      </w:r>
      <w:r>
        <w:rPr>
          <w:rFonts w:ascii="Times New Roman" w:hAnsi="Times New Roman" w:cs="Times New Roman"/>
          <w:sz w:val="24"/>
        </w:rPr>
        <w:t xml:space="preserve">sprzęgi tramwajowe </w:t>
      </w:r>
      <w:proofErr w:type="spellStart"/>
      <w:r>
        <w:rPr>
          <w:rFonts w:ascii="Times New Roman" w:hAnsi="Times New Roman" w:cs="Times New Roman"/>
          <w:sz w:val="24"/>
        </w:rPr>
        <w:t>międzywagonowe</w:t>
      </w:r>
      <w:proofErr w:type="spellEnd"/>
      <w:r>
        <w:rPr>
          <w:rFonts w:ascii="Times New Roman" w:hAnsi="Times New Roman" w:cs="Times New Roman"/>
          <w:sz w:val="24"/>
        </w:rPr>
        <w:t xml:space="preserve"> s</w:t>
      </w:r>
      <w:r w:rsidRPr="005946D6">
        <w:rPr>
          <w:rFonts w:ascii="Times New Roman" w:hAnsi="Times New Roman" w:cs="Times New Roman"/>
          <w:sz w:val="24"/>
        </w:rPr>
        <w:t>pełniają wymogi zawarte w opisie przedmiotu zamówienia</w:t>
      </w:r>
      <w:r>
        <w:rPr>
          <w:rFonts w:ascii="Times New Roman" w:hAnsi="Times New Roman" w:cs="Times New Roman"/>
          <w:sz w:val="24"/>
        </w:rPr>
        <w:t>.</w:t>
      </w:r>
    </w:p>
    <w:p w:rsidR="002265D4" w:rsidRDefault="002265D4" w:rsidP="00310769">
      <w:pPr>
        <w:numPr>
          <w:ilvl w:val="0"/>
          <w:numId w:val="4"/>
        </w:numPr>
        <w:tabs>
          <w:tab w:val="clear" w:pos="480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</w:t>
      </w:r>
      <w:r w:rsidRPr="00DD3994">
        <w:rPr>
          <w:rFonts w:ascii="Times New Roman" w:hAnsi="Times New Roman" w:cs="Times New Roman"/>
          <w:sz w:val="24"/>
          <w:szCs w:val="24"/>
        </w:rPr>
        <w:br/>
        <w:t>nie wnosimy do niej zastrzeżeń i uzyskaliśmy konieczne informacje do przygotowania oferty.</w:t>
      </w:r>
    </w:p>
    <w:p w:rsidR="002265D4" w:rsidRDefault="002265D4" w:rsidP="00310769">
      <w:pPr>
        <w:numPr>
          <w:ilvl w:val="0"/>
          <w:numId w:val="4"/>
        </w:numPr>
        <w:tabs>
          <w:tab w:val="clear" w:pos="480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585A">
        <w:rPr>
          <w:rFonts w:ascii="Times New Roman" w:hAnsi="Times New Roman" w:cs="Times New Roman"/>
          <w:sz w:val="24"/>
          <w:szCs w:val="24"/>
        </w:rPr>
        <w:t>Akceptujemy bez zastrzeżeń wzór umowy w sprawie zamówienia publicznego przedstawiony w załączniku nr 6 do SIWZ</w:t>
      </w:r>
      <w:r>
        <w:rPr>
          <w:rFonts w:ascii="Times New Roman" w:hAnsi="Times New Roman" w:cs="Times New Roman"/>
          <w:sz w:val="24"/>
          <w:szCs w:val="24"/>
        </w:rPr>
        <w:t xml:space="preserve"> dla części nr 3</w:t>
      </w:r>
      <w:r w:rsidRPr="00C7585A">
        <w:rPr>
          <w:rFonts w:ascii="Times New Roman" w:hAnsi="Times New Roman" w:cs="Times New Roman"/>
          <w:sz w:val="24"/>
          <w:szCs w:val="24"/>
        </w:rPr>
        <w:t>, w tym warunki płatności i zobowiązujemy się w przypadku wyboru naszej oferty do zawarcia umowy o treści zgodnej ze wzorem umowy, w miejscu oraz terminie wyznaczonym przez zamawiającego.</w:t>
      </w:r>
    </w:p>
    <w:p w:rsidR="002265D4" w:rsidRDefault="002265D4" w:rsidP="00310769">
      <w:pPr>
        <w:numPr>
          <w:ilvl w:val="0"/>
          <w:numId w:val="4"/>
        </w:numPr>
        <w:tabs>
          <w:tab w:val="clear" w:pos="480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C5F">
        <w:rPr>
          <w:rFonts w:ascii="Times New Roman" w:hAnsi="Times New Roman" w:cs="Times New Roman"/>
          <w:sz w:val="24"/>
          <w:szCs w:val="24"/>
        </w:rPr>
        <w:t>Oświadczamy, że jesteśmy związani niniejszą ofertą na czas wskazany w Specyfikacji Istotnych Warunków Zamówienia.</w:t>
      </w:r>
    </w:p>
    <w:p w:rsidR="002265D4" w:rsidRPr="00E04C5F" w:rsidRDefault="002265D4" w:rsidP="00310769">
      <w:pPr>
        <w:numPr>
          <w:ilvl w:val="0"/>
          <w:numId w:val="4"/>
        </w:numPr>
        <w:tabs>
          <w:tab w:val="clear" w:pos="480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C5F">
        <w:rPr>
          <w:rFonts w:ascii="Times New Roman" w:hAnsi="Times New Roman" w:cs="Times New Roman"/>
          <w:sz w:val="24"/>
          <w:szCs w:val="24"/>
        </w:rPr>
        <w:t>Oświadczamy, że przedmiot zamówienia zrealizujemy sami/zamierzamy zlecić podwykonawcom w następującym zakresie*</w:t>
      </w:r>
      <w:r>
        <w:rPr>
          <w:rFonts w:ascii="Times New Roman" w:hAnsi="Times New Roman" w:cs="Times New Roman"/>
          <w:sz w:val="24"/>
          <w:szCs w:val="24"/>
        </w:rPr>
        <w:t xml:space="preserve"> (* niepotrzebne skreślić)</w:t>
      </w:r>
      <w:r w:rsidRPr="00E04C5F">
        <w:rPr>
          <w:rFonts w:ascii="Times New Roman" w:hAnsi="Times New Roman" w:cs="Times New Roman"/>
          <w:sz w:val="24"/>
          <w:szCs w:val="24"/>
        </w:rPr>
        <w:t>:</w:t>
      </w:r>
    </w:p>
    <w:p w:rsidR="002265D4" w:rsidRPr="008D4FAD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F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265D4" w:rsidRPr="00DD3994" w:rsidRDefault="002265D4" w:rsidP="00310769">
      <w:pPr>
        <w:numPr>
          <w:ilvl w:val="0"/>
          <w:numId w:val="4"/>
        </w:numPr>
        <w:tabs>
          <w:tab w:val="clear" w:pos="480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>Oświadczamy, że wadium zostało wniesione w formie ..................</w:t>
      </w:r>
    </w:p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"/>
        <w:gridCol w:w="3869"/>
        <w:gridCol w:w="1254"/>
        <w:gridCol w:w="3685"/>
      </w:tblGrid>
      <w:tr w:rsidR="002265D4" w:rsidRPr="00F01820" w:rsidTr="006960B0">
        <w:trPr>
          <w:cantSplit/>
          <w:trHeight w:val="976"/>
        </w:trPr>
        <w:tc>
          <w:tcPr>
            <w:tcW w:w="4114" w:type="dxa"/>
            <w:gridSpan w:val="2"/>
            <w:vAlign w:val="center"/>
          </w:tcPr>
          <w:p w:rsidR="002265D4" w:rsidRPr="00F01820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20">
              <w:rPr>
                <w:rFonts w:ascii="Times New Roman" w:hAnsi="Times New Roman" w:cs="Times New Roman"/>
                <w:sz w:val="20"/>
                <w:szCs w:val="20"/>
              </w:rPr>
              <w:t>Nazwa (firma) i adres</w:t>
            </w:r>
          </w:p>
          <w:p w:rsidR="002265D4" w:rsidRPr="00F01820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20">
              <w:rPr>
                <w:rFonts w:ascii="Times New Roman" w:hAnsi="Times New Roman" w:cs="Times New Roman"/>
                <w:sz w:val="20"/>
                <w:szCs w:val="20"/>
              </w:rPr>
              <w:t>wykonawcy / wykonawców wspólnie ubiegających się o udzielenie</w:t>
            </w:r>
          </w:p>
          <w:p w:rsidR="002265D4" w:rsidRPr="00F01820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20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</w:p>
        </w:tc>
        <w:tc>
          <w:tcPr>
            <w:tcW w:w="4939" w:type="dxa"/>
            <w:gridSpan w:val="2"/>
            <w:vAlign w:val="center"/>
          </w:tcPr>
          <w:p w:rsidR="002265D4" w:rsidRPr="00F01820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F01820" w:rsidTr="006960B0">
        <w:trPr>
          <w:cantSplit/>
          <w:trHeight w:val="550"/>
        </w:trPr>
        <w:tc>
          <w:tcPr>
            <w:tcW w:w="4114" w:type="dxa"/>
            <w:gridSpan w:val="2"/>
            <w:vAlign w:val="center"/>
          </w:tcPr>
          <w:p w:rsidR="002265D4" w:rsidRPr="00F01820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20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  <w:p w:rsidR="002265D4" w:rsidRPr="00F01820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20">
              <w:rPr>
                <w:rFonts w:ascii="Times New Roman" w:hAnsi="Times New Roman" w:cs="Times New Roman"/>
                <w:sz w:val="20"/>
                <w:szCs w:val="20"/>
              </w:rPr>
              <w:t>(numer telefonu i faksu)</w:t>
            </w:r>
          </w:p>
        </w:tc>
        <w:tc>
          <w:tcPr>
            <w:tcW w:w="4939" w:type="dxa"/>
            <w:gridSpan w:val="2"/>
            <w:vAlign w:val="center"/>
          </w:tcPr>
          <w:p w:rsidR="002265D4" w:rsidRPr="00F01820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F01820" w:rsidTr="006960B0">
        <w:trPr>
          <w:trHeight w:val="290"/>
        </w:trPr>
        <w:tc>
          <w:tcPr>
            <w:tcW w:w="9053" w:type="dxa"/>
            <w:gridSpan w:val="4"/>
            <w:vAlign w:val="center"/>
          </w:tcPr>
          <w:p w:rsidR="002265D4" w:rsidRPr="00F01820" w:rsidRDefault="002265D4" w:rsidP="006960B0">
            <w:pPr>
              <w:pStyle w:val="Styl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20">
              <w:rPr>
                <w:rFonts w:ascii="Times New Roman" w:hAnsi="Times New Roman" w:cs="Times New Roman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2265D4" w:rsidRPr="00F01820" w:rsidTr="006960B0">
        <w:trPr>
          <w:trHeight w:hRule="exact" w:val="277"/>
        </w:trPr>
        <w:tc>
          <w:tcPr>
            <w:tcW w:w="4114" w:type="dxa"/>
            <w:gridSpan w:val="2"/>
            <w:vAlign w:val="center"/>
          </w:tcPr>
          <w:p w:rsidR="002265D4" w:rsidRPr="00F01820" w:rsidRDefault="002265D4" w:rsidP="006960B0">
            <w:pPr>
              <w:pStyle w:val="Styl"/>
              <w:ind w:left="1115"/>
              <w:rPr>
                <w:rFonts w:ascii="Times New Roman" w:hAnsi="Times New Roman" w:cs="Times New Roman"/>
                <w:sz w:val="20"/>
                <w:szCs w:val="20"/>
              </w:rPr>
            </w:pPr>
            <w:r w:rsidRPr="00F01820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254" w:type="dxa"/>
            <w:vAlign w:val="center"/>
          </w:tcPr>
          <w:p w:rsidR="002265D4" w:rsidRPr="00F01820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20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3685" w:type="dxa"/>
            <w:vAlign w:val="center"/>
          </w:tcPr>
          <w:p w:rsidR="002265D4" w:rsidRPr="00F01820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20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2265D4" w:rsidRPr="00F01820" w:rsidTr="006960B0">
        <w:trPr>
          <w:trHeight w:hRule="exact" w:val="361"/>
        </w:trPr>
        <w:tc>
          <w:tcPr>
            <w:tcW w:w="245" w:type="dxa"/>
            <w:vAlign w:val="center"/>
          </w:tcPr>
          <w:p w:rsidR="002265D4" w:rsidRPr="00F01820" w:rsidRDefault="002265D4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2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869" w:type="dxa"/>
            <w:vAlign w:val="center"/>
          </w:tcPr>
          <w:p w:rsidR="002265D4" w:rsidRPr="00F01820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2265D4" w:rsidRPr="00F01820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265D4" w:rsidRPr="00F01820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F01820" w:rsidTr="006960B0">
        <w:trPr>
          <w:trHeight w:hRule="exact" w:val="423"/>
        </w:trPr>
        <w:tc>
          <w:tcPr>
            <w:tcW w:w="245" w:type="dxa"/>
            <w:vAlign w:val="center"/>
          </w:tcPr>
          <w:p w:rsidR="002265D4" w:rsidRPr="00F01820" w:rsidRDefault="002265D4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  <w:w w:val="66"/>
                <w:sz w:val="20"/>
                <w:szCs w:val="20"/>
              </w:rPr>
            </w:pPr>
            <w:r w:rsidRPr="00F01820">
              <w:rPr>
                <w:rFonts w:ascii="Times New Roman" w:hAnsi="Times New Roman" w:cs="Times New Roman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869" w:type="dxa"/>
            <w:vAlign w:val="center"/>
          </w:tcPr>
          <w:p w:rsidR="002265D4" w:rsidRPr="00F01820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2265D4" w:rsidRPr="00F01820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  <w:sz w:val="20"/>
                <w:szCs w:val="20"/>
              </w:rPr>
            </w:pPr>
          </w:p>
        </w:tc>
        <w:tc>
          <w:tcPr>
            <w:tcW w:w="3685" w:type="dxa"/>
          </w:tcPr>
          <w:p w:rsidR="002265D4" w:rsidRPr="00F01820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  <w:sz w:val="20"/>
                <w:szCs w:val="20"/>
              </w:rPr>
            </w:pPr>
          </w:p>
        </w:tc>
      </w:tr>
    </w:tbl>
    <w:p w:rsidR="002265D4" w:rsidRDefault="002265D4" w:rsidP="002265D4">
      <w:pPr>
        <w:pStyle w:val="Nagwek1"/>
        <w:jc w:val="center"/>
      </w:pPr>
      <w:r>
        <w:lastRenderedPageBreak/>
        <w:t>FORMULARZ OFERTY DLA CZĘŚCI NR 4</w:t>
      </w:r>
    </w:p>
    <w:p w:rsidR="002265D4" w:rsidRPr="00E04C5F" w:rsidRDefault="002265D4" w:rsidP="002265D4">
      <w:pPr>
        <w:spacing w:after="0"/>
        <w:jc w:val="center"/>
        <w:rPr>
          <w:b/>
          <w:lang w:eastAsia="pl-PL"/>
        </w:rPr>
      </w:pPr>
      <w:r w:rsidRPr="00E04C5F">
        <w:rPr>
          <w:rFonts w:ascii="Times New Roman" w:hAnsi="Times New Roman" w:cs="Times New Roman"/>
          <w:b/>
          <w:sz w:val="24"/>
          <w:szCs w:val="24"/>
        </w:rPr>
        <w:t>Dostawa wyrobów śrubowych i złącznych.</w:t>
      </w:r>
    </w:p>
    <w:p w:rsidR="002265D4" w:rsidRDefault="002265D4" w:rsidP="00310769">
      <w:pPr>
        <w:numPr>
          <w:ilvl w:val="6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publicznego, w trybie przetargu nieograniczonego pod nazwą: </w:t>
      </w:r>
      <w:r w:rsidRPr="00003C7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Dostawa części i podzespołów podwozia wagonu 105N</w:t>
      </w:r>
      <w:r w:rsidRPr="00003C75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dotyczy modernizacji wagonów 105N w ramach Projektu pn.: „modernizacja infrastruktury tramwajowej i trolejbusowej w Aglomeracji Górnośląskiej wraz z infrastrukturą towarzyszącą”, nr sprawy UE/ZUR/587/2012</w:t>
      </w:r>
      <w:r w:rsidRPr="00DD3994">
        <w:rPr>
          <w:rFonts w:ascii="Times New Roman" w:hAnsi="Times New Roman" w:cs="Times New Roman"/>
          <w:sz w:val="24"/>
          <w:szCs w:val="24"/>
        </w:rPr>
        <w:t>, oferujemy wykonanie przedmiotu zamówienia zgodnie ze specyfikacją istotnych warunków zamówienia, za cenę w wysokości:</w:t>
      </w:r>
    </w:p>
    <w:tbl>
      <w:tblPr>
        <w:tblW w:w="5000" w:type="pct"/>
        <w:tblCellMar>
          <w:left w:w="70" w:type="dxa"/>
          <w:right w:w="70" w:type="dxa"/>
        </w:tblCellMar>
        <w:tblLook w:val="0020"/>
      </w:tblPr>
      <w:tblGrid>
        <w:gridCol w:w="487"/>
        <w:gridCol w:w="3618"/>
        <w:gridCol w:w="971"/>
        <w:gridCol w:w="1118"/>
        <w:gridCol w:w="1113"/>
        <w:gridCol w:w="836"/>
        <w:gridCol w:w="1069"/>
      </w:tblGrid>
      <w:tr w:rsidR="002265D4" w:rsidRPr="001E2A17" w:rsidTr="006960B0">
        <w:trPr>
          <w:cantSplit/>
          <w:trHeight w:val="694"/>
          <w:tblHeader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w zł/kg, m lub szt.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 w zł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w zł</w:t>
            </w:r>
          </w:p>
        </w:tc>
      </w:tr>
      <w:tr w:rsidR="002265D4" w:rsidRPr="001E2A17" w:rsidTr="006960B0">
        <w:trPr>
          <w:cantSplit/>
          <w:trHeight w:val="614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Blachowkręty 4,2 x 19 PN 83114 DIN 7982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Blachowkręty 4,2 x 16 samogwintujące z podkładką </w:t>
            </w:r>
            <w:proofErr w:type="spellStart"/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ocynk</w:t>
            </w:r>
            <w:proofErr w:type="spellEnd"/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Blachowkręty WSPC 4,2 x 19 samogwintujące z podkładką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Blachowkręty WSPC 4,2 x 25 samogwintujące z podkładką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Blachowkręty 4,2 x 25 PN 83114 DIN 7982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Blachowkręty 4,2 x 38 PN 83114 DIN 7982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Blachowkręty 4,2 x 50 PN 83114 DIN 7982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Blachowkręty 4,8 x 50 PN 83114 DIN 7982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Nakrętki M 4 ZN PN 82144 DIN 934 5/6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Nakrętki M 10 ZN PN 82144 DIN 934 5/6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195,00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Nakrętki M 12 ZN PN 82144 DIN 934 5/6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120,00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Nakrętki M 16 ZN PN 82144 DIN 934 5/6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15,00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Nakrętki M 20 ZN PN 82144 DIN 934 8/8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210,00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Nakrętki M 24 ZN PN 82144 DIN 934 8/8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180,00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Nakrętki M 24 ZN PN 82148 DIN 935 8/8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Nakrętki M 5 ZN PN 82144 DIN 934 5/6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Nakrętki M 6.PN 82144 DIN 934 5/6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90,00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Nakrętki M 8, ZN PN 82144 DIN 934 5/6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120,00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Nit </w:t>
            </w:r>
            <w:proofErr w:type="spellStart"/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zrywalny</w:t>
            </w:r>
            <w:proofErr w:type="spellEnd"/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Al-Fe 4 x 10 PN 82971 DIN 7337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15,00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Nit </w:t>
            </w:r>
            <w:proofErr w:type="spellStart"/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zrywalny</w:t>
            </w:r>
            <w:proofErr w:type="spellEnd"/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Al-Fe 5 x 10 PN 82971 DIN 7337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15,00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Nit </w:t>
            </w:r>
            <w:proofErr w:type="spellStart"/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zrywalny</w:t>
            </w:r>
            <w:proofErr w:type="spellEnd"/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Al-Fe 5 x 25 PN 82971 DIN 7337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15,00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Nitonakrętka M 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900,00 szt.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Podkładki Ø 4 ZN PN-77/M-82006, DIN 125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15,00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Podkładki Ø 4 ZN PN-77/M-82007, DIN 127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15,00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Podkładki Ø 10 ZN PN—82007, DIN 127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84,00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Podkładki Ø 10 ZN PN82006 ISO 7089, DIN 125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123,00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Podkładki Ø 12 ZN PN-82006 ISO 7089, DIN 125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120,00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Podkładki Ø 12 ZN PN—82007, DIN 127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66,00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2265D4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 w:rsidRPr="002265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pl-PL"/>
              </w:rPr>
              <w:t>Podkładki</w:t>
            </w:r>
            <w:proofErr w:type="spellEnd"/>
            <w:r w:rsidRPr="002265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pl-PL"/>
              </w:rPr>
              <w:t xml:space="preserve"> Ø 16 ZN PN-EN ISO 7089, DIN 125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Podkładki Ø 16 ZN PN-77/M-82008, DIN 127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Podkładki Ø 20 ZN PN-82006 ISO 7089, DIN 125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120,00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Podkładki Ø 20 ZN PN—82007, DIN 127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120,00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Podkładki Ø 24 ZN PN—82007, DIN 127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75,00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Podkładki Ø 24 ZN PN—82006, DIN 125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90,00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Podkładki Ø 5 ZN PN-82006 ISO 7089, DIN 125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39,00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Podkładki Ø 5 ZN PN--820087, DIN 127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2265D4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 w:rsidRPr="002265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pl-PL"/>
              </w:rPr>
              <w:t>Podkładki</w:t>
            </w:r>
            <w:proofErr w:type="spellEnd"/>
            <w:r w:rsidRPr="002265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pl-PL"/>
              </w:rPr>
              <w:t xml:space="preserve"> Ø 6, PN-EN ISO 7089, DIN 125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36,00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Podkładki Ø 6 ZN PN—82007, DIN 127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Podkładki Ø 8 ZN PN-/-82007, DIN 127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96,00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Podkładki Ø 8 ZN PN-82006 ISO 7089, DIN 125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72,00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Śruby M 10 x 20 ZN PN 82105 DIN 933 5/6 dla wszystkich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Śruby M 10 x 30 ZN PN 82105 DIN 933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330,00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Śruby M 10 x 35 ZN PN 82105 DIN 933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Śruby M 10 x 40 ZN PN 82105 DIN 933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Śruby M 10 x 50 ZN PN 82105 DIN 933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Śruby M 12 x 25 ZN PN 82105 DIN 933 5/6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21,00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Śruby M 12 x 30 ZN PN 82105 DIN 933 5/6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120,00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Śruby M 12 x 40 ZN PN 82105 DIN 933 8/8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270,00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Śruby M 12 x 40 ZN PN 82101 DIN 931 8/8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84,00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Śruby M 16 x 40 ZN PN 82105 DIN 933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Śruby M 12 x 45 ZN PN 82101 DIN 931 8/8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Śruby M 12x 50 ZN PN 82101 DIN 931 8/8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Śruby M 12 x 60 ZN PN 82105 DIN 933 8/8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111,00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Śruby M 12 x 140 ZN PN 82101 DIN 931 8/8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75,00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Śruby M 20 x 40 ZN PN 82105 DIN 933 8/8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210,00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Śruby M 20x 50 ZN PN 82105 DIN 933 8/8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240,00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Śruby M 20x 70 ZN PN 82105 DIN 933 8/8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90,00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Śruby M 20 x 150 ZN PN 82101 DIN 931 8/8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Śruby M 24 x 90 ZN PN 8210 DIN 931 8/8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420,00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Śruby</w:t>
            </w:r>
            <w:proofErr w:type="spellEnd"/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M 24 x 120 PN 82105 DIN 933 8/8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105,00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Śruby</w:t>
            </w:r>
            <w:proofErr w:type="spellEnd"/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M 12x 1,25X50 PN 82105 DIN 933 8/8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72,00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Śruby</w:t>
            </w:r>
            <w:proofErr w:type="spellEnd"/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M 12 x 1,25X30 PN 82105 DIN 933 8/8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96,00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Śruby M 4 x 15 ZN PN 82215 DIN 84 5/6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Śruby M 5 x 8 ZN PN 82215 DIN 84 5/6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45,00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Śruby M 5 x 40 ZN PN 82105 DIN 933 5/6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45,00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Śruby M 5 x 16 ZN PN 82208 DIN 965 5/6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15,00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Śruby M 5 x 25 ZN PN 82208 DIN 965 5/6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15,00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Śruby M 5 x 35 ZN PN 82208 DIN 965 5/6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15,00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Śruby M 5x 40 ZN PN 82215 DIN 84 5/6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45,00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Śruby M 5 x 45 ZN PN 82208 DIN 965 5/6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Śruby M 6 x 25 ZN PN 82208 DIN 965 5/6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15,00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Śruby M 6 x 25 ZN PN 82105 DIN 933 5/6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15,00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Śruby M 6x 35 ZN PN 82208 DIN 965 5/6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Śruby M 6 x 35 ZN PN 82105 DIN 933 5/6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15,00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Śruby M 6 x 45 ZN PN 82208 DIN 965 5/6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Śruby M 6 x 40 ZN PN 82105 DIN 933 5/6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Śruby M 6 x 45 ZN PN 82105 DIN 933 5/6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Śruby M 6 x 50 ZN PN 82215 DIN 84 5/6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Śruby M 6 x 45 ZN PN 82208 DIN 965 5/6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Śruby M 6 x 120 ZN PN 82105 DIN 933 5/6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90,00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Śruby M 8 x 16 ZN PN 821208 DIN 965 5/6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Śruby M 8 x 20 ZN PN 82105 DIN 933 5/6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Śruby M 8 x 25 ZN PN 82105 DIN 933 5/6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Śruby M 8 x 30 ZN PN 82105 DIN 933 5/6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Śruby M 8 x 35 ZN PN 82105 DIN 933 5/6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105,00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Sruby</w:t>
            </w:r>
            <w:proofErr w:type="spellEnd"/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 8 x 40 ZN PN 82208 DIN 965 5/6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Śruby M 8 x 45 ZN PN 82105 DIN 933 5/6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Śruby</w:t>
            </w:r>
            <w:proofErr w:type="spellEnd"/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M 8x 60 PN 82105 DIN 933 5/6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Śruby M 8 x 70 ZN PN 82105 DIN 933 5/6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Wkręt do drewna 3x16mm PN 82503 DIN 7997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Wkręt KDH4.0 x 25 do drewna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45,00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Wkręt KDH4.0 x 45 do drewna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45,00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Wkręty do metalu wpuszczany M 5 x 16 DIN 965 PN 82208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Wkręty do metalu wpuszczany M 5 x 25 DIN 965 PN 82208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Wkręty do metalu wpuszczany M 5 x 35 DIN 965 PN 82208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15,00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Wkręty do metalu wpuszczany M 5 x 45 DIN 965 PN 82208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Wkręty do metalu wpuszczany M 6 x 25 DIN 965 PN 82208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15,00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Wkręty do metalu wpuszczany M 6 x 35 DIN 965 PN 82208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Wkręty do metalu wpuszczany M 6 x 40 DIN 965 PN 82208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Wkręty do metalu wpuszczany M 6 x 45 DIN 965 PN 82208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Wkręty do metalu wpuszczany M 8 x 16 DIN 965 PN 82208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Wkręty do metalu wpuszczany M 8 x 40 DIN 965 PN 82208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Wkręty do metalu wpuszczany M 8 x 40 DIN 965 PN 82208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Zawleczki stalowe FI 10X125mm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42,00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Zawleczki stalowe FI 4X45mm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Pierścień </w:t>
            </w:r>
            <w:proofErr w:type="spellStart"/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segera</w:t>
            </w:r>
            <w:proofErr w:type="spellEnd"/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FI 50mm wewnętrzny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240,00 szt.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Osłona kołpakowa S 19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900,00 szt.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Pręt stalowy gwintowany M16X1000mm 8/8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90,00 m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Łańcuch gospodarczy FI 4 </w:t>
            </w:r>
            <w:proofErr w:type="spellStart"/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mm,DIN</w:t>
            </w:r>
            <w:proofErr w:type="spellEnd"/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5658C, dług. Ogniwa 40mm,szer. Ogniwa 16mm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30,00 kg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Opaska zaciskowa z gwintem ślimakowym 25-40mm X 9mm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60,00 szt.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napToGrid w:val="0"/>
              <w:spacing w:after="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Pr="00DD3994">
        <w:rPr>
          <w:rFonts w:ascii="Times New Roman" w:hAnsi="Times New Roman" w:cs="Times New Roman"/>
          <w:sz w:val="24"/>
          <w:szCs w:val="24"/>
        </w:rPr>
        <w:t xml:space="preserve"> netto </w:t>
      </w:r>
      <w:r>
        <w:rPr>
          <w:rFonts w:ascii="Times New Roman" w:hAnsi="Times New Roman" w:cs="Times New Roman"/>
          <w:sz w:val="24"/>
          <w:szCs w:val="24"/>
        </w:rPr>
        <w:t>słownie ...................................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…………….………................……..… zł</w:t>
      </w:r>
    </w:p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 xml:space="preserve">podatek </w:t>
      </w:r>
      <w:r>
        <w:rPr>
          <w:rFonts w:ascii="Times New Roman" w:hAnsi="Times New Roman" w:cs="Times New Roman"/>
          <w:sz w:val="24"/>
          <w:szCs w:val="24"/>
        </w:rPr>
        <w:t>VAT</w:t>
      </w:r>
      <w:r w:rsidRPr="00DD3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słownie</w:t>
      </w:r>
      <w:r w:rsidRPr="00DD399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………................……..… zł</w:t>
      </w:r>
    </w:p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Pr="00DD3994">
        <w:rPr>
          <w:rFonts w:ascii="Times New Roman" w:hAnsi="Times New Roman" w:cs="Times New Roman"/>
          <w:sz w:val="24"/>
          <w:szCs w:val="24"/>
        </w:rPr>
        <w:t xml:space="preserve"> brutto </w:t>
      </w:r>
      <w:r>
        <w:rPr>
          <w:rFonts w:ascii="Times New Roman" w:hAnsi="Times New Roman" w:cs="Times New Roman"/>
          <w:sz w:val="24"/>
          <w:szCs w:val="24"/>
        </w:rPr>
        <w:t>słownie</w:t>
      </w:r>
      <w:r w:rsidRPr="00DD399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.………................……..… zł</w:t>
      </w:r>
    </w:p>
    <w:p w:rsidR="002265D4" w:rsidRDefault="002265D4" w:rsidP="00310769">
      <w:pPr>
        <w:numPr>
          <w:ilvl w:val="0"/>
          <w:numId w:val="5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46D6">
        <w:rPr>
          <w:rFonts w:ascii="Times New Roman" w:hAnsi="Times New Roman" w:cs="Times New Roman"/>
          <w:sz w:val="24"/>
        </w:rPr>
        <w:t xml:space="preserve">Oświadczamy, że oferowane </w:t>
      </w:r>
      <w:r>
        <w:rPr>
          <w:rFonts w:ascii="Times New Roman" w:hAnsi="Times New Roman" w:cs="Times New Roman"/>
          <w:sz w:val="24"/>
        </w:rPr>
        <w:t xml:space="preserve">wyroby śrubowe i złączne spełniają </w:t>
      </w:r>
      <w:r w:rsidRPr="005946D6">
        <w:rPr>
          <w:rFonts w:ascii="Times New Roman" w:hAnsi="Times New Roman" w:cs="Times New Roman"/>
          <w:sz w:val="24"/>
        </w:rPr>
        <w:t>wymogi zawarte w opisie przedmiotu zamówienia</w:t>
      </w:r>
      <w:r>
        <w:rPr>
          <w:rFonts w:ascii="Times New Roman" w:hAnsi="Times New Roman" w:cs="Times New Roman"/>
          <w:sz w:val="24"/>
        </w:rPr>
        <w:t>.</w:t>
      </w:r>
    </w:p>
    <w:p w:rsidR="002265D4" w:rsidRDefault="002265D4" w:rsidP="00310769">
      <w:pPr>
        <w:numPr>
          <w:ilvl w:val="0"/>
          <w:numId w:val="5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</w:t>
      </w:r>
      <w:r w:rsidRPr="00DD3994">
        <w:rPr>
          <w:rFonts w:ascii="Times New Roman" w:hAnsi="Times New Roman" w:cs="Times New Roman"/>
          <w:sz w:val="24"/>
          <w:szCs w:val="24"/>
        </w:rPr>
        <w:br/>
        <w:t>nie wnosimy do niej zastrzeżeń i uzyskaliśmy konieczne informacje do przygotowania oferty.</w:t>
      </w:r>
    </w:p>
    <w:p w:rsidR="002265D4" w:rsidRDefault="002265D4" w:rsidP="00310769">
      <w:pPr>
        <w:numPr>
          <w:ilvl w:val="0"/>
          <w:numId w:val="5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85A">
        <w:rPr>
          <w:rFonts w:ascii="Times New Roman" w:hAnsi="Times New Roman" w:cs="Times New Roman"/>
          <w:sz w:val="24"/>
          <w:szCs w:val="24"/>
        </w:rPr>
        <w:t>Akceptujemy bez zastrzeżeń wzór umowy w sprawie zamówienia publicznego przedstawiony w załączniku nr 6 do SIWZ</w:t>
      </w:r>
      <w:r>
        <w:rPr>
          <w:rFonts w:ascii="Times New Roman" w:hAnsi="Times New Roman" w:cs="Times New Roman"/>
          <w:sz w:val="24"/>
          <w:szCs w:val="24"/>
        </w:rPr>
        <w:t xml:space="preserve"> dla części nr 4</w:t>
      </w:r>
      <w:r w:rsidRPr="00C7585A">
        <w:rPr>
          <w:rFonts w:ascii="Times New Roman" w:hAnsi="Times New Roman" w:cs="Times New Roman"/>
          <w:sz w:val="24"/>
          <w:szCs w:val="24"/>
        </w:rPr>
        <w:t>, w tym warunki płatności i zobowiązujemy się w przypadku wyboru naszej oferty do zawarcia umowy o treści zgodnej ze wzorem umowy, w miejscu oraz terminie wyznaczonym przez zamawiającego.</w:t>
      </w:r>
    </w:p>
    <w:p w:rsidR="002265D4" w:rsidRDefault="002265D4" w:rsidP="00310769">
      <w:pPr>
        <w:numPr>
          <w:ilvl w:val="0"/>
          <w:numId w:val="5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4C5F">
        <w:rPr>
          <w:rFonts w:ascii="Times New Roman" w:hAnsi="Times New Roman" w:cs="Times New Roman"/>
          <w:sz w:val="24"/>
          <w:szCs w:val="24"/>
        </w:rPr>
        <w:t>Oświadczamy, że jesteśmy związani niniejszą ofertą na czas wskazany w Specyfikacji Istotnych Warunków Zamówienia.</w:t>
      </w:r>
    </w:p>
    <w:p w:rsidR="002265D4" w:rsidRPr="00E04C5F" w:rsidRDefault="002265D4" w:rsidP="00310769">
      <w:pPr>
        <w:numPr>
          <w:ilvl w:val="0"/>
          <w:numId w:val="5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4C5F">
        <w:rPr>
          <w:rFonts w:ascii="Times New Roman" w:hAnsi="Times New Roman" w:cs="Times New Roman"/>
          <w:sz w:val="24"/>
          <w:szCs w:val="24"/>
        </w:rPr>
        <w:t>Oświadczamy, że przedmiot zamówienia zrealizujemy sami/zamierzamy zlecić podwykonawcom w następującym zakresie*:</w:t>
      </w:r>
      <w:r w:rsidRPr="00E04C5F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*</w:t>
      </w:r>
      <w:r w:rsidRPr="00E04C5F">
        <w:rPr>
          <w:rFonts w:ascii="Times New Roman" w:hAnsi="Times New Roman" w:cs="Times New Roman"/>
          <w:b/>
        </w:rPr>
        <w:t>niepotrzebne skreślić):</w:t>
      </w:r>
    </w:p>
    <w:p w:rsidR="002265D4" w:rsidRPr="008D4FAD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F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265D4" w:rsidRPr="00DD3994" w:rsidRDefault="002265D4" w:rsidP="00310769">
      <w:pPr>
        <w:numPr>
          <w:ilvl w:val="0"/>
          <w:numId w:val="5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lastRenderedPageBreak/>
        <w:t>Oświadczamy, że wadium zostało wniesione w formie ..................</w:t>
      </w:r>
    </w:p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"/>
        <w:gridCol w:w="3869"/>
        <w:gridCol w:w="1254"/>
        <w:gridCol w:w="3685"/>
      </w:tblGrid>
      <w:tr w:rsidR="002265D4" w:rsidRPr="00DD3994" w:rsidTr="006960B0">
        <w:trPr>
          <w:cantSplit/>
          <w:trHeight w:val="1044"/>
        </w:trPr>
        <w:tc>
          <w:tcPr>
            <w:tcW w:w="4114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Nazwa (firma) i adres</w:t>
            </w:r>
          </w:p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wykonawcy / wykonawców wspólnie ubiegających się o udzielenie</w:t>
            </w:r>
          </w:p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zamówienia</w:t>
            </w:r>
          </w:p>
        </w:tc>
        <w:tc>
          <w:tcPr>
            <w:tcW w:w="4939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D4" w:rsidRPr="00DD3994" w:rsidTr="006960B0">
        <w:trPr>
          <w:cantSplit/>
          <w:trHeight w:val="705"/>
        </w:trPr>
        <w:tc>
          <w:tcPr>
            <w:tcW w:w="4114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Adres do korespondencji</w:t>
            </w:r>
          </w:p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(numer telefonu i faksu)</w:t>
            </w:r>
          </w:p>
        </w:tc>
        <w:tc>
          <w:tcPr>
            <w:tcW w:w="4939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D4" w:rsidRPr="00DD3994" w:rsidTr="006960B0">
        <w:trPr>
          <w:trHeight w:val="290"/>
        </w:trPr>
        <w:tc>
          <w:tcPr>
            <w:tcW w:w="9053" w:type="dxa"/>
            <w:gridSpan w:val="4"/>
            <w:vAlign w:val="center"/>
          </w:tcPr>
          <w:p w:rsidR="002265D4" w:rsidRPr="00DD3994" w:rsidRDefault="002265D4" w:rsidP="006960B0">
            <w:pPr>
              <w:pStyle w:val="Styl"/>
              <w:ind w:left="9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 xml:space="preserve">Osoby upoważnione do podpisania oferty w imieniu wykonawcy </w:t>
            </w:r>
          </w:p>
        </w:tc>
      </w:tr>
      <w:tr w:rsidR="002265D4" w:rsidRPr="00DD3994" w:rsidTr="006960B0">
        <w:trPr>
          <w:trHeight w:hRule="exact" w:val="277"/>
        </w:trPr>
        <w:tc>
          <w:tcPr>
            <w:tcW w:w="4114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ind w:left="1115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254" w:type="dxa"/>
            <w:vAlign w:val="center"/>
          </w:tcPr>
          <w:p w:rsidR="002265D4" w:rsidRPr="00DD3994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685" w:type="dxa"/>
            <w:vAlign w:val="center"/>
          </w:tcPr>
          <w:p w:rsidR="002265D4" w:rsidRPr="00DD3994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Podpis</w:t>
            </w:r>
          </w:p>
        </w:tc>
      </w:tr>
      <w:tr w:rsidR="002265D4" w:rsidRPr="00DD3994" w:rsidTr="006960B0">
        <w:trPr>
          <w:trHeight w:hRule="exact" w:val="361"/>
        </w:trPr>
        <w:tc>
          <w:tcPr>
            <w:tcW w:w="245" w:type="dxa"/>
            <w:vAlign w:val="center"/>
          </w:tcPr>
          <w:p w:rsidR="002265D4" w:rsidRPr="00DD3994" w:rsidRDefault="002265D4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69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D4" w:rsidRPr="00DD3994" w:rsidTr="006960B0">
        <w:trPr>
          <w:trHeight w:hRule="exact" w:val="423"/>
        </w:trPr>
        <w:tc>
          <w:tcPr>
            <w:tcW w:w="245" w:type="dxa"/>
            <w:vAlign w:val="center"/>
          </w:tcPr>
          <w:p w:rsidR="002265D4" w:rsidRPr="00DD3994" w:rsidRDefault="002265D4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  <w:w w:val="66"/>
              </w:rPr>
            </w:pPr>
            <w:r w:rsidRPr="00DD3994">
              <w:rPr>
                <w:rFonts w:ascii="Times New Roman" w:hAnsi="Times New Roman" w:cs="Times New Roman"/>
                <w:w w:val="66"/>
              </w:rPr>
              <w:t xml:space="preserve">2. </w:t>
            </w:r>
          </w:p>
        </w:tc>
        <w:tc>
          <w:tcPr>
            <w:tcW w:w="3869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1254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3685" w:type="dxa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</w:tr>
    </w:tbl>
    <w:p w:rsidR="002265D4" w:rsidRDefault="002265D4" w:rsidP="002265D4">
      <w:p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</w:rPr>
      </w:pPr>
    </w:p>
    <w:p w:rsidR="002265D4" w:rsidRDefault="002265D4" w:rsidP="002265D4">
      <w:pPr>
        <w:pStyle w:val="Nagwek1"/>
        <w:jc w:val="center"/>
      </w:pPr>
      <w:r>
        <w:rPr>
          <w:rFonts w:cs="Times New Roman"/>
          <w:b w:val="0"/>
        </w:rPr>
        <w:br w:type="page"/>
      </w:r>
      <w:r>
        <w:lastRenderedPageBreak/>
        <w:t>FORMULARZ OFERTY DLA CZĘŚCI NR 5</w:t>
      </w:r>
    </w:p>
    <w:p w:rsidR="002265D4" w:rsidRPr="0007212D" w:rsidRDefault="002265D4" w:rsidP="002265D4">
      <w:pPr>
        <w:spacing w:after="0"/>
        <w:jc w:val="center"/>
        <w:rPr>
          <w:b/>
          <w:lang w:eastAsia="pl-PL"/>
        </w:rPr>
      </w:pPr>
      <w:r w:rsidRPr="0007212D">
        <w:rPr>
          <w:rFonts w:ascii="Times New Roman" w:hAnsi="Times New Roman" w:cs="Times New Roman"/>
          <w:b/>
          <w:sz w:val="24"/>
          <w:szCs w:val="24"/>
        </w:rPr>
        <w:t>Dostawa łączników koła biegowego z nakrętką.</w:t>
      </w:r>
    </w:p>
    <w:p w:rsidR="002265D4" w:rsidRDefault="002265D4" w:rsidP="00310769">
      <w:pPr>
        <w:numPr>
          <w:ilvl w:val="6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publicznego, w trybie przetargu nieograniczonego pod nazwą: </w:t>
      </w:r>
      <w:r w:rsidRPr="00003C7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Dostawa części i podzespołów podwozia wagonu 105N</w:t>
      </w:r>
      <w:r w:rsidRPr="00003C75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dotyczy modernizacji wagonów 105N w ramach Projektu pn.: „modernizacja infrastruktury tramwajowej i trolejbusowej w Aglomeracji Górnośląskiej wraz z infrastrukturą towarzyszącą”, nr sprawy UE/ZUR/587/2012</w:t>
      </w:r>
      <w:r w:rsidRPr="00DD3994">
        <w:rPr>
          <w:rFonts w:ascii="Times New Roman" w:hAnsi="Times New Roman" w:cs="Times New Roman"/>
          <w:sz w:val="24"/>
          <w:szCs w:val="24"/>
        </w:rPr>
        <w:t>, oferujemy wykonanie przedmiotu zamówienia zgodnie ze specyfikacją istotnych warunków zamówienia, za cenę w wysokości:</w:t>
      </w:r>
    </w:p>
    <w:tbl>
      <w:tblPr>
        <w:tblW w:w="5190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3427"/>
        <w:gridCol w:w="1029"/>
        <w:gridCol w:w="1392"/>
        <w:gridCol w:w="1253"/>
        <w:gridCol w:w="975"/>
        <w:gridCol w:w="1486"/>
      </w:tblGrid>
      <w:tr w:rsidR="002265D4" w:rsidRPr="001E2A17" w:rsidTr="006960B0">
        <w:trPr>
          <w:cantSplit/>
          <w:trHeight w:val="694"/>
        </w:trPr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w zł/</w:t>
            </w:r>
            <w:proofErr w:type="spellStart"/>
            <w:r w:rsidRPr="001E2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 w zł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w zł</w:t>
            </w:r>
          </w:p>
        </w:tc>
      </w:tr>
      <w:tr w:rsidR="002265D4" w:rsidRPr="001E2A17" w:rsidTr="006960B0">
        <w:trPr>
          <w:cantSplit/>
          <w:trHeight w:val="411"/>
        </w:trPr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Łącznik koła biegowego nr rys. 5049T-16-4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2A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Nakrętka koronkowa M20X1,5 mm DIN 935 PN/M-82148 8/8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11"/>
        </w:trPr>
        <w:tc>
          <w:tcPr>
            <w:tcW w:w="30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1E2A17" w:rsidRDefault="002265D4" w:rsidP="006960B0">
            <w:pPr>
              <w:snapToGrid w:val="0"/>
              <w:spacing w:after="0"/>
              <w:ind w:left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1E2A17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Pr="00DD3994">
        <w:rPr>
          <w:rFonts w:ascii="Times New Roman" w:hAnsi="Times New Roman" w:cs="Times New Roman"/>
          <w:sz w:val="24"/>
          <w:szCs w:val="24"/>
        </w:rPr>
        <w:t xml:space="preserve"> netto </w:t>
      </w:r>
      <w:r>
        <w:rPr>
          <w:rFonts w:ascii="Times New Roman" w:hAnsi="Times New Roman" w:cs="Times New Roman"/>
          <w:sz w:val="24"/>
          <w:szCs w:val="24"/>
        </w:rPr>
        <w:t>słownie ...................................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…………….………................……..… zł</w:t>
      </w:r>
    </w:p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 xml:space="preserve">podatek </w:t>
      </w:r>
      <w:r>
        <w:rPr>
          <w:rFonts w:ascii="Times New Roman" w:hAnsi="Times New Roman" w:cs="Times New Roman"/>
          <w:sz w:val="24"/>
          <w:szCs w:val="24"/>
        </w:rPr>
        <w:t>VAT</w:t>
      </w:r>
      <w:r w:rsidRPr="00DD3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słownie</w:t>
      </w:r>
      <w:r w:rsidRPr="00DD399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………................……..… zł</w:t>
      </w:r>
    </w:p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Pr="00DD3994">
        <w:rPr>
          <w:rFonts w:ascii="Times New Roman" w:hAnsi="Times New Roman" w:cs="Times New Roman"/>
          <w:sz w:val="24"/>
          <w:szCs w:val="24"/>
        </w:rPr>
        <w:t xml:space="preserve"> brutto </w:t>
      </w:r>
      <w:r>
        <w:rPr>
          <w:rFonts w:ascii="Times New Roman" w:hAnsi="Times New Roman" w:cs="Times New Roman"/>
          <w:sz w:val="24"/>
          <w:szCs w:val="24"/>
        </w:rPr>
        <w:t>słownie</w:t>
      </w:r>
      <w:r w:rsidRPr="00DD399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.………................……..… zł</w:t>
      </w:r>
    </w:p>
    <w:p w:rsidR="002265D4" w:rsidRDefault="002265D4" w:rsidP="00310769">
      <w:pPr>
        <w:numPr>
          <w:ilvl w:val="6"/>
          <w:numId w:val="5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46D6">
        <w:rPr>
          <w:rFonts w:ascii="Times New Roman" w:hAnsi="Times New Roman" w:cs="Times New Roman"/>
          <w:sz w:val="24"/>
        </w:rPr>
        <w:t xml:space="preserve">Oświadczamy, że oferowane </w:t>
      </w:r>
      <w:r>
        <w:rPr>
          <w:rFonts w:ascii="Times New Roman" w:hAnsi="Times New Roman" w:cs="Times New Roman"/>
          <w:sz w:val="24"/>
        </w:rPr>
        <w:t>łączniki koła biegowego z nakrętką s</w:t>
      </w:r>
      <w:r w:rsidRPr="005946D6">
        <w:rPr>
          <w:rFonts w:ascii="Times New Roman" w:hAnsi="Times New Roman" w:cs="Times New Roman"/>
          <w:sz w:val="24"/>
        </w:rPr>
        <w:t>pełniają wymogi zawarte w opisie przedmiotu zamówienia</w:t>
      </w:r>
      <w:r>
        <w:rPr>
          <w:rFonts w:ascii="Times New Roman" w:hAnsi="Times New Roman" w:cs="Times New Roman"/>
          <w:sz w:val="24"/>
        </w:rPr>
        <w:t>.</w:t>
      </w:r>
    </w:p>
    <w:p w:rsidR="002265D4" w:rsidRDefault="002265D4" w:rsidP="00310769">
      <w:pPr>
        <w:numPr>
          <w:ilvl w:val="6"/>
          <w:numId w:val="5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</w:t>
      </w:r>
      <w:r w:rsidRPr="00DD3994">
        <w:rPr>
          <w:rFonts w:ascii="Times New Roman" w:hAnsi="Times New Roman" w:cs="Times New Roman"/>
          <w:sz w:val="24"/>
          <w:szCs w:val="24"/>
        </w:rPr>
        <w:br/>
        <w:t>nie wnosimy do niej zastrzeżeń i uzyskaliśmy konieczne informacje do przygotowania oferty.</w:t>
      </w:r>
    </w:p>
    <w:p w:rsidR="002265D4" w:rsidRDefault="002265D4" w:rsidP="00310769">
      <w:pPr>
        <w:numPr>
          <w:ilvl w:val="6"/>
          <w:numId w:val="5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212D">
        <w:rPr>
          <w:rFonts w:ascii="Times New Roman" w:hAnsi="Times New Roman" w:cs="Times New Roman"/>
          <w:sz w:val="24"/>
          <w:szCs w:val="24"/>
        </w:rPr>
        <w:t xml:space="preserve">Akceptujemy bez zastrzeżeń wzór umowy w sprawie zamówienia publicznego przedstawiony w załączniku nr 6 do SIWZ dla części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7212D">
        <w:rPr>
          <w:rFonts w:ascii="Times New Roman" w:hAnsi="Times New Roman" w:cs="Times New Roman"/>
          <w:sz w:val="24"/>
          <w:szCs w:val="24"/>
        </w:rPr>
        <w:t>, w tym warunki płatności i zobowiązujemy się w przypadku wyboru naszej oferty do zawarcia umowy o treści zgodnej ze wzorem umowy, w miejscu oraz terminie wyznaczonym przez zamawiającego.</w:t>
      </w:r>
    </w:p>
    <w:p w:rsidR="002265D4" w:rsidRDefault="002265D4" w:rsidP="00310769">
      <w:pPr>
        <w:numPr>
          <w:ilvl w:val="6"/>
          <w:numId w:val="5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212D">
        <w:rPr>
          <w:rFonts w:ascii="Times New Roman" w:hAnsi="Times New Roman" w:cs="Times New Roman"/>
          <w:sz w:val="24"/>
          <w:szCs w:val="24"/>
        </w:rPr>
        <w:t>Oświadczamy, że jesteśmy związani niniejszą ofertą na czas wskazany w Specyfikacji Istotnych Warunków Zamówienia.</w:t>
      </w:r>
    </w:p>
    <w:p w:rsidR="002265D4" w:rsidRPr="0007212D" w:rsidRDefault="002265D4" w:rsidP="00310769">
      <w:pPr>
        <w:numPr>
          <w:ilvl w:val="6"/>
          <w:numId w:val="5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212D">
        <w:rPr>
          <w:rFonts w:ascii="Times New Roman" w:hAnsi="Times New Roman" w:cs="Times New Roman"/>
          <w:sz w:val="24"/>
          <w:szCs w:val="24"/>
        </w:rPr>
        <w:t>Oświadczamy, że przedmiot zamówienia zrealizujemy sami/zamierzamy zlecić podwykonawcom w następującym zakresie*:</w:t>
      </w:r>
      <w:r w:rsidRPr="0007212D">
        <w:rPr>
          <w:rFonts w:ascii="Times New Roman" w:hAnsi="Times New Roman" w:cs="Times New Roman"/>
          <w:b/>
        </w:rPr>
        <w:t xml:space="preserve"> (niepotrzebne skreślić):</w:t>
      </w:r>
    </w:p>
    <w:p w:rsidR="002265D4" w:rsidRPr="008D4FAD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F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265D4" w:rsidRPr="00DD3994" w:rsidRDefault="002265D4" w:rsidP="00310769">
      <w:pPr>
        <w:numPr>
          <w:ilvl w:val="6"/>
          <w:numId w:val="5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>Oświadczamy, że wadium zostało wniesione w formie ..................</w:t>
      </w:r>
    </w:p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"/>
        <w:gridCol w:w="3869"/>
        <w:gridCol w:w="1254"/>
        <w:gridCol w:w="3685"/>
      </w:tblGrid>
      <w:tr w:rsidR="002265D4" w:rsidRPr="001E2A17" w:rsidTr="006960B0">
        <w:trPr>
          <w:cantSplit/>
          <w:trHeight w:val="796"/>
        </w:trPr>
        <w:tc>
          <w:tcPr>
            <w:tcW w:w="4114" w:type="dxa"/>
            <w:gridSpan w:val="2"/>
            <w:vAlign w:val="center"/>
          </w:tcPr>
          <w:p w:rsidR="002265D4" w:rsidRPr="001E2A17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Nazwa (firma) i adres</w:t>
            </w:r>
          </w:p>
          <w:p w:rsidR="002265D4" w:rsidRPr="001E2A17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wykonawcy / wykonawców wspólnie ubiegających się o udzielenie</w:t>
            </w:r>
          </w:p>
          <w:p w:rsidR="002265D4" w:rsidRPr="001E2A17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</w:p>
        </w:tc>
        <w:tc>
          <w:tcPr>
            <w:tcW w:w="4939" w:type="dxa"/>
            <w:gridSpan w:val="2"/>
            <w:vAlign w:val="center"/>
          </w:tcPr>
          <w:p w:rsidR="002265D4" w:rsidRPr="001E2A17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cantSplit/>
          <w:trHeight w:val="440"/>
        </w:trPr>
        <w:tc>
          <w:tcPr>
            <w:tcW w:w="4114" w:type="dxa"/>
            <w:gridSpan w:val="2"/>
            <w:vAlign w:val="center"/>
          </w:tcPr>
          <w:p w:rsidR="002265D4" w:rsidRPr="001E2A17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  <w:p w:rsidR="002265D4" w:rsidRPr="001E2A17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(numer telefonu i faksu)</w:t>
            </w:r>
          </w:p>
        </w:tc>
        <w:tc>
          <w:tcPr>
            <w:tcW w:w="4939" w:type="dxa"/>
            <w:gridSpan w:val="2"/>
            <w:vAlign w:val="center"/>
          </w:tcPr>
          <w:p w:rsidR="002265D4" w:rsidRPr="001E2A17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trHeight w:val="290"/>
        </w:trPr>
        <w:tc>
          <w:tcPr>
            <w:tcW w:w="9053" w:type="dxa"/>
            <w:gridSpan w:val="4"/>
            <w:vAlign w:val="center"/>
          </w:tcPr>
          <w:p w:rsidR="002265D4" w:rsidRPr="001E2A17" w:rsidRDefault="002265D4" w:rsidP="006960B0">
            <w:pPr>
              <w:pStyle w:val="Styl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2265D4" w:rsidRPr="001E2A17" w:rsidTr="006960B0">
        <w:trPr>
          <w:trHeight w:hRule="exact" w:val="277"/>
        </w:trPr>
        <w:tc>
          <w:tcPr>
            <w:tcW w:w="4114" w:type="dxa"/>
            <w:gridSpan w:val="2"/>
            <w:vAlign w:val="center"/>
          </w:tcPr>
          <w:p w:rsidR="002265D4" w:rsidRPr="001E2A17" w:rsidRDefault="002265D4" w:rsidP="006960B0">
            <w:pPr>
              <w:pStyle w:val="Styl"/>
              <w:ind w:left="1115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254" w:type="dxa"/>
            <w:vAlign w:val="center"/>
          </w:tcPr>
          <w:p w:rsidR="002265D4" w:rsidRPr="001E2A17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3685" w:type="dxa"/>
            <w:vAlign w:val="center"/>
          </w:tcPr>
          <w:p w:rsidR="002265D4" w:rsidRPr="001E2A17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2265D4" w:rsidRPr="001E2A17" w:rsidTr="006960B0">
        <w:trPr>
          <w:trHeight w:hRule="exact" w:val="361"/>
        </w:trPr>
        <w:tc>
          <w:tcPr>
            <w:tcW w:w="245" w:type="dxa"/>
            <w:vAlign w:val="center"/>
          </w:tcPr>
          <w:p w:rsidR="002265D4" w:rsidRPr="001E2A17" w:rsidRDefault="002265D4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869" w:type="dxa"/>
            <w:vAlign w:val="center"/>
          </w:tcPr>
          <w:p w:rsidR="002265D4" w:rsidRPr="001E2A17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2265D4" w:rsidRPr="001E2A17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265D4" w:rsidRPr="001E2A17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1E2A17" w:rsidTr="006960B0">
        <w:trPr>
          <w:trHeight w:hRule="exact" w:val="423"/>
        </w:trPr>
        <w:tc>
          <w:tcPr>
            <w:tcW w:w="245" w:type="dxa"/>
            <w:vAlign w:val="center"/>
          </w:tcPr>
          <w:p w:rsidR="002265D4" w:rsidRPr="001E2A17" w:rsidRDefault="002265D4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  <w:w w:val="66"/>
                <w:sz w:val="20"/>
                <w:szCs w:val="20"/>
              </w:rPr>
            </w:pPr>
            <w:r w:rsidRPr="001E2A17">
              <w:rPr>
                <w:rFonts w:ascii="Times New Roman" w:hAnsi="Times New Roman" w:cs="Times New Roman"/>
                <w:w w:val="66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869" w:type="dxa"/>
            <w:vAlign w:val="center"/>
          </w:tcPr>
          <w:p w:rsidR="002265D4" w:rsidRPr="001E2A17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2265D4" w:rsidRPr="001E2A17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  <w:sz w:val="20"/>
                <w:szCs w:val="20"/>
              </w:rPr>
            </w:pPr>
          </w:p>
        </w:tc>
        <w:tc>
          <w:tcPr>
            <w:tcW w:w="3685" w:type="dxa"/>
          </w:tcPr>
          <w:p w:rsidR="002265D4" w:rsidRPr="001E2A17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  <w:sz w:val="20"/>
                <w:szCs w:val="20"/>
              </w:rPr>
            </w:pPr>
          </w:p>
        </w:tc>
      </w:tr>
    </w:tbl>
    <w:p w:rsidR="002265D4" w:rsidRDefault="002265D4" w:rsidP="002265D4"/>
    <w:p w:rsidR="002265D4" w:rsidRDefault="002265D4" w:rsidP="002265D4">
      <w:pPr>
        <w:rPr>
          <w:rFonts w:ascii="Times New Roman" w:hAnsi="Times New Roman" w:cs="Arial"/>
          <w:kern w:val="32"/>
          <w:sz w:val="24"/>
          <w:szCs w:val="32"/>
          <w:lang w:eastAsia="pl-PL"/>
        </w:rPr>
      </w:pPr>
      <w:r>
        <w:br w:type="page"/>
      </w:r>
    </w:p>
    <w:p w:rsidR="002265D4" w:rsidRDefault="002265D4" w:rsidP="002265D4">
      <w:pPr>
        <w:pStyle w:val="Nagwek1"/>
        <w:jc w:val="center"/>
      </w:pPr>
      <w:r>
        <w:lastRenderedPageBreak/>
        <w:t>FORMULARZ OFERTY DLA CZĘŚCI NR 6</w:t>
      </w:r>
    </w:p>
    <w:p w:rsidR="002265D4" w:rsidRPr="00740288" w:rsidRDefault="002265D4" w:rsidP="002265D4">
      <w:pPr>
        <w:spacing w:after="0"/>
        <w:jc w:val="center"/>
        <w:rPr>
          <w:b/>
          <w:lang w:eastAsia="pl-PL"/>
        </w:rPr>
      </w:pPr>
      <w:r w:rsidRPr="00740288">
        <w:rPr>
          <w:rFonts w:ascii="Times New Roman" w:hAnsi="Times New Roman" w:cs="Times New Roman"/>
          <w:b/>
          <w:sz w:val="24"/>
          <w:szCs w:val="24"/>
        </w:rPr>
        <w:t>Dostawa zawiasów do klap.</w:t>
      </w:r>
    </w:p>
    <w:p w:rsidR="002265D4" w:rsidRDefault="002265D4" w:rsidP="00310769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publicznego, w trybie przetargu nieograniczonego pod nazwą: </w:t>
      </w:r>
      <w:r w:rsidRPr="00003C7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Dostawa części i podzespołów podwozia wagonu 105N</w:t>
      </w:r>
      <w:r w:rsidRPr="00003C75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dotyczy modernizacji wagonów 105N w ramach Projektu pn.: „modernizacja infrastruktury tramwajowej i trolejbusowej w Aglomeracji Górnośląskiej wraz z infrastrukturą towarzyszącą”, nr sprawy UE/ZUR/587/2012</w:t>
      </w:r>
      <w:r w:rsidRPr="00DD3994">
        <w:rPr>
          <w:rFonts w:ascii="Times New Roman" w:hAnsi="Times New Roman" w:cs="Times New Roman"/>
          <w:sz w:val="24"/>
          <w:szCs w:val="24"/>
        </w:rPr>
        <w:t>, oferujemy wykonanie przedmiotu zamówienia zgodnie ze specyfikacją istotnych warunków zamówienia, za cenę w wysokości:</w:t>
      </w:r>
    </w:p>
    <w:tbl>
      <w:tblPr>
        <w:tblW w:w="5190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3427"/>
        <w:gridCol w:w="1029"/>
        <w:gridCol w:w="1392"/>
        <w:gridCol w:w="1253"/>
        <w:gridCol w:w="975"/>
        <w:gridCol w:w="1486"/>
      </w:tblGrid>
      <w:tr w:rsidR="002265D4" w:rsidRPr="006D45AB" w:rsidTr="006960B0">
        <w:trPr>
          <w:cantSplit/>
          <w:trHeight w:val="694"/>
        </w:trPr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zamówienia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sztuk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zł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E04C5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 w zł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 w zł</w:t>
            </w:r>
          </w:p>
        </w:tc>
      </w:tr>
      <w:tr w:rsidR="002265D4" w:rsidRPr="006D45AB" w:rsidTr="006960B0">
        <w:trPr>
          <w:cantSplit/>
          <w:trHeight w:val="411"/>
        </w:trPr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740288" w:rsidRDefault="002265D4" w:rsidP="006960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Zawiasy taśmowe do klap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6D45A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6D45A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6D45A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6D45A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Pr="00DD3994">
        <w:rPr>
          <w:rFonts w:ascii="Times New Roman" w:hAnsi="Times New Roman" w:cs="Times New Roman"/>
          <w:sz w:val="24"/>
          <w:szCs w:val="24"/>
        </w:rPr>
        <w:t xml:space="preserve"> netto </w:t>
      </w:r>
      <w:r>
        <w:rPr>
          <w:rFonts w:ascii="Times New Roman" w:hAnsi="Times New Roman" w:cs="Times New Roman"/>
          <w:sz w:val="24"/>
          <w:szCs w:val="24"/>
        </w:rPr>
        <w:t>słownie ...................................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…………….………................……..… zł</w:t>
      </w:r>
    </w:p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 xml:space="preserve">podatek </w:t>
      </w:r>
      <w:r>
        <w:rPr>
          <w:rFonts w:ascii="Times New Roman" w:hAnsi="Times New Roman" w:cs="Times New Roman"/>
          <w:sz w:val="24"/>
          <w:szCs w:val="24"/>
        </w:rPr>
        <w:t>VAT</w:t>
      </w:r>
      <w:r w:rsidRPr="00DD3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słownie</w:t>
      </w:r>
      <w:r w:rsidRPr="00DD399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………................……..… zł</w:t>
      </w:r>
    </w:p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Pr="00DD3994">
        <w:rPr>
          <w:rFonts w:ascii="Times New Roman" w:hAnsi="Times New Roman" w:cs="Times New Roman"/>
          <w:sz w:val="24"/>
          <w:szCs w:val="24"/>
        </w:rPr>
        <w:t xml:space="preserve"> brutto </w:t>
      </w:r>
      <w:r>
        <w:rPr>
          <w:rFonts w:ascii="Times New Roman" w:hAnsi="Times New Roman" w:cs="Times New Roman"/>
          <w:sz w:val="24"/>
          <w:szCs w:val="24"/>
        </w:rPr>
        <w:t>słownie</w:t>
      </w:r>
      <w:r w:rsidRPr="00DD399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.………................……..… zł</w:t>
      </w:r>
    </w:p>
    <w:p w:rsidR="002265D4" w:rsidRDefault="002265D4" w:rsidP="00310769">
      <w:pPr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6D6">
        <w:rPr>
          <w:rFonts w:ascii="Times New Roman" w:hAnsi="Times New Roman" w:cs="Times New Roman"/>
          <w:sz w:val="24"/>
        </w:rPr>
        <w:t xml:space="preserve">Oświadczamy, że oferowane </w:t>
      </w:r>
      <w:r>
        <w:rPr>
          <w:rFonts w:ascii="Times New Roman" w:hAnsi="Times New Roman" w:cs="Times New Roman"/>
          <w:sz w:val="24"/>
        </w:rPr>
        <w:t>zawiasy do klap s</w:t>
      </w:r>
      <w:r w:rsidRPr="005946D6">
        <w:rPr>
          <w:rFonts w:ascii="Times New Roman" w:hAnsi="Times New Roman" w:cs="Times New Roman"/>
          <w:sz w:val="24"/>
        </w:rPr>
        <w:t>pełniają wymogi zawarte w opisie przedmiotu zamówienia</w:t>
      </w:r>
      <w:r>
        <w:rPr>
          <w:rFonts w:ascii="Times New Roman" w:hAnsi="Times New Roman" w:cs="Times New Roman"/>
          <w:sz w:val="24"/>
        </w:rPr>
        <w:t>.</w:t>
      </w:r>
    </w:p>
    <w:p w:rsidR="002265D4" w:rsidRDefault="002265D4" w:rsidP="00310769">
      <w:pPr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</w:t>
      </w:r>
      <w:r w:rsidRPr="00DD3994">
        <w:rPr>
          <w:rFonts w:ascii="Times New Roman" w:hAnsi="Times New Roman" w:cs="Times New Roman"/>
          <w:sz w:val="24"/>
          <w:szCs w:val="24"/>
        </w:rPr>
        <w:br/>
        <w:t>nie wnosimy do niej zastrzeżeń i uzyskaliśmy konieczne informacje do przygotowania oferty.</w:t>
      </w:r>
    </w:p>
    <w:p w:rsidR="002265D4" w:rsidRDefault="002265D4" w:rsidP="00310769">
      <w:pPr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212D">
        <w:rPr>
          <w:rFonts w:ascii="Times New Roman" w:hAnsi="Times New Roman" w:cs="Times New Roman"/>
          <w:sz w:val="24"/>
          <w:szCs w:val="24"/>
        </w:rPr>
        <w:t xml:space="preserve">Akceptujemy bez zastrzeżeń wzór umowy w sprawie zamówienia publicznego przedstawiony w załączniku nr 6 do SIWZ dla części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7212D">
        <w:rPr>
          <w:rFonts w:ascii="Times New Roman" w:hAnsi="Times New Roman" w:cs="Times New Roman"/>
          <w:sz w:val="24"/>
          <w:szCs w:val="24"/>
        </w:rPr>
        <w:t>, w tym warunki płatności i zobowiązujemy się w przypadku wyboru naszej oferty do zawarcia umowy o treści zgodnej ze wzorem umowy, w miejscu oraz terminie wyznaczonym przez zamawiającego.</w:t>
      </w:r>
    </w:p>
    <w:p w:rsidR="002265D4" w:rsidRDefault="002265D4" w:rsidP="00310769">
      <w:pPr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212D">
        <w:rPr>
          <w:rFonts w:ascii="Times New Roman" w:hAnsi="Times New Roman" w:cs="Times New Roman"/>
          <w:sz w:val="24"/>
          <w:szCs w:val="24"/>
        </w:rPr>
        <w:t>Oświadczamy, że jesteśmy związani niniejszą ofertą na czas wskazany w Specyfikacji Istotnych Warunków Zamówienia.</w:t>
      </w:r>
    </w:p>
    <w:p w:rsidR="002265D4" w:rsidRPr="0007212D" w:rsidRDefault="002265D4" w:rsidP="00310769">
      <w:pPr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212D">
        <w:rPr>
          <w:rFonts w:ascii="Times New Roman" w:hAnsi="Times New Roman" w:cs="Times New Roman"/>
          <w:sz w:val="24"/>
          <w:szCs w:val="24"/>
        </w:rPr>
        <w:t>Oświadczamy, że przedmiot zamówienia zrealizujemy sami/zamierzamy zlecić podwykonawcom w następującym zakresie*:</w:t>
      </w:r>
      <w:r w:rsidRPr="0007212D">
        <w:rPr>
          <w:rFonts w:ascii="Times New Roman" w:hAnsi="Times New Roman" w:cs="Times New Roman"/>
          <w:b/>
        </w:rPr>
        <w:t xml:space="preserve"> (niepotrzebne skreślić):</w:t>
      </w:r>
    </w:p>
    <w:p w:rsidR="002265D4" w:rsidRPr="008D4FAD" w:rsidRDefault="002265D4" w:rsidP="002265D4">
      <w:p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4F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265D4" w:rsidRPr="00DD3994" w:rsidRDefault="002265D4" w:rsidP="00310769">
      <w:pPr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>Oświadczamy, że wadium zostało wniesione w formie ..................</w:t>
      </w:r>
    </w:p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"/>
        <w:gridCol w:w="3869"/>
        <w:gridCol w:w="1254"/>
        <w:gridCol w:w="3685"/>
      </w:tblGrid>
      <w:tr w:rsidR="002265D4" w:rsidRPr="00DD3994" w:rsidTr="006960B0">
        <w:trPr>
          <w:cantSplit/>
          <w:trHeight w:val="1044"/>
        </w:trPr>
        <w:tc>
          <w:tcPr>
            <w:tcW w:w="4114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Nazwa (firma) i adres</w:t>
            </w:r>
          </w:p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wykonawcy / wykonawców wspólnie ubiegających się o udzielenie</w:t>
            </w:r>
          </w:p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zamówienia</w:t>
            </w:r>
          </w:p>
        </w:tc>
        <w:tc>
          <w:tcPr>
            <w:tcW w:w="4939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D4" w:rsidRPr="00DD3994" w:rsidTr="006960B0">
        <w:trPr>
          <w:cantSplit/>
          <w:trHeight w:val="705"/>
        </w:trPr>
        <w:tc>
          <w:tcPr>
            <w:tcW w:w="4114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Adres do korespondencji</w:t>
            </w:r>
          </w:p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(numer telefonu i faksu)</w:t>
            </w:r>
          </w:p>
        </w:tc>
        <w:tc>
          <w:tcPr>
            <w:tcW w:w="4939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D4" w:rsidRPr="00DD3994" w:rsidTr="006960B0">
        <w:trPr>
          <w:trHeight w:val="290"/>
        </w:trPr>
        <w:tc>
          <w:tcPr>
            <w:tcW w:w="9053" w:type="dxa"/>
            <w:gridSpan w:val="4"/>
            <w:vAlign w:val="center"/>
          </w:tcPr>
          <w:p w:rsidR="002265D4" w:rsidRPr="00DD3994" w:rsidRDefault="002265D4" w:rsidP="006960B0">
            <w:pPr>
              <w:pStyle w:val="Styl"/>
              <w:ind w:left="9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 xml:space="preserve">Osoby upoważnione do podpisania oferty w imieniu wykonawcy </w:t>
            </w:r>
          </w:p>
        </w:tc>
      </w:tr>
      <w:tr w:rsidR="002265D4" w:rsidRPr="00DD3994" w:rsidTr="006960B0">
        <w:trPr>
          <w:trHeight w:hRule="exact" w:val="277"/>
        </w:trPr>
        <w:tc>
          <w:tcPr>
            <w:tcW w:w="4114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ind w:left="1115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254" w:type="dxa"/>
            <w:vAlign w:val="center"/>
          </w:tcPr>
          <w:p w:rsidR="002265D4" w:rsidRPr="00DD3994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685" w:type="dxa"/>
            <w:vAlign w:val="center"/>
          </w:tcPr>
          <w:p w:rsidR="002265D4" w:rsidRPr="00DD3994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Podpis</w:t>
            </w:r>
          </w:p>
        </w:tc>
      </w:tr>
      <w:tr w:rsidR="002265D4" w:rsidRPr="00DD3994" w:rsidTr="006960B0">
        <w:trPr>
          <w:trHeight w:hRule="exact" w:val="361"/>
        </w:trPr>
        <w:tc>
          <w:tcPr>
            <w:tcW w:w="245" w:type="dxa"/>
            <w:vAlign w:val="center"/>
          </w:tcPr>
          <w:p w:rsidR="002265D4" w:rsidRPr="00DD3994" w:rsidRDefault="002265D4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69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D4" w:rsidRPr="00DD3994" w:rsidTr="006960B0">
        <w:trPr>
          <w:trHeight w:hRule="exact" w:val="423"/>
        </w:trPr>
        <w:tc>
          <w:tcPr>
            <w:tcW w:w="245" w:type="dxa"/>
            <w:vAlign w:val="center"/>
          </w:tcPr>
          <w:p w:rsidR="002265D4" w:rsidRPr="00DD3994" w:rsidRDefault="002265D4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  <w:w w:val="66"/>
              </w:rPr>
            </w:pPr>
            <w:r w:rsidRPr="00DD3994">
              <w:rPr>
                <w:rFonts w:ascii="Times New Roman" w:hAnsi="Times New Roman" w:cs="Times New Roman"/>
                <w:w w:val="66"/>
              </w:rPr>
              <w:t xml:space="preserve">2. </w:t>
            </w:r>
          </w:p>
        </w:tc>
        <w:tc>
          <w:tcPr>
            <w:tcW w:w="3869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1254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3685" w:type="dxa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</w:tr>
    </w:tbl>
    <w:p w:rsidR="002265D4" w:rsidRDefault="002265D4" w:rsidP="002265D4">
      <w:pPr>
        <w:pStyle w:val="Nagwek1"/>
        <w:jc w:val="center"/>
      </w:pPr>
      <w:r>
        <w:rPr>
          <w:rFonts w:cs="Times New Roman"/>
          <w:b w:val="0"/>
        </w:rPr>
        <w:br w:type="page"/>
      </w:r>
      <w:r>
        <w:lastRenderedPageBreak/>
        <w:t>FORMULARZ OFERTY DLA CZĘŚCI NR 7</w:t>
      </w:r>
    </w:p>
    <w:p w:rsidR="002265D4" w:rsidRPr="00023AFB" w:rsidRDefault="002265D4" w:rsidP="002265D4">
      <w:pPr>
        <w:spacing w:after="0"/>
        <w:jc w:val="center"/>
        <w:rPr>
          <w:b/>
          <w:lang w:eastAsia="pl-PL"/>
        </w:rPr>
      </w:pPr>
      <w:r w:rsidRPr="00023AFB">
        <w:rPr>
          <w:rFonts w:ascii="Times New Roman" w:hAnsi="Times New Roman" w:cs="Times New Roman"/>
          <w:b/>
          <w:sz w:val="24"/>
          <w:szCs w:val="24"/>
        </w:rPr>
        <w:t>Dostawa mechanizmów dźwigniowych hamulca szczękowego z samoregulacją luzu.</w:t>
      </w:r>
    </w:p>
    <w:p w:rsidR="002265D4" w:rsidRDefault="002265D4" w:rsidP="00310769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publicznego, w trybie przetargu nieograniczonego pod nazwą: </w:t>
      </w:r>
      <w:r w:rsidRPr="00003C7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Dostawa części i podzespołów podwozia wagonu 105N</w:t>
      </w:r>
      <w:r w:rsidRPr="00003C75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dotyczy modernizacji wagonów 105N w ramach Projektu pn.: „modernizacja infrastruktury tramwajowej i trolejbusowej w Aglomeracji Górnośląskiej wraz z infrastrukturą towarzyszącą”, nr sprawy UE/ZUR/587/2012</w:t>
      </w:r>
      <w:r w:rsidRPr="00DD3994">
        <w:rPr>
          <w:rFonts w:ascii="Times New Roman" w:hAnsi="Times New Roman" w:cs="Times New Roman"/>
          <w:sz w:val="24"/>
          <w:szCs w:val="24"/>
        </w:rPr>
        <w:t>, oferujemy wykonanie przedmiotu zamówienia zgodnie ze specyfikacją istotnych warunków zamówienia, za cenę w wysokości: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715"/>
        <w:gridCol w:w="1013"/>
        <w:gridCol w:w="1411"/>
        <w:gridCol w:w="1398"/>
        <w:gridCol w:w="1067"/>
        <w:gridCol w:w="1608"/>
      </w:tblGrid>
      <w:tr w:rsidR="002265D4" w:rsidRPr="006D45AB" w:rsidTr="006960B0">
        <w:trPr>
          <w:cantSplit/>
          <w:trHeight w:val="694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zamówienia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sztuk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zł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E04C5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 w zł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 w zł</w:t>
            </w:r>
          </w:p>
        </w:tc>
      </w:tr>
      <w:tr w:rsidR="002265D4" w:rsidRPr="006D45AB" w:rsidTr="006960B0">
        <w:trPr>
          <w:cantSplit/>
          <w:trHeight w:val="411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Mechanizm dźwigniowy hamulca szczękowego z samoregulacją luzu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6D45A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6D45A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6D45A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6D45A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6D45A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Pr="00DD3994">
        <w:rPr>
          <w:rFonts w:ascii="Times New Roman" w:hAnsi="Times New Roman" w:cs="Times New Roman"/>
          <w:sz w:val="24"/>
          <w:szCs w:val="24"/>
        </w:rPr>
        <w:t xml:space="preserve"> netto </w:t>
      </w:r>
      <w:r>
        <w:rPr>
          <w:rFonts w:ascii="Times New Roman" w:hAnsi="Times New Roman" w:cs="Times New Roman"/>
          <w:sz w:val="24"/>
          <w:szCs w:val="24"/>
        </w:rPr>
        <w:t>słownie ...................................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…………….………................……..… zł</w:t>
      </w:r>
    </w:p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 xml:space="preserve">podatek </w:t>
      </w:r>
      <w:r>
        <w:rPr>
          <w:rFonts w:ascii="Times New Roman" w:hAnsi="Times New Roman" w:cs="Times New Roman"/>
          <w:sz w:val="24"/>
          <w:szCs w:val="24"/>
        </w:rPr>
        <w:t>VAT</w:t>
      </w:r>
      <w:r w:rsidRPr="00DD3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słownie</w:t>
      </w:r>
      <w:r w:rsidRPr="00DD399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………................……..… zł</w:t>
      </w:r>
    </w:p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Pr="00DD3994">
        <w:rPr>
          <w:rFonts w:ascii="Times New Roman" w:hAnsi="Times New Roman" w:cs="Times New Roman"/>
          <w:sz w:val="24"/>
          <w:szCs w:val="24"/>
        </w:rPr>
        <w:t xml:space="preserve"> brutto </w:t>
      </w:r>
      <w:r>
        <w:rPr>
          <w:rFonts w:ascii="Times New Roman" w:hAnsi="Times New Roman" w:cs="Times New Roman"/>
          <w:sz w:val="24"/>
          <w:szCs w:val="24"/>
        </w:rPr>
        <w:t>słownie</w:t>
      </w:r>
      <w:r w:rsidRPr="00DD399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.………................……..… zł</w:t>
      </w:r>
    </w:p>
    <w:p w:rsidR="002265D4" w:rsidRDefault="002265D4" w:rsidP="00310769">
      <w:pPr>
        <w:numPr>
          <w:ilvl w:val="0"/>
          <w:numId w:val="6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46D6">
        <w:rPr>
          <w:rFonts w:ascii="Times New Roman" w:hAnsi="Times New Roman" w:cs="Times New Roman"/>
          <w:sz w:val="24"/>
        </w:rPr>
        <w:t xml:space="preserve">Oświadczamy, że oferowane </w:t>
      </w:r>
      <w:r>
        <w:rPr>
          <w:rFonts w:ascii="Times New Roman" w:hAnsi="Times New Roman" w:cs="Times New Roman"/>
          <w:sz w:val="24"/>
        </w:rPr>
        <w:t>mechanizmy dźwigniowe hamulca szczękowego z samoregulacją luzu s</w:t>
      </w:r>
      <w:r w:rsidRPr="005946D6">
        <w:rPr>
          <w:rFonts w:ascii="Times New Roman" w:hAnsi="Times New Roman" w:cs="Times New Roman"/>
          <w:sz w:val="24"/>
        </w:rPr>
        <w:t>pełniają wymogi zawarte w opisie przedmiotu zamówienia</w:t>
      </w:r>
      <w:r>
        <w:rPr>
          <w:rFonts w:ascii="Times New Roman" w:hAnsi="Times New Roman" w:cs="Times New Roman"/>
          <w:sz w:val="24"/>
        </w:rPr>
        <w:t>.</w:t>
      </w:r>
    </w:p>
    <w:p w:rsidR="002265D4" w:rsidRDefault="002265D4" w:rsidP="00310769">
      <w:pPr>
        <w:numPr>
          <w:ilvl w:val="0"/>
          <w:numId w:val="6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</w:t>
      </w:r>
      <w:r w:rsidRPr="00DD3994">
        <w:rPr>
          <w:rFonts w:ascii="Times New Roman" w:hAnsi="Times New Roman" w:cs="Times New Roman"/>
          <w:sz w:val="24"/>
          <w:szCs w:val="24"/>
        </w:rPr>
        <w:br/>
        <w:t>nie wnosimy do niej zastrzeżeń i uzyskaliśmy konieczne informacje do przygotowania oferty.</w:t>
      </w:r>
    </w:p>
    <w:p w:rsidR="002265D4" w:rsidRDefault="002265D4" w:rsidP="00310769">
      <w:pPr>
        <w:numPr>
          <w:ilvl w:val="0"/>
          <w:numId w:val="6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212D">
        <w:rPr>
          <w:rFonts w:ascii="Times New Roman" w:hAnsi="Times New Roman" w:cs="Times New Roman"/>
          <w:sz w:val="24"/>
          <w:szCs w:val="24"/>
        </w:rPr>
        <w:t xml:space="preserve">Akceptujemy bez zastrzeżeń wzór umowy w sprawie zamówienia publicznego przedstawiony w załączniku nr 6 do SIWZ dla części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212D">
        <w:rPr>
          <w:rFonts w:ascii="Times New Roman" w:hAnsi="Times New Roman" w:cs="Times New Roman"/>
          <w:sz w:val="24"/>
          <w:szCs w:val="24"/>
        </w:rPr>
        <w:t>, w tym warunki płatności i zobowiązujemy się w przypadku wyboru naszej oferty do zawarcia umowy o treści zgodnej ze wzorem umowy, w miejscu oraz terminie wyznaczonym przez zamawiającego.</w:t>
      </w:r>
    </w:p>
    <w:p w:rsidR="002265D4" w:rsidRDefault="002265D4" w:rsidP="00310769">
      <w:pPr>
        <w:numPr>
          <w:ilvl w:val="0"/>
          <w:numId w:val="6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212D">
        <w:rPr>
          <w:rFonts w:ascii="Times New Roman" w:hAnsi="Times New Roman" w:cs="Times New Roman"/>
          <w:sz w:val="24"/>
          <w:szCs w:val="24"/>
        </w:rPr>
        <w:t>Oświadczamy, że jesteśmy związani niniejszą ofertą na czas wskazany w Specyfikacji Istotnych Warunków Zamówienia.</w:t>
      </w:r>
    </w:p>
    <w:p w:rsidR="002265D4" w:rsidRPr="0007212D" w:rsidRDefault="002265D4" w:rsidP="00310769">
      <w:pPr>
        <w:numPr>
          <w:ilvl w:val="0"/>
          <w:numId w:val="6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212D">
        <w:rPr>
          <w:rFonts w:ascii="Times New Roman" w:hAnsi="Times New Roman" w:cs="Times New Roman"/>
          <w:sz w:val="24"/>
          <w:szCs w:val="24"/>
        </w:rPr>
        <w:t>Oświadczamy, że przedmiot zamówienia zrealizujemy sami/zamierzamy zlecić podwykonawcom w następującym zakresie*:</w:t>
      </w:r>
      <w:r w:rsidRPr="0007212D">
        <w:rPr>
          <w:rFonts w:ascii="Times New Roman" w:hAnsi="Times New Roman" w:cs="Times New Roman"/>
          <w:b/>
        </w:rPr>
        <w:t xml:space="preserve"> (niepotrzebne skreślić):</w:t>
      </w:r>
    </w:p>
    <w:p w:rsidR="002265D4" w:rsidRPr="008D4FAD" w:rsidRDefault="002265D4" w:rsidP="002265D4">
      <w:pPr>
        <w:spacing w:before="120" w:after="120" w:line="240" w:lineRule="auto"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8D4F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265D4" w:rsidRPr="00DD3994" w:rsidRDefault="002265D4" w:rsidP="00310769">
      <w:pPr>
        <w:numPr>
          <w:ilvl w:val="0"/>
          <w:numId w:val="6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>Oświadczamy, że wadium zostało wniesione w formie ..................</w:t>
      </w:r>
    </w:p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"/>
        <w:gridCol w:w="3869"/>
        <w:gridCol w:w="1254"/>
        <w:gridCol w:w="3685"/>
      </w:tblGrid>
      <w:tr w:rsidR="002265D4" w:rsidRPr="00DD3994" w:rsidTr="006960B0">
        <w:trPr>
          <w:cantSplit/>
          <w:trHeight w:val="1044"/>
        </w:trPr>
        <w:tc>
          <w:tcPr>
            <w:tcW w:w="4114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Nazwa (firma) i adres</w:t>
            </w:r>
          </w:p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wykonawcy / wykonawców wspólnie ubiegających się o udzielenie</w:t>
            </w:r>
          </w:p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zamówienia</w:t>
            </w:r>
          </w:p>
        </w:tc>
        <w:tc>
          <w:tcPr>
            <w:tcW w:w="4939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D4" w:rsidRPr="00DD3994" w:rsidTr="006960B0">
        <w:trPr>
          <w:cantSplit/>
          <w:trHeight w:val="705"/>
        </w:trPr>
        <w:tc>
          <w:tcPr>
            <w:tcW w:w="4114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Adres do korespondencji</w:t>
            </w:r>
          </w:p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(numer telefonu i faksu)</w:t>
            </w:r>
          </w:p>
        </w:tc>
        <w:tc>
          <w:tcPr>
            <w:tcW w:w="4939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D4" w:rsidRPr="00DD3994" w:rsidTr="006960B0">
        <w:trPr>
          <w:trHeight w:val="290"/>
        </w:trPr>
        <w:tc>
          <w:tcPr>
            <w:tcW w:w="9053" w:type="dxa"/>
            <w:gridSpan w:val="4"/>
            <w:vAlign w:val="center"/>
          </w:tcPr>
          <w:p w:rsidR="002265D4" w:rsidRPr="00DD3994" w:rsidRDefault="002265D4" w:rsidP="006960B0">
            <w:pPr>
              <w:pStyle w:val="Styl"/>
              <w:ind w:left="9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 xml:space="preserve">Osoby upoważnione do podpisania oferty w imieniu wykonawcy </w:t>
            </w:r>
          </w:p>
        </w:tc>
      </w:tr>
      <w:tr w:rsidR="002265D4" w:rsidRPr="00DD3994" w:rsidTr="006960B0">
        <w:trPr>
          <w:trHeight w:hRule="exact" w:val="277"/>
        </w:trPr>
        <w:tc>
          <w:tcPr>
            <w:tcW w:w="4114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ind w:left="1115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254" w:type="dxa"/>
            <w:vAlign w:val="center"/>
          </w:tcPr>
          <w:p w:rsidR="002265D4" w:rsidRPr="00DD3994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685" w:type="dxa"/>
            <w:vAlign w:val="center"/>
          </w:tcPr>
          <w:p w:rsidR="002265D4" w:rsidRPr="00DD3994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Podpis</w:t>
            </w:r>
          </w:p>
        </w:tc>
      </w:tr>
      <w:tr w:rsidR="002265D4" w:rsidRPr="00DD3994" w:rsidTr="006960B0">
        <w:trPr>
          <w:trHeight w:hRule="exact" w:val="361"/>
        </w:trPr>
        <w:tc>
          <w:tcPr>
            <w:tcW w:w="245" w:type="dxa"/>
            <w:vAlign w:val="center"/>
          </w:tcPr>
          <w:p w:rsidR="002265D4" w:rsidRPr="00DD3994" w:rsidRDefault="002265D4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69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D4" w:rsidRPr="00DD3994" w:rsidTr="006960B0">
        <w:trPr>
          <w:trHeight w:hRule="exact" w:val="423"/>
        </w:trPr>
        <w:tc>
          <w:tcPr>
            <w:tcW w:w="245" w:type="dxa"/>
            <w:vAlign w:val="center"/>
          </w:tcPr>
          <w:p w:rsidR="002265D4" w:rsidRPr="00DD3994" w:rsidRDefault="002265D4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  <w:w w:val="66"/>
              </w:rPr>
            </w:pPr>
            <w:r w:rsidRPr="00DD3994">
              <w:rPr>
                <w:rFonts w:ascii="Times New Roman" w:hAnsi="Times New Roman" w:cs="Times New Roman"/>
                <w:w w:val="66"/>
              </w:rPr>
              <w:t xml:space="preserve">2. </w:t>
            </w:r>
          </w:p>
        </w:tc>
        <w:tc>
          <w:tcPr>
            <w:tcW w:w="3869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1254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3685" w:type="dxa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</w:tr>
    </w:tbl>
    <w:p w:rsidR="002265D4" w:rsidRDefault="002265D4" w:rsidP="002265D4">
      <w:p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</w:rPr>
      </w:pPr>
    </w:p>
    <w:p w:rsidR="002265D4" w:rsidRDefault="002265D4" w:rsidP="002265D4">
      <w:pPr>
        <w:pStyle w:val="Nagwek1"/>
        <w:jc w:val="center"/>
      </w:pPr>
      <w:r>
        <w:rPr>
          <w:rFonts w:cs="Times New Roman"/>
          <w:b w:val="0"/>
        </w:rPr>
        <w:br w:type="page"/>
      </w:r>
      <w:r>
        <w:lastRenderedPageBreak/>
        <w:t>FORMULARZ OFERTY DLA CZĘŚCI NR 8</w:t>
      </w:r>
    </w:p>
    <w:p w:rsidR="002265D4" w:rsidRPr="00023AFB" w:rsidRDefault="002265D4" w:rsidP="002265D4">
      <w:pPr>
        <w:spacing w:after="0"/>
        <w:jc w:val="center"/>
        <w:rPr>
          <w:b/>
          <w:lang w:eastAsia="pl-PL"/>
        </w:rPr>
      </w:pPr>
      <w:r w:rsidRPr="00023AFB">
        <w:rPr>
          <w:rFonts w:ascii="Times New Roman" w:hAnsi="Times New Roman" w:cs="Times New Roman"/>
          <w:b/>
          <w:sz w:val="24"/>
          <w:szCs w:val="24"/>
        </w:rPr>
        <w:t>Dostawa cięgien hamulca szczękowego, szczęk hamulcowych, wspornika szczęk hamulcowych.</w:t>
      </w:r>
    </w:p>
    <w:p w:rsidR="002265D4" w:rsidRDefault="002265D4" w:rsidP="0031076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publicznego, w trybie przetargu nieograniczonego pod nazwą: </w:t>
      </w:r>
      <w:r w:rsidRPr="00003C7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Dostawa części i podzespołów podwozia wagonu 105N</w:t>
      </w:r>
      <w:r w:rsidRPr="00003C75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dotyczy modernizacji wagonów 105N w ramach Projektu pn.: „modernizacja infrastruktury tramwajowej i trolejbusowej w Aglomeracji Górnośląskiej wraz z infrastrukturą towarzyszącą”, nr sprawy UE/ZUR/587/2012</w:t>
      </w:r>
      <w:r w:rsidRPr="00DD3994">
        <w:rPr>
          <w:rFonts w:ascii="Times New Roman" w:hAnsi="Times New Roman" w:cs="Times New Roman"/>
          <w:sz w:val="24"/>
          <w:szCs w:val="24"/>
        </w:rPr>
        <w:t>, oferujemy wykonanie przedmiotu zamówienia zgodnie ze specyfikacją istotnych warunków zamówienia, za cenę w wysokości: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715"/>
        <w:gridCol w:w="1013"/>
        <w:gridCol w:w="1411"/>
        <w:gridCol w:w="1398"/>
        <w:gridCol w:w="1067"/>
        <w:gridCol w:w="1608"/>
      </w:tblGrid>
      <w:tr w:rsidR="002265D4" w:rsidRPr="00023AFB" w:rsidTr="006960B0">
        <w:trPr>
          <w:cantSplit/>
          <w:trHeight w:val="548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023AF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A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023AF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A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023AFB" w:rsidRDefault="002265D4" w:rsidP="006960B0">
            <w:pPr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A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w zł/</w:t>
            </w:r>
            <w:proofErr w:type="spellStart"/>
            <w:r w:rsidRPr="00023A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023AF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A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 w zł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023AF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AFB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D4" w:rsidRPr="00023AF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A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w zł</w:t>
            </w:r>
          </w:p>
        </w:tc>
      </w:tr>
      <w:tr w:rsidR="002265D4" w:rsidRPr="00023AFB" w:rsidTr="006960B0">
        <w:trPr>
          <w:cantSplit/>
          <w:trHeight w:val="411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023AFB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AFB">
              <w:rPr>
                <w:rFonts w:ascii="Times New Roman" w:hAnsi="Times New Roman" w:cs="Times New Roman"/>
                <w:sz w:val="20"/>
                <w:szCs w:val="20"/>
              </w:rPr>
              <w:t>Cięgna hamulca szczękowego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023AF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AF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023AF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023AF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023AF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023AF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023AFB" w:rsidTr="006960B0">
        <w:trPr>
          <w:cantSplit/>
          <w:trHeight w:val="411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023AFB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AFB">
              <w:rPr>
                <w:rFonts w:ascii="Times New Roman" w:hAnsi="Times New Roman" w:cs="Times New Roman"/>
                <w:sz w:val="20"/>
                <w:szCs w:val="20"/>
              </w:rPr>
              <w:t>Szczęki hamulcowe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023AF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AF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023AF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023AF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023AF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023AF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023AFB" w:rsidTr="006960B0">
        <w:trPr>
          <w:cantSplit/>
          <w:trHeight w:val="411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023AFB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AFB">
              <w:rPr>
                <w:rFonts w:ascii="Times New Roman" w:hAnsi="Times New Roman" w:cs="Times New Roman"/>
                <w:sz w:val="20"/>
                <w:szCs w:val="20"/>
              </w:rPr>
              <w:t>Wsporniki szczęk hamulcowych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023AF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AF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023AF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023AF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023AF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023AF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023AFB" w:rsidTr="006960B0">
        <w:trPr>
          <w:cantSplit/>
          <w:trHeight w:val="411"/>
        </w:trPr>
        <w:tc>
          <w:tcPr>
            <w:tcW w:w="27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023AFB" w:rsidRDefault="002265D4" w:rsidP="006960B0">
            <w:pPr>
              <w:snapToGrid w:val="0"/>
              <w:spacing w:after="0"/>
              <w:ind w:left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3AFB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023AF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023AF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023AF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Pr="00DD3994">
        <w:rPr>
          <w:rFonts w:ascii="Times New Roman" w:hAnsi="Times New Roman" w:cs="Times New Roman"/>
          <w:sz w:val="24"/>
          <w:szCs w:val="24"/>
        </w:rPr>
        <w:t xml:space="preserve"> netto </w:t>
      </w:r>
      <w:r>
        <w:rPr>
          <w:rFonts w:ascii="Times New Roman" w:hAnsi="Times New Roman" w:cs="Times New Roman"/>
          <w:sz w:val="24"/>
          <w:szCs w:val="24"/>
        </w:rPr>
        <w:t>słownie ...................................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…………….………................……..… zł</w:t>
      </w:r>
    </w:p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 xml:space="preserve">podatek </w:t>
      </w:r>
      <w:r>
        <w:rPr>
          <w:rFonts w:ascii="Times New Roman" w:hAnsi="Times New Roman" w:cs="Times New Roman"/>
          <w:sz w:val="24"/>
          <w:szCs w:val="24"/>
        </w:rPr>
        <w:t>VAT</w:t>
      </w:r>
      <w:r w:rsidRPr="00DD3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słownie</w:t>
      </w:r>
      <w:r w:rsidRPr="00DD399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………................……..… zł</w:t>
      </w:r>
    </w:p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Pr="00DD3994">
        <w:rPr>
          <w:rFonts w:ascii="Times New Roman" w:hAnsi="Times New Roman" w:cs="Times New Roman"/>
          <w:sz w:val="24"/>
          <w:szCs w:val="24"/>
        </w:rPr>
        <w:t xml:space="preserve"> brutto </w:t>
      </w:r>
      <w:r>
        <w:rPr>
          <w:rFonts w:ascii="Times New Roman" w:hAnsi="Times New Roman" w:cs="Times New Roman"/>
          <w:sz w:val="24"/>
          <w:szCs w:val="24"/>
        </w:rPr>
        <w:t>słownie</w:t>
      </w:r>
      <w:r w:rsidRPr="00DD399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.………................……..… zł</w:t>
      </w:r>
    </w:p>
    <w:p w:rsidR="002265D4" w:rsidRDefault="002265D4" w:rsidP="00310769">
      <w:pPr>
        <w:numPr>
          <w:ilvl w:val="0"/>
          <w:numId w:val="8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46D6">
        <w:rPr>
          <w:rFonts w:ascii="Times New Roman" w:hAnsi="Times New Roman" w:cs="Times New Roman"/>
          <w:sz w:val="24"/>
        </w:rPr>
        <w:t xml:space="preserve">Oświadczamy, że oferowane </w:t>
      </w:r>
      <w:r>
        <w:rPr>
          <w:rFonts w:ascii="Times New Roman" w:hAnsi="Times New Roman" w:cs="Times New Roman"/>
          <w:sz w:val="24"/>
        </w:rPr>
        <w:t>cięgna hamulca szczękowego, szczęki hamulcowe oraz wsporniki szczęk hamulcowych s</w:t>
      </w:r>
      <w:r w:rsidRPr="005946D6">
        <w:rPr>
          <w:rFonts w:ascii="Times New Roman" w:hAnsi="Times New Roman" w:cs="Times New Roman"/>
          <w:sz w:val="24"/>
        </w:rPr>
        <w:t>pełniają wymogi zawarte w opisie przedmiotu zamówienia</w:t>
      </w:r>
      <w:r>
        <w:rPr>
          <w:rFonts w:ascii="Times New Roman" w:hAnsi="Times New Roman" w:cs="Times New Roman"/>
          <w:sz w:val="24"/>
        </w:rPr>
        <w:t>.</w:t>
      </w:r>
    </w:p>
    <w:p w:rsidR="002265D4" w:rsidRDefault="002265D4" w:rsidP="00310769">
      <w:pPr>
        <w:numPr>
          <w:ilvl w:val="0"/>
          <w:numId w:val="8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</w:t>
      </w:r>
      <w:r w:rsidRPr="00DD3994">
        <w:rPr>
          <w:rFonts w:ascii="Times New Roman" w:hAnsi="Times New Roman" w:cs="Times New Roman"/>
          <w:sz w:val="24"/>
          <w:szCs w:val="24"/>
        </w:rPr>
        <w:br/>
        <w:t>nie wnosimy do niej zastrzeżeń i uzyskaliśmy konieczne informacje do przygotowania oferty.</w:t>
      </w:r>
    </w:p>
    <w:p w:rsidR="002265D4" w:rsidRDefault="002265D4" w:rsidP="00310769">
      <w:pPr>
        <w:numPr>
          <w:ilvl w:val="0"/>
          <w:numId w:val="8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212D">
        <w:rPr>
          <w:rFonts w:ascii="Times New Roman" w:hAnsi="Times New Roman" w:cs="Times New Roman"/>
          <w:sz w:val="24"/>
          <w:szCs w:val="24"/>
        </w:rPr>
        <w:t xml:space="preserve">Akceptujemy bez zastrzeżeń wzór umowy w sprawie zamówienia publicznego przedstawiony w załączniku nr 6 do SIWZ dla części nr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7212D">
        <w:rPr>
          <w:rFonts w:ascii="Times New Roman" w:hAnsi="Times New Roman" w:cs="Times New Roman"/>
          <w:sz w:val="24"/>
          <w:szCs w:val="24"/>
        </w:rPr>
        <w:t>, w tym warunki płatności i zobowiązujemy się w przypadku wyboru naszej oferty do zawarcia umowy o treści zgodnej ze wzorem umowy, w miejscu oraz terminie wyznaczonym przez zamawiającego.</w:t>
      </w:r>
    </w:p>
    <w:p w:rsidR="002265D4" w:rsidRDefault="002265D4" w:rsidP="00310769">
      <w:pPr>
        <w:numPr>
          <w:ilvl w:val="0"/>
          <w:numId w:val="8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212D">
        <w:rPr>
          <w:rFonts w:ascii="Times New Roman" w:hAnsi="Times New Roman" w:cs="Times New Roman"/>
          <w:sz w:val="24"/>
          <w:szCs w:val="24"/>
        </w:rPr>
        <w:t>Oświadczamy, że jesteśmy związani niniejszą ofertą na czas wskazany w Specyfikacji Istotnych Warunków Zamówienia.</w:t>
      </w:r>
    </w:p>
    <w:p w:rsidR="002265D4" w:rsidRPr="0007212D" w:rsidRDefault="002265D4" w:rsidP="00310769">
      <w:pPr>
        <w:numPr>
          <w:ilvl w:val="0"/>
          <w:numId w:val="8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212D">
        <w:rPr>
          <w:rFonts w:ascii="Times New Roman" w:hAnsi="Times New Roman" w:cs="Times New Roman"/>
          <w:sz w:val="24"/>
          <w:szCs w:val="24"/>
        </w:rPr>
        <w:t>Oświadczamy, że przedmiot zamówienia zrealizujemy sami/zamierzamy zlecić podwykonawcom w następującym zakresie*:</w:t>
      </w:r>
      <w:r w:rsidRPr="0007212D">
        <w:rPr>
          <w:rFonts w:ascii="Times New Roman" w:hAnsi="Times New Roman" w:cs="Times New Roman"/>
          <w:b/>
        </w:rPr>
        <w:t xml:space="preserve"> (niepotrzebne skreślić):</w:t>
      </w:r>
    </w:p>
    <w:p w:rsidR="002265D4" w:rsidRPr="008D4FAD" w:rsidRDefault="002265D4" w:rsidP="002265D4">
      <w:pPr>
        <w:spacing w:before="120" w:after="120" w:line="240" w:lineRule="auto"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8D4F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265D4" w:rsidRPr="00DD3994" w:rsidRDefault="002265D4" w:rsidP="00310769">
      <w:pPr>
        <w:numPr>
          <w:ilvl w:val="0"/>
          <w:numId w:val="8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>Oświadczamy, że wadium zostało wniesione w formie ..................</w:t>
      </w:r>
    </w:p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"/>
        <w:gridCol w:w="3869"/>
        <w:gridCol w:w="1254"/>
        <w:gridCol w:w="3685"/>
      </w:tblGrid>
      <w:tr w:rsidR="002265D4" w:rsidRPr="006539E5" w:rsidTr="006960B0">
        <w:trPr>
          <w:cantSplit/>
          <w:trHeight w:val="800"/>
        </w:trPr>
        <w:tc>
          <w:tcPr>
            <w:tcW w:w="4114" w:type="dxa"/>
            <w:gridSpan w:val="2"/>
            <w:vAlign w:val="center"/>
          </w:tcPr>
          <w:p w:rsidR="002265D4" w:rsidRPr="006539E5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E5">
              <w:rPr>
                <w:rFonts w:ascii="Times New Roman" w:hAnsi="Times New Roman" w:cs="Times New Roman"/>
                <w:sz w:val="20"/>
                <w:szCs w:val="20"/>
              </w:rPr>
              <w:t>Nazwa (firma) i adres</w:t>
            </w:r>
          </w:p>
          <w:p w:rsidR="002265D4" w:rsidRPr="006539E5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E5">
              <w:rPr>
                <w:rFonts w:ascii="Times New Roman" w:hAnsi="Times New Roman" w:cs="Times New Roman"/>
                <w:sz w:val="20"/>
                <w:szCs w:val="20"/>
              </w:rPr>
              <w:t>wykonawcy / wykonawców wspólnie ubiegających się o udzielenie</w:t>
            </w:r>
          </w:p>
          <w:p w:rsidR="002265D4" w:rsidRPr="006539E5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E5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</w:p>
        </w:tc>
        <w:tc>
          <w:tcPr>
            <w:tcW w:w="4939" w:type="dxa"/>
            <w:gridSpan w:val="2"/>
            <w:vAlign w:val="center"/>
          </w:tcPr>
          <w:p w:rsidR="002265D4" w:rsidRPr="006539E5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6539E5" w:rsidTr="006960B0">
        <w:trPr>
          <w:cantSplit/>
          <w:trHeight w:val="431"/>
        </w:trPr>
        <w:tc>
          <w:tcPr>
            <w:tcW w:w="4114" w:type="dxa"/>
            <w:gridSpan w:val="2"/>
            <w:vAlign w:val="center"/>
          </w:tcPr>
          <w:p w:rsidR="002265D4" w:rsidRPr="006539E5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E5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  <w:p w:rsidR="002265D4" w:rsidRPr="006539E5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E5">
              <w:rPr>
                <w:rFonts w:ascii="Times New Roman" w:hAnsi="Times New Roman" w:cs="Times New Roman"/>
                <w:sz w:val="20"/>
                <w:szCs w:val="20"/>
              </w:rPr>
              <w:t>(numer telefonu i faksu)</w:t>
            </w:r>
          </w:p>
        </w:tc>
        <w:tc>
          <w:tcPr>
            <w:tcW w:w="4939" w:type="dxa"/>
            <w:gridSpan w:val="2"/>
            <w:vAlign w:val="center"/>
          </w:tcPr>
          <w:p w:rsidR="002265D4" w:rsidRPr="006539E5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6539E5" w:rsidTr="006960B0">
        <w:trPr>
          <w:trHeight w:val="290"/>
        </w:trPr>
        <w:tc>
          <w:tcPr>
            <w:tcW w:w="9053" w:type="dxa"/>
            <w:gridSpan w:val="4"/>
            <w:vAlign w:val="center"/>
          </w:tcPr>
          <w:p w:rsidR="002265D4" w:rsidRPr="006539E5" w:rsidRDefault="002265D4" w:rsidP="006960B0">
            <w:pPr>
              <w:pStyle w:val="Styl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E5">
              <w:rPr>
                <w:rFonts w:ascii="Times New Roman" w:hAnsi="Times New Roman" w:cs="Times New Roman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2265D4" w:rsidRPr="006539E5" w:rsidTr="006960B0">
        <w:trPr>
          <w:trHeight w:hRule="exact" w:val="277"/>
        </w:trPr>
        <w:tc>
          <w:tcPr>
            <w:tcW w:w="4114" w:type="dxa"/>
            <w:gridSpan w:val="2"/>
            <w:vAlign w:val="center"/>
          </w:tcPr>
          <w:p w:rsidR="002265D4" w:rsidRPr="006539E5" w:rsidRDefault="002265D4" w:rsidP="006960B0">
            <w:pPr>
              <w:pStyle w:val="Styl"/>
              <w:ind w:left="1115"/>
              <w:rPr>
                <w:rFonts w:ascii="Times New Roman" w:hAnsi="Times New Roman" w:cs="Times New Roman"/>
                <w:sz w:val="20"/>
                <w:szCs w:val="20"/>
              </w:rPr>
            </w:pPr>
            <w:r w:rsidRPr="006539E5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254" w:type="dxa"/>
            <w:vAlign w:val="center"/>
          </w:tcPr>
          <w:p w:rsidR="002265D4" w:rsidRPr="006539E5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E5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3685" w:type="dxa"/>
            <w:vAlign w:val="center"/>
          </w:tcPr>
          <w:p w:rsidR="002265D4" w:rsidRPr="006539E5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E5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2265D4" w:rsidRPr="006539E5" w:rsidTr="006960B0">
        <w:trPr>
          <w:trHeight w:hRule="exact" w:val="253"/>
        </w:trPr>
        <w:tc>
          <w:tcPr>
            <w:tcW w:w="245" w:type="dxa"/>
            <w:vAlign w:val="center"/>
          </w:tcPr>
          <w:p w:rsidR="002265D4" w:rsidRPr="006539E5" w:rsidRDefault="002265D4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E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869" w:type="dxa"/>
            <w:vAlign w:val="center"/>
          </w:tcPr>
          <w:p w:rsidR="002265D4" w:rsidRPr="006539E5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2265D4" w:rsidRPr="006539E5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265D4" w:rsidRPr="006539E5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6539E5" w:rsidTr="006960B0">
        <w:trPr>
          <w:trHeight w:hRule="exact" w:val="288"/>
        </w:trPr>
        <w:tc>
          <w:tcPr>
            <w:tcW w:w="245" w:type="dxa"/>
            <w:vAlign w:val="center"/>
          </w:tcPr>
          <w:p w:rsidR="002265D4" w:rsidRPr="006539E5" w:rsidRDefault="002265D4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  <w:w w:val="66"/>
                <w:sz w:val="20"/>
                <w:szCs w:val="20"/>
              </w:rPr>
            </w:pPr>
            <w:r w:rsidRPr="006539E5">
              <w:rPr>
                <w:rFonts w:ascii="Times New Roman" w:hAnsi="Times New Roman" w:cs="Times New Roman"/>
                <w:w w:val="66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869" w:type="dxa"/>
            <w:vAlign w:val="center"/>
          </w:tcPr>
          <w:p w:rsidR="002265D4" w:rsidRPr="006539E5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2265D4" w:rsidRPr="006539E5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  <w:sz w:val="20"/>
                <w:szCs w:val="20"/>
              </w:rPr>
            </w:pPr>
          </w:p>
        </w:tc>
        <w:tc>
          <w:tcPr>
            <w:tcW w:w="3685" w:type="dxa"/>
          </w:tcPr>
          <w:p w:rsidR="002265D4" w:rsidRPr="006539E5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  <w:sz w:val="20"/>
                <w:szCs w:val="20"/>
              </w:rPr>
            </w:pPr>
          </w:p>
        </w:tc>
      </w:tr>
    </w:tbl>
    <w:p w:rsidR="002265D4" w:rsidRDefault="002265D4" w:rsidP="002265D4"/>
    <w:p w:rsidR="002265D4" w:rsidRDefault="002265D4" w:rsidP="002265D4">
      <w:pPr>
        <w:rPr>
          <w:rFonts w:ascii="Times New Roman" w:hAnsi="Times New Roman" w:cs="Arial"/>
          <w:kern w:val="32"/>
          <w:sz w:val="24"/>
          <w:szCs w:val="32"/>
          <w:lang w:eastAsia="pl-PL"/>
        </w:rPr>
      </w:pPr>
      <w:r>
        <w:br w:type="page"/>
      </w:r>
    </w:p>
    <w:p w:rsidR="002265D4" w:rsidRDefault="002265D4" w:rsidP="002265D4">
      <w:pPr>
        <w:pStyle w:val="Nagwek1"/>
        <w:jc w:val="center"/>
      </w:pPr>
      <w:r>
        <w:lastRenderedPageBreak/>
        <w:t>FORMULARZ OFERTY DLA CZĘŚCI NR 9</w:t>
      </w:r>
    </w:p>
    <w:p w:rsidR="002265D4" w:rsidRPr="00C64CAF" w:rsidRDefault="002265D4" w:rsidP="002265D4">
      <w:pPr>
        <w:spacing w:after="0"/>
        <w:jc w:val="center"/>
        <w:rPr>
          <w:b/>
          <w:lang w:eastAsia="pl-PL"/>
        </w:rPr>
      </w:pPr>
      <w:r w:rsidRPr="00C64CAF">
        <w:rPr>
          <w:rFonts w:ascii="Times New Roman" w:hAnsi="Times New Roman" w:cs="Times New Roman"/>
          <w:b/>
          <w:sz w:val="24"/>
          <w:szCs w:val="24"/>
        </w:rPr>
        <w:t>Dostawa osi z nakrętkami.</w:t>
      </w:r>
    </w:p>
    <w:p w:rsidR="002265D4" w:rsidRDefault="002265D4" w:rsidP="00310769">
      <w:pPr>
        <w:numPr>
          <w:ilvl w:val="3"/>
          <w:numId w:val="4"/>
        </w:numPr>
        <w:tabs>
          <w:tab w:val="clear" w:pos="26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publicznego, w trybie przetargu nieograniczonego pod nazwą: </w:t>
      </w:r>
      <w:r w:rsidRPr="00003C7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Dostawa części i podzespołów podwozia wagonu 105N</w:t>
      </w:r>
      <w:r w:rsidRPr="00003C75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dotyczy modernizacji wagonów 105N w ramach Projektu pn.: „modernizacja infrastruktury tramwajowej i trolejbusowej w Aglomeracji Górnośląskiej wraz z infrastrukturą towarzyszącą”, nr sprawy UE/ZUR/587/2012</w:t>
      </w:r>
      <w:r w:rsidRPr="00DD3994">
        <w:rPr>
          <w:rFonts w:ascii="Times New Roman" w:hAnsi="Times New Roman" w:cs="Times New Roman"/>
          <w:sz w:val="24"/>
          <w:szCs w:val="24"/>
        </w:rPr>
        <w:t>, oferujemy wykonanie przedmiotu zamówienia zgodnie ze specyfikacją istotnych warunków zamówienia, za cenę w wysokości: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715"/>
        <w:gridCol w:w="1013"/>
        <w:gridCol w:w="1411"/>
        <w:gridCol w:w="1398"/>
        <w:gridCol w:w="1067"/>
        <w:gridCol w:w="1608"/>
      </w:tblGrid>
      <w:tr w:rsidR="002265D4" w:rsidRPr="00023AFB" w:rsidTr="006960B0">
        <w:trPr>
          <w:cantSplit/>
          <w:trHeight w:val="586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023AF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A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023AF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A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023AFB" w:rsidRDefault="002265D4" w:rsidP="006960B0">
            <w:pPr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A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w zł/</w:t>
            </w:r>
            <w:proofErr w:type="spellStart"/>
            <w:r w:rsidRPr="00023A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023AF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A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 w zł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023AF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AFB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D4" w:rsidRPr="00023AF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A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w zł</w:t>
            </w:r>
          </w:p>
        </w:tc>
      </w:tr>
      <w:tr w:rsidR="002265D4" w:rsidRPr="00023AFB" w:rsidTr="006960B0">
        <w:trPr>
          <w:cantSplit/>
          <w:trHeight w:val="411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CAF">
              <w:rPr>
                <w:rFonts w:ascii="Times New Roman" w:hAnsi="Times New Roman" w:cs="Times New Roman"/>
                <w:sz w:val="20"/>
                <w:szCs w:val="20"/>
              </w:rPr>
              <w:t>Oś tramwajowa  typu „105 N”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023AF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AF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023AF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023AF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023AF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023AF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023AFB" w:rsidTr="006960B0">
        <w:trPr>
          <w:cantSplit/>
          <w:trHeight w:val="411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CAF">
              <w:rPr>
                <w:rFonts w:ascii="Times New Roman" w:hAnsi="Times New Roman" w:cs="Times New Roman"/>
                <w:sz w:val="20"/>
                <w:szCs w:val="20"/>
              </w:rPr>
              <w:t>Nakrętka koronkowa osi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023AF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AF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023AF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023AF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023AF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023AF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023AFB" w:rsidTr="006960B0">
        <w:trPr>
          <w:cantSplit/>
          <w:trHeight w:val="411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CAF">
              <w:rPr>
                <w:rFonts w:ascii="Times New Roman" w:hAnsi="Times New Roman" w:cs="Times New Roman"/>
                <w:sz w:val="20"/>
                <w:szCs w:val="20"/>
              </w:rPr>
              <w:t>Korpus koła zębatego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023AFB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AF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023AF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023AF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023AF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023AF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023AFB" w:rsidTr="006960B0">
        <w:trPr>
          <w:cantSplit/>
          <w:trHeight w:val="411"/>
        </w:trPr>
        <w:tc>
          <w:tcPr>
            <w:tcW w:w="27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023AFB" w:rsidRDefault="002265D4" w:rsidP="006960B0">
            <w:pPr>
              <w:snapToGrid w:val="0"/>
              <w:spacing w:after="0"/>
              <w:ind w:left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3AFB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023AF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023AF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023AFB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Pr="00DD3994">
        <w:rPr>
          <w:rFonts w:ascii="Times New Roman" w:hAnsi="Times New Roman" w:cs="Times New Roman"/>
          <w:sz w:val="24"/>
          <w:szCs w:val="24"/>
        </w:rPr>
        <w:t xml:space="preserve"> netto </w:t>
      </w:r>
      <w:r>
        <w:rPr>
          <w:rFonts w:ascii="Times New Roman" w:hAnsi="Times New Roman" w:cs="Times New Roman"/>
          <w:sz w:val="24"/>
          <w:szCs w:val="24"/>
        </w:rPr>
        <w:t>słownie ...................................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…………….………................……..… zł</w:t>
      </w:r>
    </w:p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 xml:space="preserve">podatek </w:t>
      </w:r>
      <w:r>
        <w:rPr>
          <w:rFonts w:ascii="Times New Roman" w:hAnsi="Times New Roman" w:cs="Times New Roman"/>
          <w:sz w:val="24"/>
          <w:szCs w:val="24"/>
        </w:rPr>
        <w:t>VAT</w:t>
      </w:r>
      <w:r w:rsidRPr="00DD3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słownie</w:t>
      </w:r>
      <w:r w:rsidRPr="00DD399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………................……..… zł</w:t>
      </w:r>
    </w:p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Pr="00DD3994">
        <w:rPr>
          <w:rFonts w:ascii="Times New Roman" w:hAnsi="Times New Roman" w:cs="Times New Roman"/>
          <w:sz w:val="24"/>
          <w:szCs w:val="24"/>
        </w:rPr>
        <w:t xml:space="preserve"> brutto </w:t>
      </w:r>
      <w:r>
        <w:rPr>
          <w:rFonts w:ascii="Times New Roman" w:hAnsi="Times New Roman" w:cs="Times New Roman"/>
          <w:sz w:val="24"/>
          <w:szCs w:val="24"/>
        </w:rPr>
        <w:t>słownie</w:t>
      </w:r>
      <w:r w:rsidRPr="00DD399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.………................……..… zł</w:t>
      </w:r>
    </w:p>
    <w:p w:rsidR="002265D4" w:rsidRDefault="002265D4" w:rsidP="00310769">
      <w:pPr>
        <w:numPr>
          <w:ilvl w:val="3"/>
          <w:numId w:val="4"/>
        </w:numPr>
        <w:tabs>
          <w:tab w:val="clear" w:pos="2640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46D6">
        <w:rPr>
          <w:rFonts w:ascii="Times New Roman" w:hAnsi="Times New Roman" w:cs="Times New Roman"/>
          <w:sz w:val="24"/>
        </w:rPr>
        <w:t xml:space="preserve">Oświadczamy, że oferowane </w:t>
      </w:r>
      <w:r>
        <w:rPr>
          <w:rFonts w:ascii="Times New Roman" w:hAnsi="Times New Roman" w:cs="Times New Roman"/>
          <w:sz w:val="24"/>
        </w:rPr>
        <w:t>osie z nakrętkami s</w:t>
      </w:r>
      <w:r w:rsidRPr="005946D6">
        <w:rPr>
          <w:rFonts w:ascii="Times New Roman" w:hAnsi="Times New Roman" w:cs="Times New Roman"/>
          <w:sz w:val="24"/>
        </w:rPr>
        <w:t>pełniają wymogi zawarte w opisie przedmiotu zamówienia</w:t>
      </w:r>
      <w:r>
        <w:rPr>
          <w:rFonts w:ascii="Times New Roman" w:hAnsi="Times New Roman" w:cs="Times New Roman"/>
          <w:sz w:val="24"/>
        </w:rPr>
        <w:t>.</w:t>
      </w:r>
    </w:p>
    <w:p w:rsidR="002265D4" w:rsidRDefault="002265D4" w:rsidP="00310769">
      <w:pPr>
        <w:numPr>
          <w:ilvl w:val="3"/>
          <w:numId w:val="4"/>
        </w:numPr>
        <w:tabs>
          <w:tab w:val="clear" w:pos="2640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</w:t>
      </w:r>
      <w:r w:rsidRPr="00DD3994">
        <w:rPr>
          <w:rFonts w:ascii="Times New Roman" w:hAnsi="Times New Roman" w:cs="Times New Roman"/>
          <w:sz w:val="24"/>
          <w:szCs w:val="24"/>
        </w:rPr>
        <w:br/>
        <w:t>nie wnosimy do niej zastrzeżeń i uzyskaliśmy konieczne informacje do przygotowania oferty.</w:t>
      </w:r>
    </w:p>
    <w:p w:rsidR="002265D4" w:rsidRDefault="002265D4" w:rsidP="00310769">
      <w:pPr>
        <w:numPr>
          <w:ilvl w:val="3"/>
          <w:numId w:val="4"/>
        </w:numPr>
        <w:tabs>
          <w:tab w:val="clear" w:pos="2640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CAF">
        <w:rPr>
          <w:rFonts w:ascii="Times New Roman" w:hAnsi="Times New Roman" w:cs="Times New Roman"/>
          <w:sz w:val="24"/>
          <w:szCs w:val="24"/>
        </w:rPr>
        <w:t xml:space="preserve">Akceptujemy bez zastrzeżeń wzór umowy w sprawie zamówienia publicznego przedstawiony w załączniku nr 6 do SIWZ dla części nr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4CAF">
        <w:rPr>
          <w:rFonts w:ascii="Times New Roman" w:hAnsi="Times New Roman" w:cs="Times New Roman"/>
          <w:sz w:val="24"/>
          <w:szCs w:val="24"/>
        </w:rPr>
        <w:t>, w tym warunki płatności i zobowiązujemy się w przypadku wyboru naszej oferty do zawarcia umowy o treści zgodnej ze wzorem umowy, w miejscu oraz terminie wyznaczonym przez zamawiającego.</w:t>
      </w:r>
    </w:p>
    <w:p w:rsidR="002265D4" w:rsidRDefault="002265D4" w:rsidP="00310769">
      <w:pPr>
        <w:numPr>
          <w:ilvl w:val="3"/>
          <w:numId w:val="4"/>
        </w:numPr>
        <w:tabs>
          <w:tab w:val="clear" w:pos="2640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CAF">
        <w:rPr>
          <w:rFonts w:ascii="Times New Roman" w:hAnsi="Times New Roman" w:cs="Times New Roman"/>
          <w:sz w:val="24"/>
          <w:szCs w:val="24"/>
        </w:rPr>
        <w:t>Oświadczamy, że jesteśmy związani niniejszą ofertą na czas wskazany w Specyfikacji Istotnych Warunków Zamówienia.</w:t>
      </w:r>
    </w:p>
    <w:p w:rsidR="002265D4" w:rsidRPr="00C64CAF" w:rsidRDefault="002265D4" w:rsidP="00310769">
      <w:pPr>
        <w:numPr>
          <w:ilvl w:val="3"/>
          <w:numId w:val="4"/>
        </w:numPr>
        <w:tabs>
          <w:tab w:val="clear" w:pos="2640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CAF">
        <w:rPr>
          <w:rFonts w:ascii="Times New Roman" w:hAnsi="Times New Roman" w:cs="Times New Roman"/>
          <w:sz w:val="24"/>
          <w:szCs w:val="24"/>
        </w:rPr>
        <w:t>Oświadczamy, że przedmiot zamówienia zrealizujemy sami/zamierzamy zlecić podwykonawcom w następującym zakresie*:</w:t>
      </w:r>
      <w:r w:rsidRPr="00C64CAF">
        <w:rPr>
          <w:rFonts w:ascii="Times New Roman" w:hAnsi="Times New Roman" w:cs="Times New Roman"/>
          <w:b/>
        </w:rPr>
        <w:t xml:space="preserve"> (niepotrzebne skreślić):</w:t>
      </w:r>
    </w:p>
    <w:p w:rsidR="002265D4" w:rsidRPr="008D4FAD" w:rsidRDefault="002265D4" w:rsidP="002265D4">
      <w:pPr>
        <w:spacing w:before="120" w:after="120" w:line="240" w:lineRule="auto"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8D4F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265D4" w:rsidRPr="00DD3994" w:rsidRDefault="002265D4" w:rsidP="00310769">
      <w:pPr>
        <w:numPr>
          <w:ilvl w:val="3"/>
          <w:numId w:val="4"/>
        </w:numPr>
        <w:tabs>
          <w:tab w:val="clear" w:pos="2640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>Oświadczamy, że wadium zostało wniesione w formie ..................</w:t>
      </w:r>
    </w:p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"/>
        <w:gridCol w:w="3869"/>
        <w:gridCol w:w="1254"/>
        <w:gridCol w:w="3685"/>
      </w:tblGrid>
      <w:tr w:rsidR="002265D4" w:rsidRPr="00BF7379" w:rsidTr="006960B0">
        <w:trPr>
          <w:cantSplit/>
          <w:trHeight w:val="824"/>
        </w:trPr>
        <w:tc>
          <w:tcPr>
            <w:tcW w:w="4114" w:type="dxa"/>
            <w:gridSpan w:val="2"/>
            <w:vAlign w:val="center"/>
          </w:tcPr>
          <w:p w:rsidR="002265D4" w:rsidRPr="00BF7379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79">
              <w:rPr>
                <w:rFonts w:ascii="Times New Roman" w:hAnsi="Times New Roman" w:cs="Times New Roman"/>
                <w:sz w:val="20"/>
                <w:szCs w:val="20"/>
              </w:rPr>
              <w:t>Nazwa (firma) i adres</w:t>
            </w:r>
          </w:p>
          <w:p w:rsidR="002265D4" w:rsidRPr="00BF7379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79">
              <w:rPr>
                <w:rFonts w:ascii="Times New Roman" w:hAnsi="Times New Roman" w:cs="Times New Roman"/>
                <w:sz w:val="20"/>
                <w:szCs w:val="20"/>
              </w:rPr>
              <w:t>wykonawcy / wykonawców wspólnie ubiegających się o udzielenie</w:t>
            </w:r>
          </w:p>
          <w:p w:rsidR="002265D4" w:rsidRPr="00BF7379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79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</w:p>
        </w:tc>
        <w:tc>
          <w:tcPr>
            <w:tcW w:w="4939" w:type="dxa"/>
            <w:gridSpan w:val="2"/>
            <w:vAlign w:val="center"/>
          </w:tcPr>
          <w:p w:rsidR="002265D4" w:rsidRPr="00BF7379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BF7379" w:rsidTr="006960B0">
        <w:trPr>
          <w:cantSplit/>
          <w:trHeight w:val="468"/>
        </w:trPr>
        <w:tc>
          <w:tcPr>
            <w:tcW w:w="4114" w:type="dxa"/>
            <w:gridSpan w:val="2"/>
            <w:vAlign w:val="center"/>
          </w:tcPr>
          <w:p w:rsidR="002265D4" w:rsidRPr="00BF7379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79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  <w:p w:rsidR="002265D4" w:rsidRPr="00BF7379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79">
              <w:rPr>
                <w:rFonts w:ascii="Times New Roman" w:hAnsi="Times New Roman" w:cs="Times New Roman"/>
                <w:sz w:val="20"/>
                <w:szCs w:val="20"/>
              </w:rPr>
              <w:t>(numer telefonu i faksu)</w:t>
            </w:r>
          </w:p>
        </w:tc>
        <w:tc>
          <w:tcPr>
            <w:tcW w:w="4939" w:type="dxa"/>
            <w:gridSpan w:val="2"/>
            <w:vAlign w:val="center"/>
          </w:tcPr>
          <w:p w:rsidR="002265D4" w:rsidRPr="00BF7379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BF7379" w:rsidTr="006960B0">
        <w:trPr>
          <w:trHeight w:val="290"/>
        </w:trPr>
        <w:tc>
          <w:tcPr>
            <w:tcW w:w="9053" w:type="dxa"/>
            <w:gridSpan w:val="4"/>
            <w:vAlign w:val="center"/>
          </w:tcPr>
          <w:p w:rsidR="002265D4" w:rsidRPr="00BF7379" w:rsidRDefault="002265D4" w:rsidP="006960B0">
            <w:pPr>
              <w:pStyle w:val="Styl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79">
              <w:rPr>
                <w:rFonts w:ascii="Times New Roman" w:hAnsi="Times New Roman" w:cs="Times New Roman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2265D4" w:rsidRPr="00BF7379" w:rsidTr="006960B0">
        <w:trPr>
          <w:trHeight w:hRule="exact" w:val="277"/>
        </w:trPr>
        <w:tc>
          <w:tcPr>
            <w:tcW w:w="4114" w:type="dxa"/>
            <w:gridSpan w:val="2"/>
            <w:vAlign w:val="center"/>
          </w:tcPr>
          <w:p w:rsidR="002265D4" w:rsidRPr="00BF7379" w:rsidRDefault="002265D4" w:rsidP="006960B0">
            <w:pPr>
              <w:pStyle w:val="Styl"/>
              <w:ind w:left="1115"/>
              <w:rPr>
                <w:rFonts w:ascii="Times New Roman" w:hAnsi="Times New Roman" w:cs="Times New Roman"/>
                <w:sz w:val="20"/>
                <w:szCs w:val="20"/>
              </w:rPr>
            </w:pPr>
            <w:r w:rsidRPr="00BF7379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254" w:type="dxa"/>
            <w:vAlign w:val="center"/>
          </w:tcPr>
          <w:p w:rsidR="002265D4" w:rsidRPr="00BF7379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7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3685" w:type="dxa"/>
            <w:vAlign w:val="center"/>
          </w:tcPr>
          <w:p w:rsidR="002265D4" w:rsidRPr="00BF7379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79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2265D4" w:rsidRPr="00BF7379" w:rsidTr="006960B0">
        <w:trPr>
          <w:trHeight w:hRule="exact" w:val="361"/>
        </w:trPr>
        <w:tc>
          <w:tcPr>
            <w:tcW w:w="245" w:type="dxa"/>
            <w:vAlign w:val="center"/>
          </w:tcPr>
          <w:p w:rsidR="002265D4" w:rsidRPr="00BF7379" w:rsidRDefault="002265D4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7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869" w:type="dxa"/>
            <w:vAlign w:val="center"/>
          </w:tcPr>
          <w:p w:rsidR="002265D4" w:rsidRPr="00BF7379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2265D4" w:rsidRPr="00BF7379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265D4" w:rsidRPr="00BF7379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D4" w:rsidRPr="00BF7379" w:rsidTr="006960B0">
        <w:trPr>
          <w:trHeight w:hRule="exact" w:val="423"/>
        </w:trPr>
        <w:tc>
          <w:tcPr>
            <w:tcW w:w="245" w:type="dxa"/>
            <w:vAlign w:val="center"/>
          </w:tcPr>
          <w:p w:rsidR="002265D4" w:rsidRPr="00BF7379" w:rsidRDefault="002265D4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  <w:w w:val="66"/>
                <w:sz w:val="20"/>
                <w:szCs w:val="20"/>
              </w:rPr>
            </w:pPr>
            <w:r w:rsidRPr="00BF7379">
              <w:rPr>
                <w:rFonts w:ascii="Times New Roman" w:hAnsi="Times New Roman" w:cs="Times New Roman"/>
                <w:w w:val="66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869" w:type="dxa"/>
            <w:vAlign w:val="center"/>
          </w:tcPr>
          <w:p w:rsidR="002265D4" w:rsidRPr="00BF7379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2265D4" w:rsidRPr="00BF7379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  <w:sz w:val="20"/>
                <w:szCs w:val="20"/>
              </w:rPr>
            </w:pPr>
          </w:p>
        </w:tc>
        <w:tc>
          <w:tcPr>
            <w:tcW w:w="3685" w:type="dxa"/>
          </w:tcPr>
          <w:p w:rsidR="002265D4" w:rsidRPr="00BF7379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  <w:sz w:val="20"/>
                <w:szCs w:val="20"/>
              </w:rPr>
            </w:pPr>
          </w:p>
        </w:tc>
      </w:tr>
    </w:tbl>
    <w:p w:rsidR="002265D4" w:rsidRDefault="002265D4" w:rsidP="002265D4"/>
    <w:p w:rsidR="002265D4" w:rsidRDefault="002265D4" w:rsidP="002265D4">
      <w:pPr>
        <w:rPr>
          <w:rFonts w:ascii="Times New Roman" w:hAnsi="Times New Roman" w:cs="Arial"/>
          <w:kern w:val="32"/>
          <w:sz w:val="24"/>
          <w:szCs w:val="32"/>
          <w:lang w:eastAsia="pl-PL"/>
        </w:rPr>
      </w:pPr>
      <w:r>
        <w:br w:type="page"/>
      </w:r>
    </w:p>
    <w:p w:rsidR="002265D4" w:rsidRDefault="002265D4" w:rsidP="002265D4">
      <w:pPr>
        <w:pStyle w:val="Nagwek1"/>
        <w:jc w:val="center"/>
      </w:pPr>
      <w:r>
        <w:lastRenderedPageBreak/>
        <w:t>FORMULARZ OFERTY DLA CZĘŚCI NR 10</w:t>
      </w:r>
    </w:p>
    <w:p w:rsidR="002265D4" w:rsidRPr="00C64CAF" w:rsidRDefault="002265D4" w:rsidP="002265D4">
      <w:pPr>
        <w:spacing w:after="0"/>
        <w:jc w:val="center"/>
        <w:rPr>
          <w:b/>
          <w:lang w:eastAsia="pl-PL"/>
        </w:rPr>
      </w:pPr>
      <w:r w:rsidRPr="00C64CAF">
        <w:rPr>
          <w:rFonts w:ascii="Times New Roman" w:hAnsi="Times New Roman" w:cs="Times New Roman"/>
          <w:b/>
          <w:sz w:val="24"/>
          <w:szCs w:val="24"/>
        </w:rPr>
        <w:t>Dostawa wałów „Cardana”.</w:t>
      </w:r>
    </w:p>
    <w:p w:rsidR="002265D4" w:rsidRDefault="002265D4" w:rsidP="00310769">
      <w:pPr>
        <w:numPr>
          <w:ilvl w:val="3"/>
          <w:numId w:val="9"/>
        </w:numPr>
        <w:tabs>
          <w:tab w:val="clear" w:pos="26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publicznego, w trybie przetargu nieograniczonego pod nazwą: </w:t>
      </w:r>
      <w:r w:rsidRPr="00003C7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Dostawa części i podzespołów podwozia wagonu 105N</w:t>
      </w:r>
      <w:r w:rsidRPr="00003C75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dotyczy modernizacji wagonów 105N w ramach Projektu pn.: „modernizacja infrastruktury tramwajowej i trolejbusowej w Aglomeracji Górnośląskiej wraz z infrastrukturą towarzyszącą”, nr sprawy UE/ZUR/587/2012</w:t>
      </w:r>
      <w:r w:rsidRPr="00DD3994">
        <w:rPr>
          <w:rFonts w:ascii="Times New Roman" w:hAnsi="Times New Roman" w:cs="Times New Roman"/>
          <w:sz w:val="24"/>
          <w:szCs w:val="24"/>
        </w:rPr>
        <w:t>, oferujemy wykonanie przedmiotu zamówienia zgodnie ze specyfikacją istotnych warunków zamówienia, za cenę w wysokości: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715"/>
        <w:gridCol w:w="1013"/>
        <w:gridCol w:w="1411"/>
        <w:gridCol w:w="1398"/>
        <w:gridCol w:w="1067"/>
        <w:gridCol w:w="1608"/>
      </w:tblGrid>
      <w:tr w:rsidR="002265D4" w:rsidRPr="00C64CAF" w:rsidTr="006960B0">
        <w:trPr>
          <w:cantSplit/>
          <w:trHeight w:val="694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sztuk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jedn. w zł/</w:t>
            </w:r>
            <w:proofErr w:type="spellStart"/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 w zł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 w zł</w:t>
            </w:r>
          </w:p>
        </w:tc>
      </w:tr>
      <w:tr w:rsidR="002265D4" w:rsidRPr="00C64CAF" w:rsidTr="006960B0">
        <w:trPr>
          <w:cantSplit/>
          <w:trHeight w:val="411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Wał „Cardana” w osłonie rurowej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7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ind w:lef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Pr="00DD3994">
        <w:rPr>
          <w:rFonts w:ascii="Times New Roman" w:hAnsi="Times New Roman" w:cs="Times New Roman"/>
          <w:sz w:val="24"/>
          <w:szCs w:val="24"/>
        </w:rPr>
        <w:t xml:space="preserve"> netto </w:t>
      </w:r>
      <w:r>
        <w:rPr>
          <w:rFonts w:ascii="Times New Roman" w:hAnsi="Times New Roman" w:cs="Times New Roman"/>
          <w:sz w:val="24"/>
          <w:szCs w:val="24"/>
        </w:rPr>
        <w:t>słownie ...................................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…………….………................……..… zł</w:t>
      </w:r>
    </w:p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 xml:space="preserve">podatek </w:t>
      </w:r>
      <w:r>
        <w:rPr>
          <w:rFonts w:ascii="Times New Roman" w:hAnsi="Times New Roman" w:cs="Times New Roman"/>
          <w:sz w:val="24"/>
          <w:szCs w:val="24"/>
        </w:rPr>
        <w:t>VAT</w:t>
      </w:r>
      <w:r w:rsidRPr="00DD3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słownie</w:t>
      </w:r>
      <w:r w:rsidRPr="00DD399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………................……..… zł</w:t>
      </w:r>
    </w:p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Pr="00DD3994">
        <w:rPr>
          <w:rFonts w:ascii="Times New Roman" w:hAnsi="Times New Roman" w:cs="Times New Roman"/>
          <w:sz w:val="24"/>
          <w:szCs w:val="24"/>
        </w:rPr>
        <w:t xml:space="preserve"> brutto </w:t>
      </w:r>
      <w:r>
        <w:rPr>
          <w:rFonts w:ascii="Times New Roman" w:hAnsi="Times New Roman" w:cs="Times New Roman"/>
          <w:sz w:val="24"/>
          <w:szCs w:val="24"/>
        </w:rPr>
        <w:t>słownie</w:t>
      </w:r>
      <w:r w:rsidRPr="00DD399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.………................……..… zł</w:t>
      </w:r>
    </w:p>
    <w:p w:rsidR="002265D4" w:rsidRDefault="002265D4" w:rsidP="00310769">
      <w:pPr>
        <w:numPr>
          <w:ilvl w:val="3"/>
          <w:numId w:val="9"/>
        </w:numPr>
        <w:tabs>
          <w:tab w:val="clear" w:pos="2640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6D6">
        <w:rPr>
          <w:rFonts w:ascii="Times New Roman" w:hAnsi="Times New Roman" w:cs="Times New Roman"/>
          <w:sz w:val="24"/>
        </w:rPr>
        <w:t xml:space="preserve">Oświadczamy, że oferowane </w:t>
      </w:r>
      <w:r>
        <w:rPr>
          <w:rFonts w:ascii="Times New Roman" w:hAnsi="Times New Roman" w:cs="Times New Roman"/>
          <w:sz w:val="24"/>
        </w:rPr>
        <w:t>wały „Cardana” s</w:t>
      </w:r>
      <w:r w:rsidRPr="005946D6">
        <w:rPr>
          <w:rFonts w:ascii="Times New Roman" w:hAnsi="Times New Roman" w:cs="Times New Roman"/>
          <w:sz w:val="24"/>
        </w:rPr>
        <w:t>pełniają wymogi zawarte w opisie przedmiotu zamówienia</w:t>
      </w:r>
    </w:p>
    <w:p w:rsidR="002265D4" w:rsidRDefault="002265D4" w:rsidP="00310769">
      <w:pPr>
        <w:numPr>
          <w:ilvl w:val="3"/>
          <w:numId w:val="9"/>
        </w:numPr>
        <w:tabs>
          <w:tab w:val="clear" w:pos="2640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</w:t>
      </w:r>
      <w:r w:rsidRPr="00DD3994">
        <w:rPr>
          <w:rFonts w:ascii="Times New Roman" w:hAnsi="Times New Roman" w:cs="Times New Roman"/>
          <w:sz w:val="24"/>
          <w:szCs w:val="24"/>
        </w:rPr>
        <w:br/>
        <w:t>nie wnosimy do niej zastrzeżeń i uzyskaliśmy konieczne informacje do przygotowania oferty.</w:t>
      </w:r>
    </w:p>
    <w:p w:rsidR="002265D4" w:rsidRDefault="002265D4" w:rsidP="00310769">
      <w:pPr>
        <w:numPr>
          <w:ilvl w:val="3"/>
          <w:numId w:val="9"/>
        </w:numPr>
        <w:tabs>
          <w:tab w:val="clear" w:pos="2640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4CAF">
        <w:rPr>
          <w:rFonts w:ascii="Times New Roman" w:hAnsi="Times New Roman" w:cs="Times New Roman"/>
          <w:sz w:val="24"/>
          <w:szCs w:val="24"/>
        </w:rPr>
        <w:t xml:space="preserve">Akceptujemy bez zastrzeżeń wzór umowy w sprawie zamówienia publicznego przedstawiony w załączniku nr 6 do SIWZ dla części nr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64CAF">
        <w:rPr>
          <w:rFonts w:ascii="Times New Roman" w:hAnsi="Times New Roman" w:cs="Times New Roman"/>
          <w:sz w:val="24"/>
          <w:szCs w:val="24"/>
        </w:rPr>
        <w:t>, w tym warunki płatności i zobowiązujemy się w przypadku wyboru naszej oferty do zawarcia umowy o treści zgodnej ze wzorem umowy, w miejscu oraz terminie wyznaczonym przez zamawiającego.</w:t>
      </w:r>
    </w:p>
    <w:p w:rsidR="002265D4" w:rsidRDefault="002265D4" w:rsidP="00310769">
      <w:pPr>
        <w:numPr>
          <w:ilvl w:val="3"/>
          <w:numId w:val="9"/>
        </w:numPr>
        <w:tabs>
          <w:tab w:val="clear" w:pos="2640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4CAF">
        <w:rPr>
          <w:rFonts w:ascii="Times New Roman" w:hAnsi="Times New Roman" w:cs="Times New Roman"/>
          <w:sz w:val="24"/>
          <w:szCs w:val="24"/>
        </w:rPr>
        <w:t>Oświadczamy, że jesteśmy związani niniejszą ofertą na czas wskazany w Specyfikacji Istotnych Warunków Zamówienia.</w:t>
      </w:r>
    </w:p>
    <w:p w:rsidR="002265D4" w:rsidRPr="00C64CAF" w:rsidRDefault="002265D4" w:rsidP="00310769">
      <w:pPr>
        <w:numPr>
          <w:ilvl w:val="3"/>
          <w:numId w:val="9"/>
        </w:numPr>
        <w:tabs>
          <w:tab w:val="clear" w:pos="2640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4CAF">
        <w:rPr>
          <w:rFonts w:ascii="Times New Roman" w:hAnsi="Times New Roman" w:cs="Times New Roman"/>
          <w:sz w:val="24"/>
          <w:szCs w:val="24"/>
        </w:rPr>
        <w:t>Oświadczamy, że przedmiot zamówienia zrealizujemy sami/zamierzamy zlecić podwykonawcom w następującym zakresie*:</w:t>
      </w:r>
      <w:r w:rsidRPr="00C64CAF">
        <w:rPr>
          <w:rFonts w:ascii="Times New Roman" w:hAnsi="Times New Roman" w:cs="Times New Roman"/>
          <w:b/>
        </w:rPr>
        <w:t xml:space="preserve"> (niepotrzebne skreślić):</w:t>
      </w:r>
    </w:p>
    <w:p w:rsidR="002265D4" w:rsidRPr="008D4FAD" w:rsidRDefault="002265D4" w:rsidP="002265D4">
      <w:p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4F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265D4" w:rsidRPr="00DD3994" w:rsidRDefault="002265D4" w:rsidP="00310769">
      <w:pPr>
        <w:numPr>
          <w:ilvl w:val="3"/>
          <w:numId w:val="9"/>
        </w:numPr>
        <w:tabs>
          <w:tab w:val="clear" w:pos="2640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>Oświadczamy, że wadium zostało wniesione w formie ..................</w:t>
      </w:r>
    </w:p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"/>
        <w:gridCol w:w="3869"/>
        <w:gridCol w:w="1254"/>
        <w:gridCol w:w="3685"/>
      </w:tblGrid>
      <w:tr w:rsidR="002265D4" w:rsidRPr="00DD3994" w:rsidTr="006960B0">
        <w:trPr>
          <w:cantSplit/>
          <w:trHeight w:val="1044"/>
        </w:trPr>
        <w:tc>
          <w:tcPr>
            <w:tcW w:w="4114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Nazwa (firma) i adres</w:t>
            </w:r>
          </w:p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wykonawcy / wykonawców wspólnie ubiegających się o udzielenie</w:t>
            </w:r>
          </w:p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zamówienia</w:t>
            </w:r>
          </w:p>
        </w:tc>
        <w:tc>
          <w:tcPr>
            <w:tcW w:w="4939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D4" w:rsidRPr="00DD3994" w:rsidTr="006960B0">
        <w:trPr>
          <w:cantSplit/>
          <w:trHeight w:val="641"/>
        </w:trPr>
        <w:tc>
          <w:tcPr>
            <w:tcW w:w="4114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Adres do korespondencji</w:t>
            </w:r>
          </w:p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(numer telefonu i faksu)</w:t>
            </w:r>
          </w:p>
        </w:tc>
        <w:tc>
          <w:tcPr>
            <w:tcW w:w="4939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D4" w:rsidRPr="00DD3994" w:rsidTr="006960B0">
        <w:trPr>
          <w:trHeight w:val="290"/>
        </w:trPr>
        <w:tc>
          <w:tcPr>
            <w:tcW w:w="9053" w:type="dxa"/>
            <w:gridSpan w:val="4"/>
            <w:vAlign w:val="center"/>
          </w:tcPr>
          <w:p w:rsidR="002265D4" w:rsidRPr="00DD3994" w:rsidRDefault="002265D4" w:rsidP="006960B0">
            <w:pPr>
              <w:pStyle w:val="Styl"/>
              <w:ind w:left="9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 xml:space="preserve">Osoby upoważnione do podpisania oferty w imieniu wykonawcy </w:t>
            </w:r>
          </w:p>
        </w:tc>
      </w:tr>
      <w:tr w:rsidR="002265D4" w:rsidRPr="00DD3994" w:rsidTr="006960B0">
        <w:trPr>
          <w:trHeight w:hRule="exact" w:val="277"/>
        </w:trPr>
        <w:tc>
          <w:tcPr>
            <w:tcW w:w="4114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ind w:left="1115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254" w:type="dxa"/>
            <w:vAlign w:val="center"/>
          </w:tcPr>
          <w:p w:rsidR="002265D4" w:rsidRPr="00DD3994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685" w:type="dxa"/>
            <w:vAlign w:val="center"/>
          </w:tcPr>
          <w:p w:rsidR="002265D4" w:rsidRPr="00DD3994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Podpis</w:t>
            </w:r>
          </w:p>
        </w:tc>
      </w:tr>
      <w:tr w:rsidR="002265D4" w:rsidRPr="00DD3994" w:rsidTr="006960B0">
        <w:trPr>
          <w:trHeight w:hRule="exact" w:val="361"/>
        </w:trPr>
        <w:tc>
          <w:tcPr>
            <w:tcW w:w="245" w:type="dxa"/>
            <w:vAlign w:val="center"/>
          </w:tcPr>
          <w:p w:rsidR="002265D4" w:rsidRPr="00DD3994" w:rsidRDefault="002265D4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69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D4" w:rsidRPr="00DD3994" w:rsidTr="006960B0">
        <w:trPr>
          <w:trHeight w:hRule="exact" w:val="423"/>
        </w:trPr>
        <w:tc>
          <w:tcPr>
            <w:tcW w:w="245" w:type="dxa"/>
            <w:vAlign w:val="center"/>
          </w:tcPr>
          <w:p w:rsidR="002265D4" w:rsidRPr="00DD3994" w:rsidRDefault="002265D4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  <w:w w:val="66"/>
              </w:rPr>
            </w:pPr>
            <w:r w:rsidRPr="00DD3994">
              <w:rPr>
                <w:rFonts w:ascii="Times New Roman" w:hAnsi="Times New Roman" w:cs="Times New Roman"/>
                <w:w w:val="66"/>
              </w:rPr>
              <w:lastRenderedPageBreak/>
              <w:t xml:space="preserve">2. </w:t>
            </w:r>
          </w:p>
        </w:tc>
        <w:tc>
          <w:tcPr>
            <w:tcW w:w="3869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1254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3685" w:type="dxa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</w:tr>
    </w:tbl>
    <w:p w:rsidR="002265D4" w:rsidRDefault="002265D4" w:rsidP="002265D4">
      <w:pPr>
        <w:pStyle w:val="Nagwek1"/>
        <w:jc w:val="center"/>
      </w:pPr>
      <w:r>
        <w:br w:type="page"/>
      </w:r>
      <w:r>
        <w:lastRenderedPageBreak/>
        <w:t>FORMULARZ OFERTY DLA CZĘŚCI NR 11</w:t>
      </w:r>
    </w:p>
    <w:p w:rsidR="002265D4" w:rsidRPr="00C64CAF" w:rsidRDefault="002265D4" w:rsidP="002265D4">
      <w:pPr>
        <w:spacing w:after="0"/>
        <w:jc w:val="center"/>
        <w:rPr>
          <w:b/>
          <w:lang w:eastAsia="pl-PL"/>
        </w:rPr>
      </w:pPr>
      <w:r w:rsidRPr="00C64CAF">
        <w:rPr>
          <w:rFonts w:ascii="Times New Roman" w:hAnsi="Times New Roman" w:cs="Times New Roman"/>
          <w:b/>
          <w:sz w:val="24"/>
          <w:szCs w:val="24"/>
        </w:rPr>
        <w:t>Dostawa części mechanicznych przekładni.</w:t>
      </w:r>
    </w:p>
    <w:p w:rsidR="002265D4" w:rsidRDefault="002265D4" w:rsidP="00310769">
      <w:pPr>
        <w:numPr>
          <w:ilvl w:val="6"/>
          <w:numId w:val="9"/>
        </w:numPr>
        <w:tabs>
          <w:tab w:val="clear" w:pos="48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publicznego, w trybie przetargu nieograniczonego pod nazwą: </w:t>
      </w:r>
      <w:r w:rsidRPr="00003C7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Dostawa części i podzespołów podwozia wagonu 105N</w:t>
      </w:r>
      <w:r w:rsidRPr="00003C75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dotyczy modernizacji wagonów 105N w ramach Projektu pn.: „modernizacja infrastruktury tramwajowej i trolejbusowej w Aglomeracji Górnośląskiej wraz z infrastrukturą towarzyszącą”, nr sprawy UE/ZUR/587/2012</w:t>
      </w:r>
      <w:r w:rsidRPr="00DD3994">
        <w:rPr>
          <w:rFonts w:ascii="Times New Roman" w:hAnsi="Times New Roman" w:cs="Times New Roman"/>
          <w:sz w:val="24"/>
          <w:szCs w:val="24"/>
        </w:rPr>
        <w:t>, oferujemy wykonanie przedmiotu zamówienia zgodnie ze specyfikacją istotnych warunków zamówienia, za cenę w wysokości:</w:t>
      </w:r>
    </w:p>
    <w:tbl>
      <w:tblPr>
        <w:tblW w:w="5000" w:type="pct"/>
        <w:tblCellMar>
          <w:left w:w="70" w:type="dxa"/>
          <w:right w:w="70" w:type="dxa"/>
        </w:tblCellMar>
        <w:tblLook w:val="0020"/>
      </w:tblPr>
      <w:tblGrid>
        <w:gridCol w:w="494"/>
        <w:gridCol w:w="3705"/>
        <w:gridCol w:w="781"/>
        <w:gridCol w:w="1089"/>
        <w:gridCol w:w="1079"/>
        <w:gridCol w:w="823"/>
        <w:gridCol w:w="1241"/>
      </w:tblGrid>
      <w:tr w:rsidR="002265D4" w:rsidRPr="00C64CAF" w:rsidTr="006960B0">
        <w:trPr>
          <w:cantSplit/>
          <w:trHeight w:val="694"/>
          <w:tblHeader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sztuk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jedn. w zł/</w:t>
            </w:r>
            <w:proofErr w:type="spellStart"/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 w zł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 w zł</w:t>
            </w: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Tuleja uziemienia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Nakrętka koronkowa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Pierścień dystansowy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Pierścień odrzutnika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Pierścień wewnętrzny labiryntu</w:t>
            </w:r>
          </w:p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( wieloklin 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Pierścień zewnętrzny labiryntu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Para stożkowa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Korpus uziemienia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Gniazdo SK-3640 (wałek)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Pokrywa łożyska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Korek z wkładem magnetycznym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Tuleja dystansowa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Zewnętrzna pokrywa labiryntu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Wewnętrzny pierścień labiryntu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Zewnętrzny pierścień labiryntu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Gniazdo uziemienia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Pokrywa gniazda uziemienia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Podkładka grub. 0,3 mm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Podkładka grub. 0,5 mm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Podkładka grub. 0,1 mm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Podkładka grub. 0,2 mm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Podkładka grub. 0,3 mm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Podkładka grub. 0,5 mm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Podkładka grub. 0,8 mm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Uszczelka grub. 0,2 mm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Uszczelka grub. 0,3 mm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Uszczelka grub. 0,5 mm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ind w:lef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Pr="00DD3994">
        <w:rPr>
          <w:rFonts w:ascii="Times New Roman" w:hAnsi="Times New Roman" w:cs="Times New Roman"/>
          <w:sz w:val="24"/>
          <w:szCs w:val="24"/>
        </w:rPr>
        <w:t xml:space="preserve"> netto </w:t>
      </w:r>
      <w:r>
        <w:rPr>
          <w:rFonts w:ascii="Times New Roman" w:hAnsi="Times New Roman" w:cs="Times New Roman"/>
          <w:sz w:val="24"/>
          <w:szCs w:val="24"/>
        </w:rPr>
        <w:t>słownie ...................................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…………….………................……..… zł</w:t>
      </w:r>
    </w:p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 xml:space="preserve">podatek </w:t>
      </w:r>
      <w:r>
        <w:rPr>
          <w:rFonts w:ascii="Times New Roman" w:hAnsi="Times New Roman" w:cs="Times New Roman"/>
          <w:sz w:val="24"/>
          <w:szCs w:val="24"/>
        </w:rPr>
        <w:t>VAT</w:t>
      </w:r>
      <w:r w:rsidRPr="00DD3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słownie</w:t>
      </w:r>
      <w:r w:rsidRPr="00DD399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………................……..… zł</w:t>
      </w:r>
    </w:p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Pr="00DD3994">
        <w:rPr>
          <w:rFonts w:ascii="Times New Roman" w:hAnsi="Times New Roman" w:cs="Times New Roman"/>
          <w:sz w:val="24"/>
          <w:szCs w:val="24"/>
        </w:rPr>
        <w:t xml:space="preserve"> brutto </w:t>
      </w:r>
      <w:r>
        <w:rPr>
          <w:rFonts w:ascii="Times New Roman" w:hAnsi="Times New Roman" w:cs="Times New Roman"/>
          <w:sz w:val="24"/>
          <w:szCs w:val="24"/>
        </w:rPr>
        <w:t>słownie</w:t>
      </w:r>
      <w:r w:rsidRPr="00DD399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.………................……..… zł</w:t>
      </w:r>
    </w:p>
    <w:p w:rsidR="002265D4" w:rsidRDefault="002265D4" w:rsidP="00310769">
      <w:pPr>
        <w:numPr>
          <w:ilvl w:val="0"/>
          <w:numId w:val="9"/>
        </w:numPr>
        <w:tabs>
          <w:tab w:val="clear" w:pos="480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46D6">
        <w:rPr>
          <w:rFonts w:ascii="Times New Roman" w:hAnsi="Times New Roman" w:cs="Times New Roman"/>
          <w:sz w:val="24"/>
        </w:rPr>
        <w:t xml:space="preserve">Oświadczamy, że oferowane </w:t>
      </w:r>
      <w:r>
        <w:rPr>
          <w:rFonts w:ascii="Times New Roman" w:hAnsi="Times New Roman" w:cs="Times New Roman"/>
          <w:sz w:val="24"/>
        </w:rPr>
        <w:t>części mechaniczne przekładni s</w:t>
      </w:r>
      <w:r w:rsidRPr="005946D6">
        <w:rPr>
          <w:rFonts w:ascii="Times New Roman" w:hAnsi="Times New Roman" w:cs="Times New Roman"/>
          <w:sz w:val="24"/>
        </w:rPr>
        <w:t>pełniają wymogi zawarte w</w:t>
      </w:r>
      <w:r>
        <w:rPr>
          <w:rFonts w:ascii="Times New Roman" w:hAnsi="Times New Roman" w:cs="Times New Roman"/>
          <w:sz w:val="24"/>
        </w:rPr>
        <w:t> </w:t>
      </w:r>
      <w:r w:rsidRPr="005946D6">
        <w:rPr>
          <w:rFonts w:ascii="Times New Roman" w:hAnsi="Times New Roman" w:cs="Times New Roman"/>
          <w:sz w:val="24"/>
        </w:rPr>
        <w:t>opisie przedmiotu zamówienia</w:t>
      </w:r>
      <w:r>
        <w:rPr>
          <w:rFonts w:ascii="Times New Roman" w:hAnsi="Times New Roman" w:cs="Times New Roman"/>
          <w:sz w:val="24"/>
        </w:rPr>
        <w:t>.</w:t>
      </w:r>
    </w:p>
    <w:p w:rsidR="002265D4" w:rsidRDefault="002265D4" w:rsidP="00310769">
      <w:pPr>
        <w:numPr>
          <w:ilvl w:val="0"/>
          <w:numId w:val="9"/>
        </w:numPr>
        <w:tabs>
          <w:tab w:val="clear" w:pos="480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</w:t>
      </w:r>
      <w:r w:rsidRPr="00DD3994">
        <w:rPr>
          <w:rFonts w:ascii="Times New Roman" w:hAnsi="Times New Roman" w:cs="Times New Roman"/>
          <w:sz w:val="24"/>
          <w:szCs w:val="24"/>
        </w:rPr>
        <w:br/>
        <w:t>nie wnosimy do niej zastrzeżeń i uzyskaliśmy konieczne informacje do przygotowania oferty.</w:t>
      </w:r>
    </w:p>
    <w:p w:rsidR="002265D4" w:rsidRDefault="002265D4" w:rsidP="00310769">
      <w:pPr>
        <w:numPr>
          <w:ilvl w:val="0"/>
          <w:numId w:val="9"/>
        </w:numPr>
        <w:tabs>
          <w:tab w:val="clear" w:pos="480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CAF">
        <w:rPr>
          <w:rFonts w:ascii="Times New Roman" w:hAnsi="Times New Roman" w:cs="Times New Roman"/>
          <w:sz w:val="24"/>
          <w:szCs w:val="24"/>
        </w:rPr>
        <w:t xml:space="preserve">Akceptujemy bez zastrzeżeń wzór umowy w sprawie zamówienia publicznego przedstawiony w załączniku nr 6 do SIWZ dla części nr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64CAF">
        <w:rPr>
          <w:rFonts w:ascii="Times New Roman" w:hAnsi="Times New Roman" w:cs="Times New Roman"/>
          <w:sz w:val="24"/>
          <w:szCs w:val="24"/>
        </w:rPr>
        <w:t>, w tym warunki płatności i zobowiązujemy się w przypadku wyboru naszej oferty do zawarcia umowy o treści zgodnej ze wzorem umowy, w miejscu oraz terminie wyznaczonym przez zamawiającego.</w:t>
      </w:r>
    </w:p>
    <w:p w:rsidR="002265D4" w:rsidRDefault="002265D4" w:rsidP="00310769">
      <w:pPr>
        <w:numPr>
          <w:ilvl w:val="0"/>
          <w:numId w:val="9"/>
        </w:numPr>
        <w:tabs>
          <w:tab w:val="clear" w:pos="480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CAF">
        <w:rPr>
          <w:rFonts w:ascii="Times New Roman" w:hAnsi="Times New Roman" w:cs="Times New Roman"/>
          <w:sz w:val="24"/>
          <w:szCs w:val="24"/>
        </w:rPr>
        <w:t>Oświadczamy, że jesteśmy związani niniejszą ofertą na czas wskazany w Specyfikacji Istotnych Warunków Zamówienia.</w:t>
      </w:r>
    </w:p>
    <w:p w:rsidR="002265D4" w:rsidRPr="00C64CAF" w:rsidRDefault="002265D4" w:rsidP="00310769">
      <w:pPr>
        <w:numPr>
          <w:ilvl w:val="0"/>
          <w:numId w:val="9"/>
        </w:numPr>
        <w:tabs>
          <w:tab w:val="clear" w:pos="480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CAF">
        <w:rPr>
          <w:rFonts w:ascii="Times New Roman" w:hAnsi="Times New Roman" w:cs="Times New Roman"/>
          <w:sz w:val="24"/>
          <w:szCs w:val="24"/>
        </w:rPr>
        <w:t>Oświadczamy, że przedmiot zamówienia zrealizujemy sami/zamierzamy zlecić podwykonawcom w następującym zakresie*:</w:t>
      </w:r>
      <w:r w:rsidRPr="00C64CAF">
        <w:rPr>
          <w:rFonts w:ascii="Times New Roman" w:hAnsi="Times New Roman" w:cs="Times New Roman"/>
          <w:b/>
        </w:rPr>
        <w:t xml:space="preserve"> (niepotrzebne skreślić):</w:t>
      </w:r>
    </w:p>
    <w:p w:rsidR="002265D4" w:rsidRPr="008D4FAD" w:rsidRDefault="002265D4" w:rsidP="002265D4">
      <w:p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4F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265D4" w:rsidRPr="00DD3994" w:rsidRDefault="002265D4" w:rsidP="00310769">
      <w:pPr>
        <w:numPr>
          <w:ilvl w:val="0"/>
          <w:numId w:val="9"/>
        </w:numPr>
        <w:tabs>
          <w:tab w:val="clear" w:pos="480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>Oświadczamy, że wadium zostało wniesione w formie ..................</w:t>
      </w:r>
    </w:p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"/>
        <w:gridCol w:w="3869"/>
        <w:gridCol w:w="1254"/>
        <w:gridCol w:w="3685"/>
      </w:tblGrid>
      <w:tr w:rsidR="002265D4" w:rsidRPr="00DD3994" w:rsidTr="006960B0">
        <w:trPr>
          <w:cantSplit/>
          <w:trHeight w:val="1044"/>
        </w:trPr>
        <w:tc>
          <w:tcPr>
            <w:tcW w:w="4114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Nazwa (firma) i adres</w:t>
            </w:r>
          </w:p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wykonawcy / wykonawców wspólnie ubiegających się o udzielenie</w:t>
            </w:r>
          </w:p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zamówienia</w:t>
            </w:r>
          </w:p>
        </w:tc>
        <w:tc>
          <w:tcPr>
            <w:tcW w:w="4939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D4" w:rsidRPr="00DD3994" w:rsidTr="006960B0">
        <w:trPr>
          <w:cantSplit/>
          <w:trHeight w:val="641"/>
        </w:trPr>
        <w:tc>
          <w:tcPr>
            <w:tcW w:w="4114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Adres do korespondencji</w:t>
            </w:r>
          </w:p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(numer telefonu i faksu)</w:t>
            </w:r>
          </w:p>
        </w:tc>
        <w:tc>
          <w:tcPr>
            <w:tcW w:w="4939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D4" w:rsidRPr="00DD3994" w:rsidTr="006960B0">
        <w:trPr>
          <w:trHeight w:val="290"/>
        </w:trPr>
        <w:tc>
          <w:tcPr>
            <w:tcW w:w="9053" w:type="dxa"/>
            <w:gridSpan w:val="4"/>
            <w:vAlign w:val="center"/>
          </w:tcPr>
          <w:p w:rsidR="002265D4" w:rsidRPr="00DD3994" w:rsidRDefault="002265D4" w:rsidP="006960B0">
            <w:pPr>
              <w:pStyle w:val="Styl"/>
              <w:ind w:left="9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 xml:space="preserve">Osoby upoważnione do podpisania oferty w imieniu wykonawcy </w:t>
            </w:r>
          </w:p>
        </w:tc>
      </w:tr>
      <w:tr w:rsidR="002265D4" w:rsidRPr="00DD3994" w:rsidTr="006960B0">
        <w:trPr>
          <w:trHeight w:hRule="exact" w:val="277"/>
        </w:trPr>
        <w:tc>
          <w:tcPr>
            <w:tcW w:w="4114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ind w:left="1115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254" w:type="dxa"/>
            <w:vAlign w:val="center"/>
          </w:tcPr>
          <w:p w:rsidR="002265D4" w:rsidRPr="00DD3994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685" w:type="dxa"/>
            <w:vAlign w:val="center"/>
          </w:tcPr>
          <w:p w:rsidR="002265D4" w:rsidRPr="00DD3994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Podpis</w:t>
            </w:r>
          </w:p>
        </w:tc>
      </w:tr>
      <w:tr w:rsidR="002265D4" w:rsidRPr="00DD3994" w:rsidTr="006960B0">
        <w:trPr>
          <w:trHeight w:hRule="exact" w:val="361"/>
        </w:trPr>
        <w:tc>
          <w:tcPr>
            <w:tcW w:w="245" w:type="dxa"/>
            <w:vAlign w:val="center"/>
          </w:tcPr>
          <w:p w:rsidR="002265D4" w:rsidRPr="00DD3994" w:rsidRDefault="002265D4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69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D4" w:rsidRPr="00DD3994" w:rsidTr="006960B0">
        <w:trPr>
          <w:trHeight w:hRule="exact" w:val="423"/>
        </w:trPr>
        <w:tc>
          <w:tcPr>
            <w:tcW w:w="245" w:type="dxa"/>
            <w:vAlign w:val="center"/>
          </w:tcPr>
          <w:p w:rsidR="002265D4" w:rsidRPr="00DD3994" w:rsidRDefault="002265D4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  <w:w w:val="66"/>
              </w:rPr>
            </w:pPr>
            <w:r w:rsidRPr="00DD3994">
              <w:rPr>
                <w:rFonts w:ascii="Times New Roman" w:hAnsi="Times New Roman" w:cs="Times New Roman"/>
                <w:w w:val="66"/>
              </w:rPr>
              <w:t xml:space="preserve">2. </w:t>
            </w:r>
          </w:p>
        </w:tc>
        <w:tc>
          <w:tcPr>
            <w:tcW w:w="3869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1254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3685" w:type="dxa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</w:tr>
    </w:tbl>
    <w:p w:rsidR="002265D4" w:rsidRDefault="002265D4" w:rsidP="002265D4">
      <w:pPr>
        <w:jc w:val="right"/>
      </w:pPr>
    </w:p>
    <w:p w:rsidR="002265D4" w:rsidRDefault="002265D4" w:rsidP="002265D4">
      <w:pPr>
        <w:pStyle w:val="Nagwek1"/>
        <w:jc w:val="center"/>
      </w:pPr>
      <w:r>
        <w:br w:type="page"/>
      </w:r>
      <w:r>
        <w:lastRenderedPageBreak/>
        <w:t>FORMULARZ OFERTY DLA CZĘŚCI NR 12</w:t>
      </w:r>
    </w:p>
    <w:p w:rsidR="002265D4" w:rsidRPr="00A46DE9" w:rsidRDefault="002265D4" w:rsidP="002265D4">
      <w:pPr>
        <w:spacing w:after="0"/>
        <w:jc w:val="center"/>
        <w:rPr>
          <w:b/>
          <w:lang w:eastAsia="pl-PL"/>
        </w:rPr>
      </w:pPr>
      <w:r w:rsidRPr="00A46DE9">
        <w:rPr>
          <w:rFonts w:ascii="Times New Roman" w:hAnsi="Times New Roman" w:cs="Times New Roman"/>
          <w:b/>
          <w:sz w:val="24"/>
          <w:szCs w:val="24"/>
        </w:rPr>
        <w:t>Dostawa łożysk.</w:t>
      </w:r>
    </w:p>
    <w:p w:rsidR="002265D4" w:rsidRDefault="002265D4" w:rsidP="00310769">
      <w:pPr>
        <w:numPr>
          <w:ilvl w:val="3"/>
          <w:numId w:val="9"/>
        </w:numPr>
        <w:tabs>
          <w:tab w:val="clear" w:pos="26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publicznego, w trybie przetargu nieograniczonego pod nazwą: </w:t>
      </w:r>
      <w:r w:rsidRPr="00003C7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Dostawa części i podzespołów podwozia wagonu 105N</w:t>
      </w:r>
      <w:r w:rsidRPr="00003C75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dotyczy modernizacji wagonów 105N w ramach Projektu pn.: „modernizacja infrastruktury tramwajowej i trolejbusowej w Aglomeracji Górnośląskiej wraz z infrastrukturą towarzyszącą”, nr sprawy UE/ZUR/587/2012</w:t>
      </w:r>
      <w:r w:rsidRPr="00DD3994">
        <w:rPr>
          <w:rFonts w:ascii="Times New Roman" w:hAnsi="Times New Roman" w:cs="Times New Roman"/>
          <w:sz w:val="24"/>
          <w:szCs w:val="24"/>
        </w:rPr>
        <w:t>, oferujemy wykonanie przedmiotu zamówienia zgodnie ze specyfikacją istotnych warunków zamówienia, za cenę w wysokości: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84"/>
        <w:gridCol w:w="2786"/>
        <w:gridCol w:w="1393"/>
        <w:gridCol w:w="693"/>
        <w:gridCol w:w="1116"/>
        <w:gridCol w:w="1115"/>
        <w:gridCol w:w="636"/>
        <w:gridCol w:w="989"/>
      </w:tblGrid>
      <w:tr w:rsidR="002265D4" w:rsidRPr="00C64CAF" w:rsidTr="006960B0">
        <w:trPr>
          <w:cantSplit/>
          <w:trHeight w:val="694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producenta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sztuk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jedn. w zł/</w:t>
            </w:r>
            <w:proofErr w:type="spellStart"/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 w zł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 w zł</w:t>
            </w:r>
          </w:p>
        </w:tc>
      </w:tr>
      <w:tr w:rsidR="002265D4" w:rsidRPr="00C64CAF" w:rsidTr="006960B0">
        <w:trPr>
          <w:cantSplit/>
          <w:trHeight w:val="41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A46DE9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9">
              <w:rPr>
                <w:rFonts w:ascii="Times New Roman" w:hAnsi="Times New Roman" w:cs="Times New Roman"/>
                <w:sz w:val="24"/>
                <w:szCs w:val="24"/>
              </w:rPr>
              <w:t>NJ 320 EM C3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A46DE9" w:rsidRDefault="002265D4" w:rsidP="006960B0">
            <w:pPr>
              <w:tabs>
                <w:tab w:val="left" w:pos="160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A46DE9" w:rsidRDefault="002265D4" w:rsidP="006960B0">
            <w:pPr>
              <w:tabs>
                <w:tab w:val="left" w:pos="160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A46DE9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6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30 220 A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A46DE9" w:rsidRDefault="002265D4" w:rsidP="006960B0">
            <w:pPr>
              <w:tabs>
                <w:tab w:val="left" w:pos="160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A46DE9" w:rsidRDefault="002265D4" w:rsidP="006960B0">
            <w:pPr>
              <w:tabs>
                <w:tab w:val="left" w:pos="160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6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A46DE9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NU 406 M C3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A46DE9" w:rsidRDefault="002265D4" w:rsidP="006960B0">
            <w:pPr>
              <w:tabs>
                <w:tab w:val="left" w:pos="160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A46DE9" w:rsidRDefault="002265D4" w:rsidP="006960B0">
            <w:pPr>
              <w:tabs>
                <w:tab w:val="left" w:pos="160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A46DE9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7314 BM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A46DE9" w:rsidRDefault="002265D4" w:rsidP="006960B0">
            <w:pPr>
              <w:tabs>
                <w:tab w:val="left" w:pos="160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A46DE9" w:rsidRDefault="002265D4" w:rsidP="006960B0">
            <w:pPr>
              <w:tabs>
                <w:tab w:val="left" w:pos="160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A46DE9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9">
              <w:rPr>
                <w:rFonts w:ascii="Times New Roman" w:hAnsi="Times New Roman" w:cs="Times New Roman"/>
                <w:sz w:val="24"/>
                <w:szCs w:val="24"/>
              </w:rPr>
              <w:t>N 314 EDM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A46DE9" w:rsidRDefault="002265D4" w:rsidP="006960B0">
            <w:pPr>
              <w:tabs>
                <w:tab w:val="left" w:pos="160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A46DE9" w:rsidRDefault="002265D4" w:rsidP="006960B0">
            <w:pPr>
              <w:tabs>
                <w:tab w:val="left" w:pos="160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A46DE9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9">
              <w:rPr>
                <w:rFonts w:ascii="Times New Roman" w:hAnsi="Times New Roman" w:cs="Times New Roman"/>
                <w:sz w:val="24"/>
                <w:szCs w:val="24"/>
              </w:rPr>
              <w:t>6202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A46DE9" w:rsidRDefault="002265D4" w:rsidP="006960B0">
            <w:pPr>
              <w:tabs>
                <w:tab w:val="left" w:pos="160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A46DE9" w:rsidRDefault="002265D4" w:rsidP="006960B0">
            <w:pPr>
              <w:tabs>
                <w:tab w:val="left" w:pos="160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A46DE9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9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A46DE9" w:rsidRDefault="002265D4" w:rsidP="006960B0">
            <w:pPr>
              <w:tabs>
                <w:tab w:val="left" w:pos="160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A46DE9" w:rsidRDefault="002265D4" w:rsidP="006960B0">
            <w:pPr>
              <w:tabs>
                <w:tab w:val="left" w:pos="160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A46DE9" w:rsidRDefault="002265D4" w:rsidP="006960B0">
            <w:pPr>
              <w:tabs>
                <w:tab w:val="left" w:pos="160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9">
              <w:rPr>
                <w:rFonts w:ascii="Times New Roman" w:hAnsi="Times New Roman" w:cs="Times New Roman"/>
                <w:sz w:val="24"/>
                <w:szCs w:val="24"/>
              </w:rPr>
              <w:t>Kulka łożyskowa fi 10 mm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A46DE9" w:rsidRDefault="002265D4" w:rsidP="006960B0">
            <w:pPr>
              <w:tabs>
                <w:tab w:val="left" w:pos="160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A46DE9" w:rsidRDefault="002265D4" w:rsidP="006960B0">
            <w:pPr>
              <w:tabs>
                <w:tab w:val="left" w:pos="160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35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Pr="00DD3994">
        <w:rPr>
          <w:rFonts w:ascii="Times New Roman" w:hAnsi="Times New Roman" w:cs="Times New Roman"/>
          <w:sz w:val="24"/>
          <w:szCs w:val="24"/>
        </w:rPr>
        <w:t xml:space="preserve"> netto </w:t>
      </w:r>
      <w:r>
        <w:rPr>
          <w:rFonts w:ascii="Times New Roman" w:hAnsi="Times New Roman" w:cs="Times New Roman"/>
          <w:sz w:val="24"/>
          <w:szCs w:val="24"/>
        </w:rPr>
        <w:t>słownie ...................................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…………….………................……..… zł</w:t>
      </w:r>
    </w:p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 xml:space="preserve">podatek </w:t>
      </w:r>
      <w:r>
        <w:rPr>
          <w:rFonts w:ascii="Times New Roman" w:hAnsi="Times New Roman" w:cs="Times New Roman"/>
          <w:sz w:val="24"/>
          <w:szCs w:val="24"/>
        </w:rPr>
        <w:t>VAT</w:t>
      </w:r>
      <w:r w:rsidRPr="00DD3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słownie</w:t>
      </w:r>
      <w:r w:rsidRPr="00DD399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………................……..… zł</w:t>
      </w:r>
    </w:p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Pr="00DD3994">
        <w:rPr>
          <w:rFonts w:ascii="Times New Roman" w:hAnsi="Times New Roman" w:cs="Times New Roman"/>
          <w:sz w:val="24"/>
          <w:szCs w:val="24"/>
        </w:rPr>
        <w:t xml:space="preserve"> brutto </w:t>
      </w:r>
      <w:r>
        <w:rPr>
          <w:rFonts w:ascii="Times New Roman" w:hAnsi="Times New Roman" w:cs="Times New Roman"/>
          <w:sz w:val="24"/>
          <w:szCs w:val="24"/>
        </w:rPr>
        <w:t>słownie</w:t>
      </w:r>
      <w:r w:rsidRPr="00DD399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.………................……..… zł</w:t>
      </w:r>
    </w:p>
    <w:p w:rsidR="002265D4" w:rsidRDefault="002265D4" w:rsidP="00310769">
      <w:pPr>
        <w:numPr>
          <w:ilvl w:val="3"/>
          <w:numId w:val="9"/>
        </w:numPr>
        <w:tabs>
          <w:tab w:val="clear" w:pos="2640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46D6">
        <w:rPr>
          <w:rFonts w:ascii="Times New Roman" w:hAnsi="Times New Roman" w:cs="Times New Roman"/>
          <w:sz w:val="24"/>
        </w:rPr>
        <w:t xml:space="preserve">Oświadczamy, że oferowane </w:t>
      </w:r>
      <w:r>
        <w:rPr>
          <w:rFonts w:ascii="Times New Roman" w:hAnsi="Times New Roman" w:cs="Times New Roman"/>
          <w:sz w:val="24"/>
        </w:rPr>
        <w:t>łożyska s</w:t>
      </w:r>
      <w:r w:rsidRPr="005946D6">
        <w:rPr>
          <w:rFonts w:ascii="Times New Roman" w:hAnsi="Times New Roman" w:cs="Times New Roman"/>
          <w:sz w:val="24"/>
        </w:rPr>
        <w:t>pełniają wymogi zawarte w opisie przedmiotu zamówienia</w:t>
      </w:r>
      <w:r>
        <w:rPr>
          <w:rFonts w:ascii="Times New Roman" w:hAnsi="Times New Roman" w:cs="Times New Roman"/>
          <w:sz w:val="24"/>
        </w:rPr>
        <w:t>.</w:t>
      </w:r>
    </w:p>
    <w:p w:rsidR="002265D4" w:rsidRDefault="002265D4" w:rsidP="00310769">
      <w:pPr>
        <w:numPr>
          <w:ilvl w:val="3"/>
          <w:numId w:val="9"/>
        </w:numPr>
        <w:tabs>
          <w:tab w:val="clear" w:pos="2640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</w:t>
      </w:r>
      <w:r w:rsidRPr="00DD3994">
        <w:rPr>
          <w:rFonts w:ascii="Times New Roman" w:hAnsi="Times New Roman" w:cs="Times New Roman"/>
          <w:sz w:val="24"/>
          <w:szCs w:val="24"/>
        </w:rPr>
        <w:br/>
        <w:t>nie wnosimy do niej zastrzeżeń i uzyskaliśmy konieczne informacje do przygotowania oferty.</w:t>
      </w:r>
    </w:p>
    <w:p w:rsidR="002265D4" w:rsidRDefault="002265D4" w:rsidP="00310769">
      <w:pPr>
        <w:numPr>
          <w:ilvl w:val="3"/>
          <w:numId w:val="9"/>
        </w:numPr>
        <w:tabs>
          <w:tab w:val="clear" w:pos="2640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4CAF">
        <w:rPr>
          <w:rFonts w:ascii="Times New Roman" w:hAnsi="Times New Roman" w:cs="Times New Roman"/>
          <w:sz w:val="24"/>
          <w:szCs w:val="24"/>
        </w:rPr>
        <w:t xml:space="preserve">Akceptujemy bez zastrzeżeń wzór umowy w sprawie zamówienia publicznego przedstawiony w załączniku nr 6 do SIWZ dla części nr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64CAF">
        <w:rPr>
          <w:rFonts w:ascii="Times New Roman" w:hAnsi="Times New Roman" w:cs="Times New Roman"/>
          <w:sz w:val="24"/>
          <w:szCs w:val="24"/>
        </w:rPr>
        <w:t>, w tym warunki płatności i zobowiązujemy się w przypadku wyboru naszej oferty do zawarcia umowy o treści zgodnej ze wzorem umowy, w miejscu oraz terminie wyznaczonym przez zamawiającego.</w:t>
      </w:r>
    </w:p>
    <w:p w:rsidR="002265D4" w:rsidRDefault="002265D4" w:rsidP="00310769">
      <w:pPr>
        <w:numPr>
          <w:ilvl w:val="3"/>
          <w:numId w:val="9"/>
        </w:numPr>
        <w:tabs>
          <w:tab w:val="clear" w:pos="2640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4CAF">
        <w:rPr>
          <w:rFonts w:ascii="Times New Roman" w:hAnsi="Times New Roman" w:cs="Times New Roman"/>
          <w:sz w:val="24"/>
          <w:szCs w:val="24"/>
        </w:rPr>
        <w:t>Oświadczamy, że jesteśmy związani niniejszą ofertą na czas wskazany w Specyfikacji Istotnych Warunków Zamówienia.</w:t>
      </w:r>
    </w:p>
    <w:p w:rsidR="002265D4" w:rsidRPr="00C64CAF" w:rsidRDefault="002265D4" w:rsidP="00310769">
      <w:pPr>
        <w:numPr>
          <w:ilvl w:val="3"/>
          <w:numId w:val="9"/>
        </w:numPr>
        <w:tabs>
          <w:tab w:val="clear" w:pos="2640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4CAF">
        <w:rPr>
          <w:rFonts w:ascii="Times New Roman" w:hAnsi="Times New Roman" w:cs="Times New Roman"/>
          <w:sz w:val="24"/>
          <w:szCs w:val="24"/>
        </w:rPr>
        <w:t>Oświadczamy, że przedmiot zamówienia zrealizujemy sami/zamierzamy zlecić podwykonawcom w następującym zakresie*:</w:t>
      </w:r>
      <w:r w:rsidRPr="00C64CAF">
        <w:rPr>
          <w:rFonts w:ascii="Times New Roman" w:hAnsi="Times New Roman" w:cs="Times New Roman"/>
          <w:b/>
        </w:rPr>
        <w:t xml:space="preserve"> (niepotrzebne skreślić):</w:t>
      </w:r>
    </w:p>
    <w:p w:rsidR="002265D4" w:rsidRPr="008D4FAD" w:rsidRDefault="002265D4" w:rsidP="002265D4">
      <w:p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4F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265D4" w:rsidRPr="00DD3994" w:rsidRDefault="002265D4" w:rsidP="00310769">
      <w:pPr>
        <w:numPr>
          <w:ilvl w:val="3"/>
          <w:numId w:val="9"/>
        </w:numPr>
        <w:tabs>
          <w:tab w:val="clear" w:pos="2640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>Oświadczamy, że wadium zostało wniesione w formie ..................</w:t>
      </w:r>
    </w:p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"/>
        <w:gridCol w:w="3869"/>
        <w:gridCol w:w="1254"/>
        <w:gridCol w:w="3685"/>
      </w:tblGrid>
      <w:tr w:rsidR="002265D4" w:rsidRPr="00DD3994" w:rsidTr="006960B0">
        <w:trPr>
          <w:cantSplit/>
          <w:trHeight w:val="1044"/>
        </w:trPr>
        <w:tc>
          <w:tcPr>
            <w:tcW w:w="4114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lastRenderedPageBreak/>
              <w:t>Nazwa (firma) i adres</w:t>
            </w:r>
          </w:p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wykonawcy / wykonawców wspólnie ubiegających się o udzielenie</w:t>
            </w:r>
          </w:p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zamówienia</w:t>
            </w:r>
          </w:p>
        </w:tc>
        <w:tc>
          <w:tcPr>
            <w:tcW w:w="4939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D4" w:rsidRPr="00DD3994" w:rsidTr="006960B0">
        <w:trPr>
          <w:cantSplit/>
          <w:trHeight w:val="641"/>
        </w:trPr>
        <w:tc>
          <w:tcPr>
            <w:tcW w:w="4114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Adres do korespondencji</w:t>
            </w:r>
          </w:p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(numer telefonu i faksu)</w:t>
            </w:r>
          </w:p>
        </w:tc>
        <w:tc>
          <w:tcPr>
            <w:tcW w:w="4939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D4" w:rsidRPr="00DD3994" w:rsidTr="006960B0">
        <w:trPr>
          <w:trHeight w:val="290"/>
        </w:trPr>
        <w:tc>
          <w:tcPr>
            <w:tcW w:w="9053" w:type="dxa"/>
            <w:gridSpan w:val="4"/>
            <w:vAlign w:val="center"/>
          </w:tcPr>
          <w:p w:rsidR="002265D4" w:rsidRPr="00DD3994" w:rsidRDefault="002265D4" w:rsidP="006960B0">
            <w:pPr>
              <w:pStyle w:val="Styl"/>
              <w:ind w:left="9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 xml:space="preserve">Osoby upoważnione do podpisania oferty w imieniu wykonawcy </w:t>
            </w:r>
          </w:p>
        </w:tc>
      </w:tr>
      <w:tr w:rsidR="002265D4" w:rsidRPr="00DD3994" w:rsidTr="006960B0">
        <w:trPr>
          <w:trHeight w:hRule="exact" w:val="277"/>
        </w:trPr>
        <w:tc>
          <w:tcPr>
            <w:tcW w:w="4114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ind w:left="1115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254" w:type="dxa"/>
            <w:vAlign w:val="center"/>
          </w:tcPr>
          <w:p w:rsidR="002265D4" w:rsidRPr="00DD3994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685" w:type="dxa"/>
            <w:vAlign w:val="center"/>
          </w:tcPr>
          <w:p w:rsidR="002265D4" w:rsidRPr="00DD3994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Podpis</w:t>
            </w:r>
          </w:p>
        </w:tc>
      </w:tr>
      <w:tr w:rsidR="002265D4" w:rsidRPr="00DD3994" w:rsidTr="006960B0">
        <w:trPr>
          <w:trHeight w:hRule="exact" w:val="361"/>
        </w:trPr>
        <w:tc>
          <w:tcPr>
            <w:tcW w:w="245" w:type="dxa"/>
            <w:vAlign w:val="center"/>
          </w:tcPr>
          <w:p w:rsidR="002265D4" w:rsidRPr="00DD3994" w:rsidRDefault="002265D4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69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D4" w:rsidRPr="00DD3994" w:rsidTr="006960B0">
        <w:trPr>
          <w:trHeight w:hRule="exact" w:val="423"/>
        </w:trPr>
        <w:tc>
          <w:tcPr>
            <w:tcW w:w="245" w:type="dxa"/>
            <w:vAlign w:val="center"/>
          </w:tcPr>
          <w:p w:rsidR="002265D4" w:rsidRPr="00DD3994" w:rsidRDefault="002265D4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  <w:w w:val="66"/>
              </w:rPr>
            </w:pPr>
            <w:r w:rsidRPr="00DD3994">
              <w:rPr>
                <w:rFonts w:ascii="Times New Roman" w:hAnsi="Times New Roman" w:cs="Times New Roman"/>
                <w:w w:val="66"/>
              </w:rPr>
              <w:t xml:space="preserve">2. </w:t>
            </w:r>
          </w:p>
        </w:tc>
        <w:tc>
          <w:tcPr>
            <w:tcW w:w="3869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1254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3685" w:type="dxa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</w:tr>
    </w:tbl>
    <w:p w:rsidR="002265D4" w:rsidRDefault="002265D4" w:rsidP="002265D4">
      <w:pPr>
        <w:jc w:val="right"/>
      </w:pPr>
    </w:p>
    <w:p w:rsidR="002265D4" w:rsidRDefault="002265D4" w:rsidP="002265D4">
      <w:pPr>
        <w:pStyle w:val="Nagwek1"/>
        <w:jc w:val="center"/>
      </w:pPr>
      <w:r>
        <w:br w:type="page"/>
      </w:r>
      <w:r>
        <w:lastRenderedPageBreak/>
        <w:t>FORMULARZ OFERTY DLA CZĘŚCI NR 13</w:t>
      </w:r>
    </w:p>
    <w:p w:rsidR="002265D4" w:rsidRPr="00A46DE9" w:rsidRDefault="002265D4" w:rsidP="002265D4">
      <w:pPr>
        <w:spacing w:after="0"/>
        <w:jc w:val="center"/>
        <w:rPr>
          <w:b/>
          <w:lang w:eastAsia="pl-PL"/>
        </w:rPr>
      </w:pPr>
      <w:r w:rsidRPr="00A46DE9">
        <w:rPr>
          <w:rFonts w:ascii="Times New Roman" w:hAnsi="Times New Roman" w:cs="Times New Roman"/>
          <w:b/>
          <w:sz w:val="24"/>
          <w:szCs w:val="24"/>
        </w:rPr>
        <w:t>Dostawa uszczelek i klinów okiennych.</w:t>
      </w:r>
    </w:p>
    <w:p w:rsidR="002265D4" w:rsidRDefault="002265D4" w:rsidP="00310769">
      <w:pPr>
        <w:numPr>
          <w:ilvl w:val="6"/>
          <w:numId w:val="9"/>
        </w:numPr>
        <w:tabs>
          <w:tab w:val="clear" w:pos="48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publicznego, w trybie przetargu nieograniczonego pod nazwą: </w:t>
      </w:r>
      <w:r w:rsidRPr="00003C7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Dostawa części i podzespołów podwozia wagonu 105N</w:t>
      </w:r>
      <w:r w:rsidRPr="00003C75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dotyczy modernizacji wagonów 105N w ramach Projektu pn.: „modernizacja infrastruktury tramwajowej i trolejbusowej w Aglomeracji Górnośląskiej wraz z infrastrukturą towarzyszącą”, nr sprawy UE/ZUR/587/2012</w:t>
      </w:r>
      <w:r w:rsidRPr="00DD3994">
        <w:rPr>
          <w:rFonts w:ascii="Times New Roman" w:hAnsi="Times New Roman" w:cs="Times New Roman"/>
          <w:sz w:val="24"/>
          <w:szCs w:val="24"/>
        </w:rPr>
        <w:t>, oferujemy wykonanie przedmiotu zamówienia zgodnie ze specyfikacją istotnych warunków zamówienia, za cenę w wysokości: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53"/>
        <w:gridCol w:w="875"/>
        <w:gridCol w:w="1411"/>
        <w:gridCol w:w="1398"/>
        <w:gridCol w:w="1067"/>
        <w:gridCol w:w="1608"/>
      </w:tblGrid>
      <w:tr w:rsidR="002265D4" w:rsidRPr="00C64CAF" w:rsidTr="006960B0">
        <w:trPr>
          <w:cantSplit/>
          <w:trHeight w:val="694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jedn. w zł/szt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lub mb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 w zł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 w zł</w:t>
            </w:r>
          </w:p>
        </w:tc>
      </w:tr>
      <w:tr w:rsidR="002265D4" w:rsidRPr="00C64CAF" w:rsidTr="006960B0">
        <w:trPr>
          <w:cantSplit/>
          <w:trHeight w:val="411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A46DE9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9">
              <w:rPr>
                <w:rFonts w:ascii="Times New Roman" w:hAnsi="Times New Roman" w:cs="Times New Roman"/>
                <w:sz w:val="24"/>
                <w:szCs w:val="24"/>
              </w:rPr>
              <w:t xml:space="preserve">Uszczelka okna bocznego (parapet-wersja bez klina)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BE1A7A" w:rsidRDefault="002265D4" w:rsidP="006960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7A">
              <w:rPr>
                <w:rFonts w:ascii="Times New Roman" w:hAnsi="Times New Roman" w:cs="Times New Roman"/>
                <w:sz w:val="24"/>
                <w:szCs w:val="24"/>
              </w:rPr>
              <w:t>170 szt.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A46DE9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9">
              <w:rPr>
                <w:rFonts w:ascii="Times New Roman" w:hAnsi="Times New Roman" w:cs="Times New Roman"/>
                <w:sz w:val="24"/>
                <w:szCs w:val="24"/>
              </w:rPr>
              <w:t xml:space="preserve">Uszczelka okna awaryjnego 068/TK-21 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BE1A7A" w:rsidRDefault="002265D4" w:rsidP="006960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7A">
              <w:rPr>
                <w:rFonts w:ascii="Times New Roman" w:hAnsi="Times New Roman" w:cs="Times New Roman"/>
                <w:sz w:val="24"/>
                <w:szCs w:val="24"/>
              </w:rPr>
              <w:t>255 mb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A46DE9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9">
              <w:rPr>
                <w:rFonts w:ascii="Times New Roman" w:hAnsi="Times New Roman" w:cs="Times New Roman"/>
                <w:sz w:val="24"/>
                <w:szCs w:val="24"/>
              </w:rPr>
              <w:t>Wkładka ( klin ) 069/TK-21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BE1A7A" w:rsidRDefault="002265D4" w:rsidP="006960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7A">
              <w:rPr>
                <w:rFonts w:ascii="Times New Roman" w:hAnsi="Times New Roman" w:cs="Times New Roman"/>
                <w:sz w:val="24"/>
                <w:szCs w:val="24"/>
              </w:rPr>
              <w:t>510 mb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A46DE9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DE9">
              <w:rPr>
                <w:rFonts w:ascii="Times New Roman" w:hAnsi="Times New Roman" w:cs="Times New Roman"/>
                <w:sz w:val="24"/>
                <w:szCs w:val="24"/>
              </w:rPr>
              <w:t xml:space="preserve">Uszczelka gumowa samoprzylepna do szyb profil E  brązowa 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BE1A7A" w:rsidRDefault="002265D4" w:rsidP="006960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7A">
              <w:rPr>
                <w:rFonts w:ascii="Times New Roman" w:hAnsi="Times New Roman" w:cs="Times New Roman"/>
                <w:sz w:val="24"/>
                <w:szCs w:val="24"/>
              </w:rPr>
              <w:t>30 mb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7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ind w:lef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Pr="00DD3994">
        <w:rPr>
          <w:rFonts w:ascii="Times New Roman" w:hAnsi="Times New Roman" w:cs="Times New Roman"/>
          <w:sz w:val="24"/>
          <w:szCs w:val="24"/>
        </w:rPr>
        <w:t xml:space="preserve"> netto </w:t>
      </w:r>
      <w:r>
        <w:rPr>
          <w:rFonts w:ascii="Times New Roman" w:hAnsi="Times New Roman" w:cs="Times New Roman"/>
          <w:sz w:val="24"/>
          <w:szCs w:val="24"/>
        </w:rPr>
        <w:t>słownie ...................................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…………….………................……..… zł</w:t>
      </w:r>
    </w:p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 xml:space="preserve">podatek </w:t>
      </w:r>
      <w:r>
        <w:rPr>
          <w:rFonts w:ascii="Times New Roman" w:hAnsi="Times New Roman" w:cs="Times New Roman"/>
          <w:sz w:val="24"/>
          <w:szCs w:val="24"/>
        </w:rPr>
        <w:t>VAT</w:t>
      </w:r>
      <w:r w:rsidRPr="00DD3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słownie</w:t>
      </w:r>
      <w:r w:rsidRPr="00DD399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………................……..… zł</w:t>
      </w:r>
    </w:p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Pr="00DD3994">
        <w:rPr>
          <w:rFonts w:ascii="Times New Roman" w:hAnsi="Times New Roman" w:cs="Times New Roman"/>
          <w:sz w:val="24"/>
          <w:szCs w:val="24"/>
        </w:rPr>
        <w:t xml:space="preserve"> brutto </w:t>
      </w:r>
      <w:r>
        <w:rPr>
          <w:rFonts w:ascii="Times New Roman" w:hAnsi="Times New Roman" w:cs="Times New Roman"/>
          <w:sz w:val="24"/>
          <w:szCs w:val="24"/>
        </w:rPr>
        <w:t>słownie</w:t>
      </w:r>
      <w:r w:rsidRPr="00DD399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.………................……..… zł</w:t>
      </w:r>
    </w:p>
    <w:p w:rsidR="002265D4" w:rsidRDefault="002265D4" w:rsidP="00310769">
      <w:pPr>
        <w:numPr>
          <w:ilvl w:val="6"/>
          <w:numId w:val="9"/>
        </w:numPr>
        <w:tabs>
          <w:tab w:val="clear" w:pos="4800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46D6">
        <w:rPr>
          <w:rFonts w:ascii="Times New Roman" w:hAnsi="Times New Roman" w:cs="Times New Roman"/>
          <w:sz w:val="24"/>
        </w:rPr>
        <w:t xml:space="preserve">Oświadczamy, że oferowane </w:t>
      </w:r>
      <w:r>
        <w:rPr>
          <w:rFonts w:ascii="Times New Roman" w:hAnsi="Times New Roman" w:cs="Times New Roman"/>
          <w:sz w:val="24"/>
        </w:rPr>
        <w:t>uszczelki i kliny okienne s</w:t>
      </w:r>
      <w:r w:rsidRPr="005946D6">
        <w:rPr>
          <w:rFonts w:ascii="Times New Roman" w:hAnsi="Times New Roman" w:cs="Times New Roman"/>
          <w:sz w:val="24"/>
        </w:rPr>
        <w:t>pełniają wymogi zawarte w opisie przedmiotu zamówienia</w:t>
      </w:r>
      <w:r>
        <w:rPr>
          <w:rFonts w:ascii="Times New Roman" w:hAnsi="Times New Roman" w:cs="Times New Roman"/>
          <w:sz w:val="24"/>
        </w:rPr>
        <w:t>.</w:t>
      </w:r>
    </w:p>
    <w:p w:rsidR="002265D4" w:rsidRDefault="002265D4" w:rsidP="00310769">
      <w:pPr>
        <w:numPr>
          <w:ilvl w:val="6"/>
          <w:numId w:val="9"/>
        </w:numPr>
        <w:tabs>
          <w:tab w:val="clear" w:pos="4800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</w:t>
      </w:r>
      <w:r w:rsidRPr="00DD3994">
        <w:rPr>
          <w:rFonts w:ascii="Times New Roman" w:hAnsi="Times New Roman" w:cs="Times New Roman"/>
          <w:sz w:val="24"/>
          <w:szCs w:val="24"/>
        </w:rPr>
        <w:br/>
        <w:t>nie wnosimy do niej zastrzeżeń i uzyskaliśmy konieczne informacje do przygotowania oferty.</w:t>
      </w:r>
    </w:p>
    <w:p w:rsidR="002265D4" w:rsidRDefault="002265D4" w:rsidP="00310769">
      <w:pPr>
        <w:numPr>
          <w:ilvl w:val="6"/>
          <w:numId w:val="9"/>
        </w:numPr>
        <w:tabs>
          <w:tab w:val="clear" w:pos="4800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DE9">
        <w:rPr>
          <w:rFonts w:ascii="Times New Roman" w:hAnsi="Times New Roman" w:cs="Times New Roman"/>
          <w:sz w:val="24"/>
          <w:szCs w:val="24"/>
        </w:rPr>
        <w:t xml:space="preserve">Akceptujemy bez zastrzeżeń wzór umowy w sprawie zamówienia publicznego przedstawiony w załączniku nr 6 do SIWZ dla części nr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46DE9">
        <w:rPr>
          <w:rFonts w:ascii="Times New Roman" w:hAnsi="Times New Roman" w:cs="Times New Roman"/>
          <w:sz w:val="24"/>
          <w:szCs w:val="24"/>
        </w:rPr>
        <w:t>, w tym warunki płatności i zobowiązujemy się w przypadku wyboru naszej oferty do zawarcia umowy o treści zgodnej ze wzorem umowy, w miejscu oraz terminie wyznaczonym przez zamawiającego.</w:t>
      </w:r>
    </w:p>
    <w:p w:rsidR="002265D4" w:rsidRDefault="002265D4" w:rsidP="00310769">
      <w:pPr>
        <w:numPr>
          <w:ilvl w:val="6"/>
          <w:numId w:val="9"/>
        </w:numPr>
        <w:tabs>
          <w:tab w:val="clear" w:pos="4800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DE9">
        <w:rPr>
          <w:rFonts w:ascii="Times New Roman" w:hAnsi="Times New Roman" w:cs="Times New Roman"/>
          <w:sz w:val="24"/>
          <w:szCs w:val="24"/>
        </w:rPr>
        <w:t>Oświadczamy, że jesteśmy związani niniejszą ofertą na czas wskazany w Specyfikacji Istotnych Warunków Zamówienia.</w:t>
      </w:r>
    </w:p>
    <w:p w:rsidR="002265D4" w:rsidRPr="00A46DE9" w:rsidRDefault="002265D4" w:rsidP="00310769">
      <w:pPr>
        <w:numPr>
          <w:ilvl w:val="6"/>
          <w:numId w:val="9"/>
        </w:numPr>
        <w:tabs>
          <w:tab w:val="clear" w:pos="4800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DE9">
        <w:rPr>
          <w:rFonts w:ascii="Times New Roman" w:hAnsi="Times New Roman" w:cs="Times New Roman"/>
          <w:sz w:val="24"/>
          <w:szCs w:val="24"/>
        </w:rPr>
        <w:t>Oświadczamy, że przedmiot zamówienia zrealizujemy sami/zamierzamy zlecić podwykonawcom w następującym zakresie*:</w:t>
      </w:r>
      <w:r w:rsidRPr="00A46DE9">
        <w:rPr>
          <w:rFonts w:ascii="Times New Roman" w:hAnsi="Times New Roman" w:cs="Times New Roman"/>
          <w:b/>
        </w:rPr>
        <w:t xml:space="preserve"> (niepotrzebne skreślić):</w:t>
      </w:r>
    </w:p>
    <w:p w:rsidR="002265D4" w:rsidRPr="008D4FAD" w:rsidRDefault="002265D4" w:rsidP="002265D4">
      <w:p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4F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265D4" w:rsidRPr="00DD3994" w:rsidRDefault="002265D4" w:rsidP="00310769">
      <w:pPr>
        <w:numPr>
          <w:ilvl w:val="6"/>
          <w:numId w:val="9"/>
        </w:numPr>
        <w:tabs>
          <w:tab w:val="clear" w:pos="4800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>Oświadczamy, że wadium zostało wniesione w formie ..................</w:t>
      </w:r>
    </w:p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"/>
        <w:gridCol w:w="3869"/>
        <w:gridCol w:w="1254"/>
        <w:gridCol w:w="3685"/>
      </w:tblGrid>
      <w:tr w:rsidR="002265D4" w:rsidRPr="00DD3994" w:rsidTr="006960B0">
        <w:trPr>
          <w:cantSplit/>
          <w:trHeight w:val="1044"/>
        </w:trPr>
        <w:tc>
          <w:tcPr>
            <w:tcW w:w="4114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lastRenderedPageBreak/>
              <w:t>Nazwa (firma) i adres</w:t>
            </w:r>
          </w:p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wykonawcy / wykonawców wspólnie ubiegających się o udzielenie</w:t>
            </w:r>
          </w:p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zamówienia</w:t>
            </w:r>
          </w:p>
        </w:tc>
        <w:tc>
          <w:tcPr>
            <w:tcW w:w="4939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D4" w:rsidRPr="00DD3994" w:rsidTr="006960B0">
        <w:trPr>
          <w:cantSplit/>
          <w:trHeight w:val="641"/>
        </w:trPr>
        <w:tc>
          <w:tcPr>
            <w:tcW w:w="4114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Adres do korespondencji</w:t>
            </w:r>
          </w:p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(numer telefonu i faksu)</w:t>
            </w:r>
          </w:p>
        </w:tc>
        <w:tc>
          <w:tcPr>
            <w:tcW w:w="4939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D4" w:rsidRPr="00DD3994" w:rsidTr="006960B0">
        <w:trPr>
          <w:trHeight w:val="290"/>
        </w:trPr>
        <w:tc>
          <w:tcPr>
            <w:tcW w:w="9053" w:type="dxa"/>
            <w:gridSpan w:val="4"/>
            <w:vAlign w:val="center"/>
          </w:tcPr>
          <w:p w:rsidR="002265D4" w:rsidRPr="00DD3994" w:rsidRDefault="002265D4" w:rsidP="006960B0">
            <w:pPr>
              <w:pStyle w:val="Styl"/>
              <w:ind w:left="9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 xml:space="preserve">Osoby upoważnione do podpisania oferty w imieniu wykonawcy </w:t>
            </w:r>
          </w:p>
        </w:tc>
      </w:tr>
      <w:tr w:rsidR="002265D4" w:rsidRPr="00DD3994" w:rsidTr="006960B0">
        <w:trPr>
          <w:trHeight w:hRule="exact" w:val="277"/>
        </w:trPr>
        <w:tc>
          <w:tcPr>
            <w:tcW w:w="4114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ind w:left="1115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254" w:type="dxa"/>
            <w:vAlign w:val="center"/>
          </w:tcPr>
          <w:p w:rsidR="002265D4" w:rsidRPr="00DD3994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685" w:type="dxa"/>
            <w:vAlign w:val="center"/>
          </w:tcPr>
          <w:p w:rsidR="002265D4" w:rsidRPr="00DD3994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Podpis</w:t>
            </w:r>
          </w:p>
        </w:tc>
      </w:tr>
      <w:tr w:rsidR="002265D4" w:rsidRPr="00DD3994" w:rsidTr="006960B0">
        <w:trPr>
          <w:trHeight w:hRule="exact" w:val="361"/>
        </w:trPr>
        <w:tc>
          <w:tcPr>
            <w:tcW w:w="245" w:type="dxa"/>
            <w:vAlign w:val="center"/>
          </w:tcPr>
          <w:p w:rsidR="002265D4" w:rsidRPr="00DD3994" w:rsidRDefault="002265D4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69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D4" w:rsidRPr="00DD3994" w:rsidTr="006960B0">
        <w:trPr>
          <w:trHeight w:hRule="exact" w:val="423"/>
        </w:trPr>
        <w:tc>
          <w:tcPr>
            <w:tcW w:w="245" w:type="dxa"/>
            <w:vAlign w:val="center"/>
          </w:tcPr>
          <w:p w:rsidR="002265D4" w:rsidRPr="00DD3994" w:rsidRDefault="002265D4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  <w:w w:val="66"/>
              </w:rPr>
            </w:pPr>
            <w:r w:rsidRPr="00DD3994">
              <w:rPr>
                <w:rFonts w:ascii="Times New Roman" w:hAnsi="Times New Roman" w:cs="Times New Roman"/>
                <w:w w:val="66"/>
              </w:rPr>
              <w:t xml:space="preserve">2. </w:t>
            </w:r>
          </w:p>
        </w:tc>
        <w:tc>
          <w:tcPr>
            <w:tcW w:w="3869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1254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3685" w:type="dxa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</w:tr>
    </w:tbl>
    <w:p w:rsidR="002265D4" w:rsidRDefault="002265D4" w:rsidP="002265D4">
      <w:pPr>
        <w:jc w:val="right"/>
      </w:pPr>
    </w:p>
    <w:p w:rsidR="002265D4" w:rsidRDefault="002265D4" w:rsidP="002265D4">
      <w:pPr>
        <w:pStyle w:val="Nagwek1"/>
        <w:jc w:val="center"/>
      </w:pPr>
      <w:r>
        <w:br w:type="page"/>
      </w:r>
      <w:r>
        <w:lastRenderedPageBreak/>
        <w:t>FORMULARZ OFERTY DLA CZĘŚCI NR 14</w:t>
      </w:r>
    </w:p>
    <w:p w:rsidR="002265D4" w:rsidRPr="00BE1A7A" w:rsidRDefault="002265D4" w:rsidP="002265D4">
      <w:pPr>
        <w:spacing w:after="0"/>
        <w:jc w:val="center"/>
        <w:rPr>
          <w:b/>
          <w:lang w:eastAsia="pl-PL"/>
        </w:rPr>
      </w:pPr>
      <w:r w:rsidRPr="00BE1A7A">
        <w:rPr>
          <w:rFonts w:ascii="Times New Roman" w:hAnsi="Times New Roman" w:cs="Times New Roman"/>
          <w:b/>
          <w:sz w:val="24"/>
          <w:szCs w:val="24"/>
        </w:rPr>
        <w:t>Dostawa wkładek sprężynujących Saba.</w:t>
      </w:r>
    </w:p>
    <w:p w:rsidR="002265D4" w:rsidRDefault="002265D4" w:rsidP="00310769">
      <w:pPr>
        <w:numPr>
          <w:ilvl w:val="6"/>
          <w:numId w:val="10"/>
        </w:numPr>
        <w:tabs>
          <w:tab w:val="clear" w:pos="48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publicznego, w trybie przetargu nieograniczonego pod nazwą: </w:t>
      </w:r>
      <w:r w:rsidRPr="00003C7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Dostawa części i podzespołów podwozia wagonu 105N</w:t>
      </w:r>
      <w:r w:rsidRPr="00003C75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dotyczy modernizacji wagonów 105N w ramach Projektu pn.: „modernizacja infrastruktury tramwajowej i trolejbusowej w Aglomeracji Górnośląskiej wraz z infrastrukturą towarzyszącą”, nr sprawy UE/ZUR/587/2012</w:t>
      </w:r>
      <w:r w:rsidRPr="00DD3994">
        <w:rPr>
          <w:rFonts w:ascii="Times New Roman" w:hAnsi="Times New Roman" w:cs="Times New Roman"/>
          <w:sz w:val="24"/>
          <w:szCs w:val="24"/>
        </w:rPr>
        <w:t>, oferujemy wykonanie przedmiotu zamówienia zgodnie ze specyfikacją istotnych warunków zamówienia, za cenę w wysokości: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53"/>
        <w:gridCol w:w="875"/>
        <w:gridCol w:w="1411"/>
        <w:gridCol w:w="1398"/>
        <w:gridCol w:w="1067"/>
        <w:gridCol w:w="1608"/>
      </w:tblGrid>
      <w:tr w:rsidR="002265D4" w:rsidRPr="00C64CAF" w:rsidTr="006960B0">
        <w:trPr>
          <w:cantSplit/>
          <w:trHeight w:val="694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sztuk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jedn. w zł/szt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 w zł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 w zł</w:t>
            </w:r>
          </w:p>
        </w:tc>
      </w:tr>
      <w:tr w:rsidR="002265D4" w:rsidRPr="00C64CAF" w:rsidTr="006960B0">
        <w:trPr>
          <w:cantSplit/>
          <w:trHeight w:val="411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A46DE9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Wkładki sprężynujące SABA</w:t>
            </w:r>
            <w:r w:rsidRPr="00A46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BE1A7A" w:rsidRDefault="002265D4" w:rsidP="006960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7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ind w:lef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Pr="00DD3994">
        <w:rPr>
          <w:rFonts w:ascii="Times New Roman" w:hAnsi="Times New Roman" w:cs="Times New Roman"/>
          <w:sz w:val="24"/>
          <w:szCs w:val="24"/>
        </w:rPr>
        <w:t xml:space="preserve"> netto </w:t>
      </w:r>
      <w:r>
        <w:rPr>
          <w:rFonts w:ascii="Times New Roman" w:hAnsi="Times New Roman" w:cs="Times New Roman"/>
          <w:sz w:val="24"/>
          <w:szCs w:val="24"/>
        </w:rPr>
        <w:t>słownie ...................................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…………….………................……..… zł</w:t>
      </w:r>
    </w:p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 xml:space="preserve">podatek </w:t>
      </w:r>
      <w:r>
        <w:rPr>
          <w:rFonts w:ascii="Times New Roman" w:hAnsi="Times New Roman" w:cs="Times New Roman"/>
          <w:sz w:val="24"/>
          <w:szCs w:val="24"/>
        </w:rPr>
        <w:t>VAT</w:t>
      </w:r>
      <w:r w:rsidRPr="00DD3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słownie</w:t>
      </w:r>
      <w:r w:rsidRPr="00DD399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………................……..… zł</w:t>
      </w:r>
    </w:p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Pr="00DD3994">
        <w:rPr>
          <w:rFonts w:ascii="Times New Roman" w:hAnsi="Times New Roman" w:cs="Times New Roman"/>
          <w:sz w:val="24"/>
          <w:szCs w:val="24"/>
        </w:rPr>
        <w:t xml:space="preserve"> brutto </w:t>
      </w:r>
      <w:r>
        <w:rPr>
          <w:rFonts w:ascii="Times New Roman" w:hAnsi="Times New Roman" w:cs="Times New Roman"/>
          <w:sz w:val="24"/>
          <w:szCs w:val="24"/>
        </w:rPr>
        <w:t>słownie</w:t>
      </w:r>
      <w:r w:rsidRPr="00DD399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.………................……..… zł</w:t>
      </w:r>
    </w:p>
    <w:p w:rsidR="002265D4" w:rsidRDefault="002265D4" w:rsidP="00310769">
      <w:pPr>
        <w:numPr>
          <w:ilvl w:val="6"/>
          <w:numId w:val="10"/>
        </w:numPr>
        <w:tabs>
          <w:tab w:val="clear" w:pos="4800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46D6">
        <w:rPr>
          <w:rFonts w:ascii="Times New Roman" w:hAnsi="Times New Roman" w:cs="Times New Roman"/>
          <w:sz w:val="24"/>
        </w:rPr>
        <w:t xml:space="preserve">Oświadczamy, że oferowane </w:t>
      </w:r>
      <w:r>
        <w:rPr>
          <w:rFonts w:ascii="Times New Roman" w:hAnsi="Times New Roman" w:cs="Times New Roman"/>
          <w:sz w:val="24"/>
        </w:rPr>
        <w:t>wkładki sprężynujące Saba s</w:t>
      </w:r>
      <w:r w:rsidRPr="005946D6">
        <w:rPr>
          <w:rFonts w:ascii="Times New Roman" w:hAnsi="Times New Roman" w:cs="Times New Roman"/>
          <w:sz w:val="24"/>
        </w:rPr>
        <w:t>pełniają wymogi zawarte w</w:t>
      </w:r>
      <w:r>
        <w:rPr>
          <w:rFonts w:ascii="Times New Roman" w:hAnsi="Times New Roman" w:cs="Times New Roman"/>
          <w:sz w:val="24"/>
        </w:rPr>
        <w:t> </w:t>
      </w:r>
      <w:r w:rsidRPr="005946D6">
        <w:rPr>
          <w:rFonts w:ascii="Times New Roman" w:hAnsi="Times New Roman" w:cs="Times New Roman"/>
          <w:sz w:val="24"/>
        </w:rPr>
        <w:t>opisie przedmiotu zamówienia</w:t>
      </w:r>
      <w:r>
        <w:rPr>
          <w:rFonts w:ascii="Times New Roman" w:hAnsi="Times New Roman" w:cs="Times New Roman"/>
          <w:sz w:val="24"/>
        </w:rPr>
        <w:t>.</w:t>
      </w:r>
    </w:p>
    <w:p w:rsidR="002265D4" w:rsidRDefault="002265D4" w:rsidP="00310769">
      <w:pPr>
        <w:numPr>
          <w:ilvl w:val="6"/>
          <w:numId w:val="10"/>
        </w:numPr>
        <w:tabs>
          <w:tab w:val="clear" w:pos="4800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</w:t>
      </w:r>
      <w:r w:rsidRPr="00DD3994">
        <w:rPr>
          <w:rFonts w:ascii="Times New Roman" w:hAnsi="Times New Roman" w:cs="Times New Roman"/>
          <w:sz w:val="24"/>
          <w:szCs w:val="24"/>
        </w:rPr>
        <w:br/>
        <w:t>nie wnosimy do niej zastrzeżeń i uzyskaliśmy konieczne informacje do przygotowania oferty.</w:t>
      </w:r>
    </w:p>
    <w:p w:rsidR="002265D4" w:rsidRDefault="002265D4" w:rsidP="00310769">
      <w:pPr>
        <w:numPr>
          <w:ilvl w:val="6"/>
          <w:numId w:val="10"/>
        </w:numPr>
        <w:tabs>
          <w:tab w:val="clear" w:pos="4800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DE9">
        <w:rPr>
          <w:rFonts w:ascii="Times New Roman" w:hAnsi="Times New Roman" w:cs="Times New Roman"/>
          <w:sz w:val="24"/>
          <w:szCs w:val="24"/>
        </w:rPr>
        <w:t xml:space="preserve">Akceptujemy bez zastrzeżeń wzór umowy w sprawie zamówienia publicznego przedstawiony w załączniku nr 6 do SIWZ dla części nr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46DE9">
        <w:rPr>
          <w:rFonts w:ascii="Times New Roman" w:hAnsi="Times New Roman" w:cs="Times New Roman"/>
          <w:sz w:val="24"/>
          <w:szCs w:val="24"/>
        </w:rPr>
        <w:t>, w tym warunki płatności i zobowiązujemy się w przypadku wyboru naszej oferty do zawarcia umowy o treści zgodnej ze wzorem umowy, w miejscu oraz terminie wyznaczonym przez zamawiającego.</w:t>
      </w:r>
    </w:p>
    <w:p w:rsidR="002265D4" w:rsidRDefault="002265D4" w:rsidP="00310769">
      <w:pPr>
        <w:numPr>
          <w:ilvl w:val="6"/>
          <w:numId w:val="10"/>
        </w:numPr>
        <w:tabs>
          <w:tab w:val="clear" w:pos="4800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DE9">
        <w:rPr>
          <w:rFonts w:ascii="Times New Roman" w:hAnsi="Times New Roman" w:cs="Times New Roman"/>
          <w:sz w:val="24"/>
          <w:szCs w:val="24"/>
        </w:rPr>
        <w:t>Oświadczamy, że jesteśmy związani niniejszą ofertą na czas wskazany w Specyfikacji Istotnych Warunków Zamówienia.</w:t>
      </w:r>
    </w:p>
    <w:p w:rsidR="002265D4" w:rsidRPr="00A46DE9" w:rsidRDefault="002265D4" w:rsidP="00310769">
      <w:pPr>
        <w:numPr>
          <w:ilvl w:val="6"/>
          <w:numId w:val="10"/>
        </w:numPr>
        <w:tabs>
          <w:tab w:val="clear" w:pos="4800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DE9">
        <w:rPr>
          <w:rFonts w:ascii="Times New Roman" w:hAnsi="Times New Roman" w:cs="Times New Roman"/>
          <w:sz w:val="24"/>
          <w:szCs w:val="24"/>
        </w:rPr>
        <w:t>Oświadczamy, że przedmiot zamówienia zrealizujemy sami/zamierzamy zlecić podwykonawcom w następującym zakresie*:</w:t>
      </w:r>
      <w:r w:rsidRPr="00A46DE9">
        <w:rPr>
          <w:rFonts w:ascii="Times New Roman" w:hAnsi="Times New Roman" w:cs="Times New Roman"/>
          <w:b/>
        </w:rPr>
        <w:t xml:space="preserve"> (niepotrzebne skreślić):</w:t>
      </w:r>
    </w:p>
    <w:p w:rsidR="002265D4" w:rsidRPr="008D4FAD" w:rsidRDefault="002265D4" w:rsidP="002265D4">
      <w:p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4F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265D4" w:rsidRPr="00DD3994" w:rsidRDefault="002265D4" w:rsidP="00310769">
      <w:pPr>
        <w:numPr>
          <w:ilvl w:val="6"/>
          <w:numId w:val="10"/>
        </w:numPr>
        <w:tabs>
          <w:tab w:val="clear" w:pos="4800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>Oświadczamy, że wadium zostało wniesione w formie ..................</w:t>
      </w:r>
    </w:p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"/>
        <w:gridCol w:w="3869"/>
        <w:gridCol w:w="1254"/>
        <w:gridCol w:w="3685"/>
      </w:tblGrid>
      <w:tr w:rsidR="002265D4" w:rsidRPr="00DD3994" w:rsidTr="006960B0">
        <w:trPr>
          <w:cantSplit/>
          <w:trHeight w:val="1044"/>
        </w:trPr>
        <w:tc>
          <w:tcPr>
            <w:tcW w:w="4114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Nazwa (firma) i adres</w:t>
            </w:r>
          </w:p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wykonawcy / wykonawców wspólnie ubiegających się o udzielenie</w:t>
            </w:r>
          </w:p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zamówienia</w:t>
            </w:r>
          </w:p>
        </w:tc>
        <w:tc>
          <w:tcPr>
            <w:tcW w:w="4939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D4" w:rsidRPr="00DD3994" w:rsidTr="006960B0">
        <w:trPr>
          <w:cantSplit/>
          <w:trHeight w:val="641"/>
        </w:trPr>
        <w:tc>
          <w:tcPr>
            <w:tcW w:w="4114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Adres do korespondencji</w:t>
            </w:r>
          </w:p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(numer telefonu i faksu)</w:t>
            </w:r>
          </w:p>
        </w:tc>
        <w:tc>
          <w:tcPr>
            <w:tcW w:w="4939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D4" w:rsidRPr="00DD3994" w:rsidTr="006960B0">
        <w:trPr>
          <w:trHeight w:val="290"/>
        </w:trPr>
        <w:tc>
          <w:tcPr>
            <w:tcW w:w="9053" w:type="dxa"/>
            <w:gridSpan w:val="4"/>
            <w:vAlign w:val="center"/>
          </w:tcPr>
          <w:p w:rsidR="002265D4" w:rsidRPr="00DD3994" w:rsidRDefault="002265D4" w:rsidP="006960B0">
            <w:pPr>
              <w:pStyle w:val="Styl"/>
              <w:ind w:left="9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 xml:space="preserve">Osoby upoważnione do podpisania oferty w imieniu wykonawcy </w:t>
            </w:r>
          </w:p>
        </w:tc>
      </w:tr>
      <w:tr w:rsidR="002265D4" w:rsidRPr="00DD3994" w:rsidTr="006960B0">
        <w:trPr>
          <w:trHeight w:hRule="exact" w:val="277"/>
        </w:trPr>
        <w:tc>
          <w:tcPr>
            <w:tcW w:w="4114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ind w:left="1115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254" w:type="dxa"/>
            <w:vAlign w:val="center"/>
          </w:tcPr>
          <w:p w:rsidR="002265D4" w:rsidRPr="00DD3994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685" w:type="dxa"/>
            <w:vAlign w:val="center"/>
          </w:tcPr>
          <w:p w:rsidR="002265D4" w:rsidRPr="00DD3994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Podpis</w:t>
            </w:r>
          </w:p>
        </w:tc>
      </w:tr>
      <w:tr w:rsidR="002265D4" w:rsidRPr="00DD3994" w:rsidTr="006960B0">
        <w:trPr>
          <w:trHeight w:hRule="exact" w:val="361"/>
        </w:trPr>
        <w:tc>
          <w:tcPr>
            <w:tcW w:w="245" w:type="dxa"/>
            <w:vAlign w:val="center"/>
          </w:tcPr>
          <w:p w:rsidR="002265D4" w:rsidRPr="00DD3994" w:rsidRDefault="002265D4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69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D4" w:rsidRPr="00DD3994" w:rsidTr="006960B0">
        <w:trPr>
          <w:trHeight w:hRule="exact" w:val="423"/>
        </w:trPr>
        <w:tc>
          <w:tcPr>
            <w:tcW w:w="245" w:type="dxa"/>
            <w:vAlign w:val="center"/>
          </w:tcPr>
          <w:p w:rsidR="002265D4" w:rsidRPr="00DD3994" w:rsidRDefault="002265D4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  <w:w w:val="66"/>
              </w:rPr>
            </w:pPr>
            <w:r w:rsidRPr="00DD3994">
              <w:rPr>
                <w:rFonts w:ascii="Times New Roman" w:hAnsi="Times New Roman" w:cs="Times New Roman"/>
                <w:w w:val="66"/>
              </w:rPr>
              <w:t xml:space="preserve">2. </w:t>
            </w:r>
          </w:p>
        </w:tc>
        <w:tc>
          <w:tcPr>
            <w:tcW w:w="3869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1254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3685" w:type="dxa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</w:tr>
    </w:tbl>
    <w:p w:rsidR="002265D4" w:rsidRDefault="002265D4" w:rsidP="002265D4">
      <w:pPr>
        <w:jc w:val="right"/>
      </w:pPr>
    </w:p>
    <w:p w:rsidR="002265D4" w:rsidRDefault="002265D4" w:rsidP="002265D4">
      <w:pPr>
        <w:pStyle w:val="Nagwek1"/>
        <w:jc w:val="center"/>
      </w:pPr>
      <w:r>
        <w:br w:type="page"/>
      </w:r>
      <w:r>
        <w:lastRenderedPageBreak/>
        <w:t>FORMULARZ OFERTY DLA CZĘŚCI NR 15</w:t>
      </w:r>
    </w:p>
    <w:p w:rsidR="002265D4" w:rsidRPr="00BE1A7A" w:rsidRDefault="002265D4" w:rsidP="002265D4">
      <w:pPr>
        <w:spacing w:after="0"/>
        <w:jc w:val="center"/>
        <w:rPr>
          <w:b/>
          <w:lang w:eastAsia="pl-PL"/>
        </w:rPr>
      </w:pPr>
      <w:r w:rsidRPr="00BE1A7A">
        <w:rPr>
          <w:rFonts w:ascii="Times New Roman" w:hAnsi="Times New Roman" w:cs="Times New Roman"/>
          <w:b/>
          <w:sz w:val="24"/>
          <w:szCs w:val="24"/>
        </w:rPr>
        <w:t xml:space="preserve">Dostawa pierścieni, wkładek, </w:t>
      </w:r>
      <w:proofErr w:type="spellStart"/>
      <w:r w:rsidRPr="00BE1A7A">
        <w:rPr>
          <w:rFonts w:ascii="Times New Roman" w:hAnsi="Times New Roman" w:cs="Times New Roman"/>
          <w:b/>
          <w:sz w:val="24"/>
          <w:szCs w:val="24"/>
        </w:rPr>
        <w:t>oringów</w:t>
      </w:r>
      <w:proofErr w:type="spellEnd"/>
      <w:r w:rsidRPr="00BE1A7A">
        <w:rPr>
          <w:rFonts w:ascii="Times New Roman" w:hAnsi="Times New Roman" w:cs="Times New Roman"/>
          <w:b/>
          <w:sz w:val="24"/>
          <w:szCs w:val="24"/>
        </w:rPr>
        <w:t xml:space="preserve"> i pozostałych</w:t>
      </w:r>
      <w:r>
        <w:rPr>
          <w:rFonts w:ascii="Times New Roman" w:hAnsi="Times New Roman" w:cs="Times New Roman"/>
          <w:b/>
          <w:sz w:val="24"/>
          <w:szCs w:val="24"/>
        </w:rPr>
        <w:t xml:space="preserve"> wyrobów gumowych</w:t>
      </w:r>
      <w:r w:rsidRPr="00BE1A7A">
        <w:rPr>
          <w:rFonts w:ascii="Times New Roman" w:hAnsi="Times New Roman" w:cs="Times New Roman"/>
          <w:b/>
          <w:sz w:val="24"/>
          <w:szCs w:val="24"/>
        </w:rPr>
        <w:t>.</w:t>
      </w:r>
    </w:p>
    <w:p w:rsidR="002265D4" w:rsidRDefault="002265D4" w:rsidP="00310769">
      <w:pPr>
        <w:numPr>
          <w:ilvl w:val="6"/>
          <w:numId w:val="11"/>
        </w:numPr>
        <w:tabs>
          <w:tab w:val="clear" w:pos="48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publicznego, w trybie przetargu nieograniczonego pod nazwą: </w:t>
      </w:r>
      <w:r w:rsidRPr="00003C7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Dostawa części i podzespołów podwozia wagonu 105N</w:t>
      </w:r>
      <w:r w:rsidRPr="00003C75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dotyczy modernizacji wagonów 105N w ramach Projektu pn.: „modernizacja infrastruktury tramwajowej i trolejbusowej w Aglomeracji Górnośląskiej wraz z infrastrukturą towarzyszącą”, nr sprawy UE/ZUR/587/2012</w:t>
      </w:r>
      <w:r w:rsidRPr="00DD3994">
        <w:rPr>
          <w:rFonts w:ascii="Times New Roman" w:hAnsi="Times New Roman" w:cs="Times New Roman"/>
          <w:sz w:val="24"/>
          <w:szCs w:val="24"/>
        </w:rPr>
        <w:t>, oferujemy wykonanie przedmiotu zamówienia zgodnie ze specyfikacją istotnych warunków zamówienia, za cenę w wysokości: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94"/>
        <w:gridCol w:w="3756"/>
        <w:gridCol w:w="972"/>
        <w:gridCol w:w="889"/>
        <w:gridCol w:w="1066"/>
        <w:gridCol w:w="811"/>
        <w:gridCol w:w="1224"/>
      </w:tblGrid>
      <w:tr w:rsidR="002265D4" w:rsidRPr="00C64CAF" w:rsidTr="006960B0">
        <w:trPr>
          <w:cantSplit/>
          <w:trHeight w:val="694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jedn. w zł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 w zł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 w zł</w:t>
            </w: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BE1A7A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7A">
              <w:rPr>
                <w:rFonts w:ascii="Times New Roman" w:hAnsi="Times New Roman" w:cs="Times New Roman"/>
                <w:sz w:val="24"/>
                <w:szCs w:val="24"/>
              </w:rPr>
              <w:t>Guma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BE1A7A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7A">
              <w:rPr>
                <w:rFonts w:ascii="Times New Roman" w:hAnsi="Times New Roman" w:cs="Times New Roman"/>
                <w:sz w:val="24"/>
                <w:szCs w:val="24"/>
              </w:rPr>
              <w:t>300 kg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BE1A7A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7A">
              <w:rPr>
                <w:rFonts w:ascii="Times New Roman" w:hAnsi="Times New Roman" w:cs="Times New Roman"/>
                <w:sz w:val="24"/>
                <w:szCs w:val="24"/>
              </w:rPr>
              <w:t xml:space="preserve">Guma gr.20 mm / płyta gumowa gr.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BE1A7A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7A">
              <w:rPr>
                <w:rFonts w:ascii="Times New Roman" w:hAnsi="Times New Roman" w:cs="Times New Roman"/>
                <w:sz w:val="24"/>
                <w:szCs w:val="24"/>
              </w:rPr>
              <w:t>4 m2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BE1A7A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7A">
              <w:rPr>
                <w:rFonts w:ascii="Times New Roman" w:hAnsi="Times New Roman" w:cs="Times New Roman"/>
                <w:sz w:val="24"/>
                <w:szCs w:val="24"/>
              </w:rPr>
              <w:t>Odbojnik drzwi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BE1A7A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7A">
              <w:rPr>
                <w:rFonts w:ascii="Times New Roman" w:hAnsi="Times New Roman" w:cs="Times New Roman"/>
                <w:sz w:val="24"/>
                <w:szCs w:val="24"/>
              </w:rPr>
              <w:t>240 szt.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BE1A7A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A7A">
              <w:rPr>
                <w:rFonts w:ascii="Times New Roman" w:hAnsi="Times New Roman" w:cs="Times New Roman"/>
                <w:sz w:val="24"/>
                <w:szCs w:val="24"/>
              </w:rPr>
              <w:t>Oring</w:t>
            </w:r>
            <w:proofErr w:type="spellEnd"/>
            <w:r w:rsidRPr="00BE1A7A">
              <w:rPr>
                <w:rFonts w:ascii="Times New Roman" w:hAnsi="Times New Roman" w:cs="Times New Roman"/>
                <w:sz w:val="24"/>
                <w:szCs w:val="24"/>
              </w:rPr>
              <w:t xml:space="preserve"> gumowy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(145x3,55 mm)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BE1A7A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7A">
              <w:rPr>
                <w:rFonts w:ascii="Times New Roman" w:hAnsi="Times New Roman" w:cs="Times New Roman"/>
                <w:sz w:val="24"/>
                <w:szCs w:val="24"/>
              </w:rPr>
              <w:t>120 szt.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BE1A7A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A7A">
              <w:rPr>
                <w:rFonts w:ascii="Times New Roman" w:hAnsi="Times New Roman" w:cs="Times New Roman"/>
                <w:sz w:val="24"/>
                <w:szCs w:val="24"/>
              </w:rPr>
              <w:t>Oring</w:t>
            </w:r>
            <w:proofErr w:type="spellEnd"/>
            <w:r w:rsidRPr="00BE1A7A">
              <w:rPr>
                <w:rFonts w:ascii="Times New Roman" w:hAnsi="Times New Roman" w:cs="Times New Roman"/>
                <w:sz w:val="24"/>
                <w:szCs w:val="24"/>
              </w:rPr>
              <w:t xml:space="preserve"> gumowy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(165x3,55 mm)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BE1A7A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7A">
              <w:rPr>
                <w:rFonts w:ascii="Times New Roman" w:hAnsi="Times New Roman" w:cs="Times New Roman"/>
                <w:sz w:val="24"/>
                <w:szCs w:val="24"/>
              </w:rPr>
              <w:t>120 szt.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BE1A7A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A7A">
              <w:rPr>
                <w:rFonts w:ascii="Times New Roman" w:hAnsi="Times New Roman" w:cs="Times New Roman"/>
                <w:sz w:val="24"/>
                <w:szCs w:val="24"/>
              </w:rPr>
              <w:t>Oring</w:t>
            </w:r>
            <w:proofErr w:type="spellEnd"/>
            <w:r w:rsidRPr="00BE1A7A">
              <w:rPr>
                <w:rFonts w:ascii="Times New Roman" w:hAnsi="Times New Roman" w:cs="Times New Roman"/>
                <w:sz w:val="24"/>
                <w:szCs w:val="24"/>
              </w:rPr>
              <w:t xml:space="preserve"> gumowy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(169,2x5,7 mm)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BE1A7A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7A">
              <w:rPr>
                <w:rFonts w:ascii="Times New Roman" w:hAnsi="Times New Roman" w:cs="Times New Roman"/>
                <w:sz w:val="24"/>
                <w:szCs w:val="24"/>
              </w:rPr>
              <w:t>240 szt.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BE1A7A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7A">
              <w:rPr>
                <w:rFonts w:ascii="Times New Roman" w:hAnsi="Times New Roman" w:cs="Times New Roman"/>
                <w:sz w:val="24"/>
                <w:szCs w:val="24"/>
              </w:rPr>
              <w:t>Odbijak belki bujakowej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BE1A7A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7A">
              <w:rPr>
                <w:rFonts w:ascii="Times New Roman" w:hAnsi="Times New Roman" w:cs="Times New Roman"/>
                <w:sz w:val="24"/>
                <w:szCs w:val="24"/>
              </w:rPr>
              <w:t>240 szt.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BE1A7A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7A">
              <w:rPr>
                <w:rFonts w:ascii="Times New Roman" w:hAnsi="Times New Roman" w:cs="Times New Roman"/>
                <w:sz w:val="24"/>
                <w:szCs w:val="24"/>
              </w:rPr>
              <w:t>Wkładka gumowa – wspornik amortyzatora (miseczka)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BE1A7A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7A">
              <w:rPr>
                <w:rFonts w:ascii="Times New Roman" w:hAnsi="Times New Roman" w:cs="Times New Roman"/>
                <w:sz w:val="24"/>
                <w:szCs w:val="24"/>
              </w:rPr>
              <w:t>240 szt.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BE1A7A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7A">
              <w:rPr>
                <w:rFonts w:ascii="Times New Roman" w:hAnsi="Times New Roman" w:cs="Times New Roman"/>
                <w:sz w:val="24"/>
                <w:szCs w:val="24"/>
              </w:rPr>
              <w:t>Pierścień gumowy przecinany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BE1A7A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7A">
              <w:rPr>
                <w:rFonts w:ascii="Times New Roman" w:hAnsi="Times New Roman" w:cs="Times New Roman"/>
                <w:sz w:val="24"/>
                <w:szCs w:val="24"/>
              </w:rPr>
              <w:t>240 szt.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BE1A7A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7A">
              <w:rPr>
                <w:rFonts w:ascii="Times New Roman" w:hAnsi="Times New Roman" w:cs="Times New Roman"/>
                <w:sz w:val="24"/>
                <w:szCs w:val="24"/>
              </w:rPr>
              <w:t xml:space="preserve">Krążek zawieszenia przekładni,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BE1A7A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7A">
              <w:rPr>
                <w:rFonts w:ascii="Times New Roman" w:hAnsi="Times New Roman" w:cs="Times New Roman"/>
                <w:sz w:val="24"/>
                <w:szCs w:val="24"/>
              </w:rPr>
              <w:t>240 szt.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BE1A7A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7A">
              <w:rPr>
                <w:rFonts w:ascii="Times New Roman" w:hAnsi="Times New Roman" w:cs="Times New Roman"/>
                <w:sz w:val="24"/>
                <w:szCs w:val="24"/>
              </w:rPr>
              <w:t xml:space="preserve">Pierścień </w:t>
            </w:r>
            <w:proofErr w:type="spellStart"/>
            <w:r w:rsidRPr="00BE1A7A">
              <w:rPr>
                <w:rFonts w:ascii="Times New Roman" w:hAnsi="Times New Roman" w:cs="Times New Roman"/>
                <w:sz w:val="24"/>
                <w:szCs w:val="24"/>
              </w:rPr>
              <w:t>Simmera</w:t>
            </w:r>
            <w:proofErr w:type="spellEnd"/>
            <w:r w:rsidRPr="00BE1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(100x125x12 mm)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BE1A7A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7A">
              <w:rPr>
                <w:rFonts w:ascii="Times New Roman" w:hAnsi="Times New Roman" w:cs="Times New Roman"/>
                <w:sz w:val="24"/>
                <w:szCs w:val="24"/>
              </w:rPr>
              <w:t>300 szt.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BE1A7A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7A">
              <w:rPr>
                <w:rFonts w:ascii="Times New Roman" w:hAnsi="Times New Roman" w:cs="Times New Roman"/>
                <w:sz w:val="24"/>
                <w:szCs w:val="24"/>
              </w:rPr>
              <w:t xml:space="preserve">Pierścień </w:t>
            </w:r>
            <w:proofErr w:type="spellStart"/>
            <w:r w:rsidRPr="00BE1A7A">
              <w:rPr>
                <w:rFonts w:ascii="Times New Roman" w:hAnsi="Times New Roman" w:cs="Times New Roman"/>
                <w:sz w:val="24"/>
                <w:szCs w:val="24"/>
              </w:rPr>
              <w:t>Simmera</w:t>
            </w:r>
            <w:proofErr w:type="spellEnd"/>
            <w:r w:rsidRPr="00BE1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(75x10x10 mm)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BE1A7A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7A">
              <w:rPr>
                <w:rFonts w:ascii="Times New Roman" w:hAnsi="Times New Roman" w:cs="Times New Roman"/>
                <w:sz w:val="24"/>
                <w:szCs w:val="24"/>
              </w:rPr>
              <w:t>240 szt.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BE1A7A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7A">
              <w:rPr>
                <w:rFonts w:ascii="Times New Roman" w:hAnsi="Times New Roman" w:cs="Times New Roman"/>
                <w:sz w:val="24"/>
                <w:szCs w:val="24"/>
              </w:rPr>
              <w:t>Mieszek wentylacyjny z ramkami / kominek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BE1A7A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7A">
              <w:rPr>
                <w:rFonts w:ascii="Times New Roman" w:hAnsi="Times New Roman" w:cs="Times New Roman"/>
                <w:sz w:val="24"/>
                <w:szCs w:val="24"/>
              </w:rPr>
              <w:t>120 szt.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BE1A7A" w:rsidRDefault="002265D4" w:rsidP="0069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7A">
              <w:rPr>
                <w:rFonts w:ascii="Times New Roman" w:hAnsi="Times New Roman" w:cs="Times New Roman"/>
                <w:sz w:val="24"/>
                <w:szCs w:val="24"/>
              </w:rPr>
              <w:t xml:space="preserve">Pierścień </w:t>
            </w:r>
            <w:proofErr w:type="spellStart"/>
            <w:r w:rsidRPr="00BE1A7A">
              <w:rPr>
                <w:rFonts w:ascii="Times New Roman" w:hAnsi="Times New Roman" w:cs="Times New Roman"/>
                <w:sz w:val="24"/>
                <w:szCs w:val="24"/>
              </w:rPr>
              <w:t>odresorowania</w:t>
            </w:r>
            <w:proofErr w:type="spellEnd"/>
            <w:r w:rsidRPr="00BE1A7A">
              <w:rPr>
                <w:rFonts w:ascii="Times New Roman" w:hAnsi="Times New Roman" w:cs="Times New Roman"/>
                <w:sz w:val="24"/>
                <w:szCs w:val="24"/>
              </w:rPr>
              <w:t xml:space="preserve"> belki bujakowej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BE1A7A" w:rsidRDefault="002265D4" w:rsidP="0069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7A">
              <w:rPr>
                <w:rFonts w:ascii="Times New Roman" w:hAnsi="Times New Roman" w:cs="Times New Roman"/>
                <w:sz w:val="24"/>
                <w:szCs w:val="24"/>
              </w:rPr>
              <w:t>720 szt.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D4" w:rsidRPr="00C64CAF" w:rsidTr="006960B0">
        <w:trPr>
          <w:cantSplit/>
          <w:trHeight w:val="41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D4" w:rsidRPr="00C64CAF" w:rsidRDefault="002265D4" w:rsidP="006960B0">
            <w:pPr>
              <w:snapToGrid w:val="0"/>
              <w:spacing w:after="0"/>
              <w:ind w:lef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CAF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D4" w:rsidRPr="00C64CAF" w:rsidRDefault="002265D4" w:rsidP="006960B0">
            <w:pPr>
              <w:snapToGrid w:val="0"/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Pr="00DD3994">
        <w:rPr>
          <w:rFonts w:ascii="Times New Roman" w:hAnsi="Times New Roman" w:cs="Times New Roman"/>
          <w:sz w:val="24"/>
          <w:szCs w:val="24"/>
        </w:rPr>
        <w:t xml:space="preserve"> netto </w:t>
      </w:r>
      <w:r>
        <w:rPr>
          <w:rFonts w:ascii="Times New Roman" w:hAnsi="Times New Roman" w:cs="Times New Roman"/>
          <w:sz w:val="24"/>
          <w:szCs w:val="24"/>
        </w:rPr>
        <w:t>słownie ...................................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…………….………................……..… zł</w:t>
      </w:r>
    </w:p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 xml:space="preserve">podatek </w:t>
      </w:r>
      <w:r>
        <w:rPr>
          <w:rFonts w:ascii="Times New Roman" w:hAnsi="Times New Roman" w:cs="Times New Roman"/>
          <w:sz w:val="24"/>
          <w:szCs w:val="24"/>
        </w:rPr>
        <w:t>VAT</w:t>
      </w:r>
      <w:r w:rsidRPr="00DD3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słownie</w:t>
      </w:r>
      <w:r w:rsidRPr="00DD399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………................……..… zł</w:t>
      </w:r>
    </w:p>
    <w:p w:rsidR="002265D4" w:rsidRPr="00DD3994" w:rsidRDefault="002265D4" w:rsidP="002265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Pr="00DD3994">
        <w:rPr>
          <w:rFonts w:ascii="Times New Roman" w:hAnsi="Times New Roman" w:cs="Times New Roman"/>
          <w:sz w:val="24"/>
          <w:szCs w:val="24"/>
        </w:rPr>
        <w:t xml:space="preserve"> brutto </w:t>
      </w:r>
      <w:r>
        <w:rPr>
          <w:rFonts w:ascii="Times New Roman" w:hAnsi="Times New Roman" w:cs="Times New Roman"/>
          <w:sz w:val="24"/>
          <w:szCs w:val="24"/>
        </w:rPr>
        <w:t>słownie</w:t>
      </w:r>
      <w:r w:rsidRPr="00DD399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DD3994">
        <w:rPr>
          <w:rFonts w:ascii="Times New Roman" w:hAnsi="Times New Roman" w:cs="Times New Roman"/>
          <w:sz w:val="24"/>
          <w:szCs w:val="24"/>
        </w:rPr>
        <w:t>.………................……..… zł</w:t>
      </w:r>
    </w:p>
    <w:p w:rsidR="002265D4" w:rsidRDefault="002265D4" w:rsidP="00310769">
      <w:pPr>
        <w:numPr>
          <w:ilvl w:val="6"/>
          <w:numId w:val="11"/>
        </w:numPr>
        <w:tabs>
          <w:tab w:val="clear" w:pos="4800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46D6">
        <w:rPr>
          <w:rFonts w:ascii="Times New Roman" w:hAnsi="Times New Roman" w:cs="Times New Roman"/>
          <w:sz w:val="24"/>
        </w:rPr>
        <w:t xml:space="preserve">Oświadczamy, że oferowane </w:t>
      </w:r>
      <w:r>
        <w:rPr>
          <w:rFonts w:ascii="Times New Roman" w:hAnsi="Times New Roman" w:cs="Times New Roman"/>
          <w:sz w:val="24"/>
        </w:rPr>
        <w:t xml:space="preserve">pierścienie, wkładki, </w:t>
      </w:r>
      <w:proofErr w:type="spellStart"/>
      <w:r>
        <w:rPr>
          <w:rFonts w:ascii="Times New Roman" w:hAnsi="Times New Roman" w:cs="Times New Roman"/>
          <w:sz w:val="24"/>
        </w:rPr>
        <w:t>oringi</w:t>
      </w:r>
      <w:proofErr w:type="spellEnd"/>
      <w:r>
        <w:rPr>
          <w:rFonts w:ascii="Times New Roman" w:hAnsi="Times New Roman" w:cs="Times New Roman"/>
          <w:sz w:val="24"/>
        </w:rPr>
        <w:t xml:space="preserve"> i pozostałe wyroby gumowe s</w:t>
      </w:r>
      <w:r w:rsidRPr="005946D6">
        <w:rPr>
          <w:rFonts w:ascii="Times New Roman" w:hAnsi="Times New Roman" w:cs="Times New Roman"/>
          <w:sz w:val="24"/>
        </w:rPr>
        <w:t>pełniają wymogi zawarte w opisie przedmiotu zamówienia</w:t>
      </w:r>
    </w:p>
    <w:p w:rsidR="002265D4" w:rsidRDefault="002265D4" w:rsidP="00310769">
      <w:pPr>
        <w:numPr>
          <w:ilvl w:val="6"/>
          <w:numId w:val="11"/>
        </w:numPr>
        <w:tabs>
          <w:tab w:val="clear" w:pos="4800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</w:t>
      </w:r>
      <w:r w:rsidRPr="00DD3994">
        <w:rPr>
          <w:rFonts w:ascii="Times New Roman" w:hAnsi="Times New Roman" w:cs="Times New Roman"/>
          <w:sz w:val="24"/>
          <w:szCs w:val="24"/>
        </w:rPr>
        <w:br/>
        <w:t>nie wnosimy do niej zastrzeżeń i uzyskaliśmy konieczne informacje do przygotowania oferty.</w:t>
      </w:r>
    </w:p>
    <w:p w:rsidR="002265D4" w:rsidRDefault="002265D4" w:rsidP="00310769">
      <w:pPr>
        <w:numPr>
          <w:ilvl w:val="6"/>
          <w:numId w:val="11"/>
        </w:numPr>
        <w:tabs>
          <w:tab w:val="clear" w:pos="4800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DE9">
        <w:rPr>
          <w:rFonts w:ascii="Times New Roman" w:hAnsi="Times New Roman" w:cs="Times New Roman"/>
          <w:sz w:val="24"/>
          <w:szCs w:val="24"/>
        </w:rPr>
        <w:t xml:space="preserve">Akceptujemy bez zastrzeżeń wzór umowy w sprawie zamówienia publicznego przedstawiony w załączniku nr 6 do SIWZ dla części nr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46DE9">
        <w:rPr>
          <w:rFonts w:ascii="Times New Roman" w:hAnsi="Times New Roman" w:cs="Times New Roman"/>
          <w:sz w:val="24"/>
          <w:szCs w:val="24"/>
        </w:rPr>
        <w:t xml:space="preserve">, w tym warunki płatności i </w:t>
      </w:r>
      <w:r w:rsidRPr="00A46DE9">
        <w:rPr>
          <w:rFonts w:ascii="Times New Roman" w:hAnsi="Times New Roman" w:cs="Times New Roman"/>
          <w:sz w:val="24"/>
          <w:szCs w:val="24"/>
        </w:rPr>
        <w:lastRenderedPageBreak/>
        <w:t>zobowiązujemy się w przypadku wyboru naszej oferty do zawarcia umowy o treści zgodnej ze wzorem umowy, w miejscu oraz terminie wyznaczonym przez zamawiającego.</w:t>
      </w:r>
    </w:p>
    <w:p w:rsidR="002265D4" w:rsidRDefault="002265D4" w:rsidP="00310769">
      <w:pPr>
        <w:numPr>
          <w:ilvl w:val="6"/>
          <w:numId w:val="11"/>
        </w:numPr>
        <w:tabs>
          <w:tab w:val="clear" w:pos="4800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DE9">
        <w:rPr>
          <w:rFonts w:ascii="Times New Roman" w:hAnsi="Times New Roman" w:cs="Times New Roman"/>
          <w:sz w:val="24"/>
          <w:szCs w:val="24"/>
        </w:rPr>
        <w:t>Oświadczamy, że jesteśmy związani niniejszą ofertą na czas wskazany w Specyfikacji Istotnych Warunków Zamówienia.</w:t>
      </w:r>
    </w:p>
    <w:p w:rsidR="002265D4" w:rsidRPr="00A46DE9" w:rsidRDefault="002265D4" w:rsidP="00310769">
      <w:pPr>
        <w:numPr>
          <w:ilvl w:val="6"/>
          <w:numId w:val="11"/>
        </w:numPr>
        <w:tabs>
          <w:tab w:val="clear" w:pos="4800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DE9">
        <w:rPr>
          <w:rFonts w:ascii="Times New Roman" w:hAnsi="Times New Roman" w:cs="Times New Roman"/>
          <w:sz w:val="24"/>
          <w:szCs w:val="24"/>
        </w:rPr>
        <w:t>Oświadczamy, że przedmiot zamówienia zrealizujemy sami/zamierzamy zlecić podwykonawcom w następującym zakresie*:</w:t>
      </w:r>
      <w:r w:rsidRPr="00A46DE9">
        <w:rPr>
          <w:rFonts w:ascii="Times New Roman" w:hAnsi="Times New Roman" w:cs="Times New Roman"/>
          <w:b/>
        </w:rPr>
        <w:t xml:space="preserve"> (niepotrzebne skreślić):</w:t>
      </w:r>
    </w:p>
    <w:p w:rsidR="002265D4" w:rsidRPr="008D4FAD" w:rsidRDefault="002265D4" w:rsidP="002265D4">
      <w:p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4F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265D4" w:rsidRPr="00DD3994" w:rsidRDefault="002265D4" w:rsidP="00310769">
      <w:pPr>
        <w:numPr>
          <w:ilvl w:val="6"/>
          <w:numId w:val="11"/>
        </w:numPr>
        <w:tabs>
          <w:tab w:val="clear" w:pos="4800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3994">
        <w:rPr>
          <w:rFonts w:ascii="Times New Roman" w:hAnsi="Times New Roman" w:cs="Times New Roman"/>
          <w:sz w:val="24"/>
          <w:szCs w:val="24"/>
        </w:rPr>
        <w:t>Oświadczamy, że wadium zostało wniesione w formie ..................</w:t>
      </w:r>
    </w:p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"/>
        <w:gridCol w:w="3869"/>
        <w:gridCol w:w="1254"/>
        <w:gridCol w:w="3685"/>
      </w:tblGrid>
      <w:tr w:rsidR="002265D4" w:rsidRPr="00DD3994" w:rsidTr="006960B0">
        <w:trPr>
          <w:cantSplit/>
          <w:trHeight w:val="1044"/>
        </w:trPr>
        <w:tc>
          <w:tcPr>
            <w:tcW w:w="4114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Nazwa (firma) i adres</w:t>
            </w:r>
          </w:p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wykonawcy / wykonawców wspólnie ubiegających się o udzielenie</w:t>
            </w:r>
          </w:p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zamówienia</w:t>
            </w:r>
          </w:p>
        </w:tc>
        <w:tc>
          <w:tcPr>
            <w:tcW w:w="4939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D4" w:rsidRPr="00DD3994" w:rsidTr="006960B0">
        <w:trPr>
          <w:cantSplit/>
          <w:trHeight w:val="641"/>
        </w:trPr>
        <w:tc>
          <w:tcPr>
            <w:tcW w:w="4114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Adres do korespondencji</w:t>
            </w:r>
          </w:p>
          <w:p w:rsidR="002265D4" w:rsidRPr="00DD3994" w:rsidRDefault="002265D4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(numer telefonu i faksu)</w:t>
            </w:r>
          </w:p>
        </w:tc>
        <w:tc>
          <w:tcPr>
            <w:tcW w:w="4939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D4" w:rsidRPr="00DD3994" w:rsidTr="006960B0">
        <w:trPr>
          <w:trHeight w:val="290"/>
        </w:trPr>
        <w:tc>
          <w:tcPr>
            <w:tcW w:w="9053" w:type="dxa"/>
            <w:gridSpan w:val="4"/>
            <w:vAlign w:val="center"/>
          </w:tcPr>
          <w:p w:rsidR="002265D4" w:rsidRPr="00DD3994" w:rsidRDefault="002265D4" w:rsidP="006960B0">
            <w:pPr>
              <w:pStyle w:val="Styl"/>
              <w:ind w:left="9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 xml:space="preserve">Osoby upoważnione do podpisania oferty w imieniu wykonawcy </w:t>
            </w:r>
          </w:p>
        </w:tc>
      </w:tr>
      <w:tr w:rsidR="002265D4" w:rsidRPr="00DD3994" w:rsidTr="006960B0">
        <w:trPr>
          <w:trHeight w:hRule="exact" w:val="277"/>
        </w:trPr>
        <w:tc>
          <w:tcPr>
            <w:tcW w:w="4114" w:type="dxa"/>
            <w:gridSpan w:val="2"/>
            <w:vAlign w:val="center"/>
          </w:tcPr>
          <w:p w:rsidR="002265D4" w:rsidRPr="00DD3994" w:rsidRDefault="002265D4" w:rsidP="006960B0">
            <w:pPr>
              <w:pStyle w:val="Styl"/>
              <w:ind w:left="1115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254" w:type="dxa"/>
            <w:vAlign w:val="center"/>
          </w:tcPr>
          <w:p w:rsidR="002265D4" w:rsidRPr="00DD3994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685" w:type="dxa"/>
            <w:vAlign w:val="center"/>
          </w:tcPr>
          <w:p w:rsidR="002265D4" w:rsidRPr="00DD3994" w:rsidRDefault="002265D4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Podpis</w:t>
            </w:r>
          </w:p>
        </w:tc>
      </w:tr>
      <w:tr w:rsidR="002265D4" w:rsidRPr="00DD3994" w:rsidTr="006960B0">
        <w:trPr>
          <w:trHeight w:hRule="exact" w:val="361"/>
        </w:trPr>
        <w:tc>
          <w:tcPr>
            <w:tcW w:w="245" w:type="dxa"/>
            <w:vAlign w:val="center"/>
          </w:tcPr>
          <w:p w:rsidR="002265D4" w:rsidRPr="00DD3994" w:rsidRDefault="002265D4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69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D4" w:rsidRPr="00DD3994" w:rsidTr="006960B0">
        <w:trPr>
          <w:trHeight w:hRule="exact" w:val="423"/>
        </w:trPr>
        <w:tc>
          <w:tcPr>
            <w:tcW w:w="245" w:type="dxa"/>
            <w:vAlign w:val="center"/>
          </w:tcPr>
          <w:p w:rsidR="002265D4" w:rsidRPr="00DD3994" w:rsidRDefault="002265D4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  <w:w w:val="66"/>
              </w:rPr>
            </w:pPr>
            <w:r w:rsidRPr="00DD3994">
              <w:rPr>
                <w:rFonts w:ascii="Times New Roman" w:hAnsi="Times New Roman" w:cs="Times New Roman"/>
                <w:w w:val="66"/>
              </w:rPr>
              <w:t xml:space="preserve">2. </w:t>
            </w:r>
          </w:p>
        </w:tc>
        <w:tc>
          <w:tcPr>
            <w:tcW w:w="3869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1254" w:type="dxa"/>
            <w:vAlign w:val="center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3685" w:type="dxa"/>
          </w:tcPr>
          <w:p w:rsidR="002265D4" w:rsidRPr="00DD3994" w:rsidRDefault="002265D4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</w:tr>
    </w:tbl>
    <w:p w:rsidR="00310769" w:rsidRPr="00310769" w:rsidRDefault="002265D4" w:rsidP="00310769">
      <w:pPr>
        <w:pStyle w:val="Nagwek1"/>
        <w:jc w:val="center"/>
        <w:rPr>
          <w:szCs w:val="24"/>
        </w:rPr>
      </w:pPr>
      <w:r>
        <w:br w:type="page"/>
      </w:r>
      <w:r w:rsidR="00310769" w:rsidRPr="00310769">
        <w:rPr>
          <w:szCs w:val="24"/>
        </w:rPr>
        <w:lastRenderedPageBreak/>
        <w:t>OKREŚLENIE PARAMETRÓW STALI (DOT. CZĘŚCI 2)</w:t>
      </w:r>
    </w:p>
    <w:p w:rsidR="00310769" w:rsidRPr="00310769" w:rsidRDefault="00310769" w:rsidP="003107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769" w:rsidRPr="00310769" w:rsidRDefault="00310769" w:rsidP="003107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769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publicznego, w trybie przetargu nieograniczonego na podstawie art. 39 ustawy z dnia 29 stycznia 2004 r. - Prawo zamówień publicznych, pod nazwą:</w:t>
      </w:r>
      <w:r w:rsidRPr="00310769">
        <w:rPr>
          <w:rFonts w:ascii="Times New Roman" w:hAnsi="Times New Roman" w:cs="Times New Roman"/>
          <w:b/>
          <w:sz w:val="24"/>
          <w:szCs w:val="24"/>
        </w:rPr>
        <w:t xml:space="preserve"> „Dostawa części i podzespołów podwozia wagonu 105N”</w:t>
      </w:r>
      <w:r w:rsidRPr="00310769">
        <w:rPr>
          <w:rFonts w:ascii="Times New Roman" w:hAnsi="Times New Roman" w:cs="Times New Roman"/>
          <w:sz w:val="24"/>
          <w:szCs w:val="24"/>
        </w:rPr>
        <w:t xml:space="preserve"> – dotyczy modernizacji wagonó</w:t>
      </w:r>
      <w:r>
        <w:rPr>
          <w:rFonts w:ascii="Times New Roman" w:hAnsi="Times New Roman" w:cs="Times New Roman"/>
          <w:sz w:val="24"/>
          <w:szCs w:val="24"/>
        </w:rPr>
        <w:t>w 105N w ramach Projektu pn.: „M</w:t>
      </w:r>
      <w:r w:rsidRPr="00310769">
        <w:rPr>
          <w:rFonts w:ascii="Times New Roman" w:hAnsi="Times New Roman" w:cs="Times New Roman"/>
          <w:sz w:val="24"/>
          <w:szCs w:val="24"/>
        </w:rPr>
        <w:t>odernizacja infrastruktury tramwajowej i trolejbusowej w Aglomeracji Górnośląskiej wraz z infrastrukturą towarzyszącą”, nr sprawy UE/ZUR/587</w:t>
      </w:r>
      <w:r>
        <w:rPr>
          <w:rFonts w:ascii="Times New Roman" w:hAnsi="Times New Roman" w:cs="Times New Roman"/>
          <w:sz w:val="24"/>
          <w:szCs w:val="24"/>
        </w:rPr>
        <w:t>/2012, oświadczamy, że oferowane przez nas obręcze do wagonów tramwajowych typu 105N posiadają następujące parametry stali: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0"/>
        <w:gridCol w:w="2265"/>
        <w:gridCol w:w="2268"/>
        <w:gridCol w:w="2835"/>
        <w:gridCol w:w="1843"/>
      </w:tblGrid>
      <w:tr w:rsidR="00310769" w:rsidRPr="00310769" w:rsidTr="006960B0">
        <w:trPr>
          <w:trHeight w:val="142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69" w:rsidRPr="00310769" w:rsidRDefault="00310769" w:rsidP="003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FF" w:fill="C0C0C0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FF" w:fill="C0C0C0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Opis/jednostka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FF" w:fill="C0C0C0"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Parametry określone w normie PN-K-92016:1997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FF" w:fill="C0C0C0"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Parametry stali Wykonawcy</w:t>
            </w:r>
          </w:p>
        </w:tc>
      </w:tr>
      <w:tr w:rsidR="00310769" w:rsidRPr="00310769" w:rsidTr="00310769">
        <w:trPr>
          <w:trHeight w:val="31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69" w:rsidRPr="00310769" w:rsidRDefault="00310769" w:rsidP="003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Rodzaj stali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10769" w:rsidRPr="00310769" w:rsidTr="006960B0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69" w:rsidRPr="00310769" w:rsidRDefault="00310769" w:rsidP="003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FF" w:fill="C0C0C0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Skład chemiczny stali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FF" w:fill="C0C0C0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FF" w:fill="C0C0C0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FF" w:fill="C0C0C0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10769" w:rsidRPr="00310769" w:rsidTr="006960B0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69" w:rsidRPr="00310769" w:rsidRDefault="00310769" w:rsidP="003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[%]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0,65-0,75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10769" w:rsidRPr="00310769" w:rsidTr="006960B0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69" w:rsidRPr="00310769" w:rsidRDefault="00310769" w:rsidP="003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[%]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0,65-0,95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10769" w:rsidRPr="00310769" w:rsidTr="006960B0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69" w:rsidRPr="00310769" w:rsidRDefault="00310769" w:rsidP="003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[%]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0,15-0,40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10769" w:rsidRPr="00310769" w:rsidTr="006960B0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69" w:rsidRPr="00310769" w:rsidRDefault="00310769" w:rsidP="003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107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[%]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10769" w:rsidRPr="00310769" w:rsidTr="006960B0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69" w:rsidRPr="00310769" w:rsidRDefault="00310769" w:rsidP="003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107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[%]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10769" w:rsidRPr="00310769" w:rsidTr="006960B0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69" w:rsidRPr="00310769" w:rsidRDefault="00310769" w:rsidP="003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FF" w:fill="C0C0C0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Własności mechaniczne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FF" w:fill="C0C0C0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FF" w:fill="C0C0C0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FF" w:fill="C0C0C0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10769" w:rsidRPr="00310769" w:rsidTr="006960B0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69" w:rsidRPr="00310769" w:rsidRDefault="00310769" w:rsidP="003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Obróbka cieplna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ulepszanie cieplne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10769" w:rsidRPr="00310769" w:rsidTr="006960B0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69" w:rsidRPr="00310769" w:rsidRDefault="00310769" w:rsidP="003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Wytrzymałość na rozciąganie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  <w:proofErr w:type="spellEnd"/>
            <w:r w:rsidRPr="00310769">
              <w:rPr>
                <w:rFonts w:ascii="Times New Roman" w:hAnsi="Times New Roman" w:cs="Times New Roman"/>
                <w:sz w:val="24"/>
                <w:szCs w:val="24"/>
              </w:rPr>
              <w:t xml:space="preserve">   [</w:t>
            </w:r>
            <w:proofErr w:type="spellStart"/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1000-1200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10769" w:rsidRPr="00310769" w:rsidTr="006960B0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69" w:rsidRPr="00310769" w:rsidRDefault="00310769" w:rsidP="003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Plastyczność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sz w:val="24"/>
                <w:szCs w:val="24"/>
              </w:rPr>
              <w:t xml:space="preserve">  R</w:t>
            </w:r>
            <w:r w:rsidRPr="003107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  <w:r w:rsidRPr="00310769">
              <w:rPr>
                <w:rFonts w:ascii="Times New Roman" w:hAnsi="Times New Roman" w:cs="Times New Roman"/>
                <w:sz w:val="24"/>
                <w:szCs w:val="24"/>
              </w:rPr>
              <w:t xml:space="preserve">   [</w:t>
            </w:r>
            <w:proofErr w:type="spellStart"/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 określa się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10769" w:rsidRPr="00310769" w:rsidTr="006960B0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69" w:rsidRPr="00310769" w:rsidRDefault="00310769" w:rsidP="003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Wydłużenie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107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[%]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min.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10769" w:rsidRPr="00310769" w:rsidTr="006960B0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69" w:rsidRPr="00310769" w:rsidRDefault="00310769" w:rsidP="003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Przewężenie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Z [%]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 określa się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10769" w:rsidRPr="00310769" w:rsidTr="006960B0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69" w:rsidRPr="00310769" w:rsidRDefault="00310769" w:rsidP="003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Udarność KCU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KCU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 określa się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10769" w:rsidRPr="00310769" w:rsidTr="006960B0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69" w:rsidRPr="00310769" w:rsidRDefault="00310769" w:rsidP="003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Twardość HB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sz w:val="24"/>
                <w:szCs w:val="24"/>
              </w:rPr>
              <w:t>HB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300-362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769" w:rsidRPr="00310769" w:rsidRDefault="00310769" w:rsidP="003107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</w:tbl>
    <w:p w:rsidR="00310769" w:rsidRPr="00310769" w:rsidRDefault="00310769" w:rsidP="0031076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"/>
        <w:gridCol w:w="3869"/>
        <w:gridCol w:w="1254"/>
        <w:gridCol w:w="3685"/>
      </w:tblGrid>
      <w:tr w:rsidR="00310769" w:rsidRPr="00DD3994" w:rsidTr="006960B0">
        <w:trPr>
          <w:cantSplit/>
          <w:trHeight w:val="1044"/>
        </w:trPr>
        <w:tc>
          <w:tcPr>
            <w:tcW w:w="4114" w:type="dxa"/>
            <w:gridSpan w:val="2"/>
            <w:vAlign w:val="center"/>
          </w:tcPr>
          <w:p w:rsidR="00310769" w:rsidRPr="00DD3994" w:rsidRDefault="00310769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Nazwa (firma) i adres</w:t>
            </w:r>
          </w:p>
          <w:p w:rsidR="00310769" w:rsidRPr="00DD3994" w:rsidRDefault="00310769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wykonawcy / wykonawców wspólnie ubiegających się o udzielenie</w:t>
            </w:r>
          </w:p>
          <w:p w:rsidR="00310769" w:rsidRPr="00DD3994" w:rsidRDefault="00310769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zamówienia</w:t>
            </w:r>
          </w:p>
        </w:tc>
        <w:tc>
          <w:tcPr>
            <w:tcW w:w="4939" w:type="dxa"/>
            <w:gridSpan w:val="2"/>
            <w:vAlign w:val="center"/>
          </w:tcPr>
          <w:p w:rsidR="00310769" w:rsidRPr="00DD3994" w:rsidRDefault="00310769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769" w:rsidRPr="00DD3994" w:rsidTr="006960B0">
        <w:trPr>
          <w:cantSplit/>
          <w:trHeight w:val="641"/>
        </w:trPr>
        <w:tc>
          <w:tcPr>
            <w:tcW w:w="4114" w:type="dxa"/>
            <w:gridSpan w:val="2"/>
            <w:vAlign w:val="center"/>
          </w:tcPr>
          <w:p w:rsidR="00310769" w:rsidRPr="00DD3994" w:rsidRDefault="00310769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Adres do korespondencji</w:t>
            </w:r>
          </w:p>
          <w:p w:rsidR="00310769" w:rsidRPr="00DD3994" w:rsidRDefault="00310769" w:rsidP="006960B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(numer telefonu i faksu)</w:t>
            </w:r>
          </w:p>
        </w:tc>
        <w:tc>
          <w:tcPr>
            <w:tcW w:w="4939" w:type="dxa"/>
            <w:gridSpan w:val="2"/>
            <w:vAlign w:val="center"/>
          </w:tcPr>
          <w:p w:rsidR="00310769" w:rsidRPr="00DD3994" w:rsidRDefault="00310769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769" w:rsidRPr="00DD3994" w:rsidTr="006960B0">
        <w:trPr>
          <w:trHeight w:val="290"/>
        </w:trPr>
        <w:tc>
          <w:tcPr>
            <w:tcW w:w="9053" w:type="dxa"/>
            <w:gridSpan w:val="4"/>
            <w:vAlign w:val="center"/>
          </w:tcPr>
          <w:p w:rsidR="00310769" w:rsidRPr="00DD3994" w:rsidRDefault="00310769" w:rsidP="006960B0">
            <w:pPr>
              <w:pStyle w:val="Styl"/>
              <w:ind w:left="9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 xml:space="preserve">Osoby upoważnione do podpisania oferty w imieniu wykonawcy </w:t>
            </w:r>
          </w:p>
        </w:tc>
      </w:tr>
      <w:tr w:rsidR="00310769" w:rsidRPr="00DD3994" w:rsidTr="006960B0">
        <w:trPr>
          <w:trHeight w:hRule="exact" w:val="277"/>
        </w:trPr>
        <w:tc>
          <w:tcPr>
            <w:tcW w:w="4114" w:type="dxa"/>
            <w:gridSpan w:val="2"/>
            <w:vAlign w:val="center"/>
          </w:tcPr>
          <w:p w:rsidR="00310769" w:rsidRPr="00DD3994" w:rsidRDefault="00310769" w:rsidP="006960B0">
            <w:pPr>
              <w:pStyle w:val="Styl"/>
              <w:ind w:left="1115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254" w:type="dxa"/>
            <w:vAlign w:val="center"/>
          </w:tcPr>
          <w:p w:rsidR="00310769" w:rsidRPr="00DD3994" w:rsidRDefault="00310769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685" w:type="dxa"/>
            <w:vAlign w:val="center"/>
          </w:tcPr>
          <w:p w:rsidR="00310769" w:rsidRPr="00DD3994" w:rsidRDefault="00310769" w:rsidP="006960B0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>Podpis</w:t>
            </w:r>
          </w:p>
        </w:tc>
      </w:tr>
      <w:tr w:rsidR="00310769" w:rsidRPr="00DD3994" w:rsidTr="006960B0">
        <w:trPr>
          <w:trHeight w:hRule="exact" w:val="361"/>
        </w:trPr>
        <w:tc>
          <w:tcPr>
            <w:tcW w:w="245" w:type="dxa"/>
            <w:vAlign w:val="center"/>
          </w:tcPr>
          <w:p w:rsidR="00310769" w:rsidRPr="00DD3994" w:rsidRDefault="00310769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</w:rPr>
            </w:pPr>
            <w:r w:rsidRPr="00DD399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69" w:type="dxa"/>
            <w:vAlign w:val="center"/>
          </w:tcPr>
          <w:p w:rsidR="00310769" w:rsidRPr="00DD3994" w:rsidRDefault="00310769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310769" w:rsidRPr="00DD3994" w:rsidRDefault="00310769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10769" w:rsidRPr="00DD3994" w:rsidRDefault="00310769" w:rsidP="006960B0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769" w:rsidRPr="00DD3994" w:rsidTr="006960B0">
        <w:trPr>
          <w:trHeight w:hRule="exact" w:val="423"/>
        </w:trPr>
        <w:tc>
          <w:tcPr>
            <w:tcW w:w="245" w:type="dxa"/>
            <w:vAlign w:val="center"/>
          </w:tcPr>
          <w:p w:rsidR="00310769" w:rsidRPr="00DD3994" w:rsidRDefault="00310769" w:rsidP="006960B0">
            <w:pPr>
              <w:pStyle w:val="Styl"/>
              <w:ind w:left="33"/>
              <w:jc w:val="center"/>
              <w:rPr>
                <w:rFonts w:ascii="Times New Roman" w:hAnsi="Times New Roman" w:cs="Times New Roman"/>
                <w:w w:val="66"/>
              </w:rPr>
            </w:pPr>
            <w:r w:rsidRPr="00DD3994">
              <w:rPr>
                <w:rFonts w:ascii="Times New Roman" w:hAnsi="Times New Roman" w:cs="Times New Roman"/>
                <w:w w:val="66"/>
              </w:rPr>
              <w:t xml:space="preserve">2. </w:t>
            </w:r>
          </w:p>
        </w:tc>
        <w:tc>
          <w:tcPr>
            <w:tcW w:w="3869" w:type="dxa"/>
            <w:vAlign w:val="center"/>
          </w:tcPr>
          <w:p w:rsidR="00310769" w:rsidRPr="00DD3994" w:rsidRDefault="00310769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1254" w:type="dxa"/>
            <w:vAlign w:val="center"/>
          </w:tcPr>
          <w:p w:rsidR="00310769" w:rsidRPr="00DD3994" w:rsidRDefault="00310769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3685" w:type="dxa"/>
          </w:tcPr>
          <w:p w:rsidR="00310769" w:rsidRPr="00DD3994" w:rsidRDefault="00310769" w:rsidP="006960B0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</w:tr>
    </w:tbl>
    <w:p w:rsidR="00E32019" w:rsidRPr="00310769" w:rsidRDefault="00E32019">
      <w:pPr>
        <w:rPr>
          <w:rFonts w:ascii="Times New Roman" w:hAnsi="Times New Roman" w:cs="Times New Roman"/>
          <w:sz w:val="24"/>
          <w:szCs w:val="24"/>
        </w:rPr>
      </w:pPr>
    </w:p>
    <w:sectPr w:rsidR="00E32019" w:rsidRPr="00310769" w:rsidSect="00E32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2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lef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lef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)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left"/>
      <w:pPr>
        <w:tabs>
          <w:tab w:val="num" w:pos="6240"/>
        </w:tabs>
        <w:ind w:left="6240" w:hanging="180"/>
      </w:pPr>
    </w:lvl>
  </w:abstractNum>
  <w:abstractNum w:abstractNumId="2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-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5C2221D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7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1443E2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lef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lef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)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left"/>
      <w:pPr>
        <w:tabs>
          <w:tab w:val="num" w:pos="6240"/>
        </w:tabs>
        <w:ind w:left="6240" w:hanging="180"/>
      </w:pPr>
    </w:lvl>
  </w:abstractNum>
  <w:abstractNum w:abstractNumId="9">
    <w:nsid w:val="3995528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lef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lef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)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left"/>
      <w:pPr>
        <w:tabs>
          <w:tab w:val="num" w:pos="6240"/>
        </w:tabs>
        <w:ind w:left="6240" w:hanging="180"/>
      </w:pPr>
    </w:lvl>
  </w:abstractNum>
  <w:abstractNum w:abstractNumId="10">
    <w:nsid w:val="39BE6F60"/>
    <w:multiLevelType w:val="multilevel"/>
    <w:tmpl w:val="55B2DFB8"/>
    <w:name w:val="WW8Num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3B9178B2"/>
    <w:multiLevelType w:val="hybridMultilevel"/>
    <w:tmpl w:val="1B389678"/>
    <w:lvl w:ilvl="0" w:tplc="5AC22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F4E29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5D064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A24CE4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37FE8B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9DAF0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DFC4F1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97761C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C103E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DD01D08"/>
    <w:multiLevelType w:val="hybridMultilevel"/>
    <w:tmpl w:val="D27A0CE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>
    <w:nsid w:val="48745430"/>
    <w:multiLevelType w:val="hybridMultilevel"/>
    <w:tmpl w:val="1BD03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C5E0E"/>
    <w:multiLevelType w:val="hybridMultilevel"/>
    <w:tmpl w:val="1F8CB3C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>
    <w:nsid w:val="58D4132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lef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lef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)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left"/>
      <w:pPr>
        <w:tabs>
          <w:tab w:val="num" w:pos="6240"/>
        </w:tabs>
        <w:ind w:left="6240" w:hanging="180"/>
      </w:pPr>
    </w:lvl>
  </w:abstractNum>
  <w:abstractNum w:abstractNumId="16">
    <w:nsid w:val="593A4814"/>
    <w:multiLevelType w:val="hybridMultilevel"/>
    <w:tmpl w:val="1E6C8F56"/>
    <w:lvl w:ilvl="0" w:tplc="70EA4B88">
      <w:start w:val="1"/>
      <w:numFmt w:val="bullet"/>
      <w:pStyle w:val="list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26586AA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A0455C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70E680B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D2E63A3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228DD7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48DC8A1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95FC4C5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D464C2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67ED4F42"/>
    <w:multiLevelType w:val="hybridMultilevel"/>
    <w:tmpl w:val="1F8CB3C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"/>
  </w:num>
  <w:num w:numId="5">
    <w:abstractNumId w:val="13"/>
  </w:num>
  <w:num w:numId="6">
    <w:abstractNumId w:val="14"/>
  </w:num>
  <w:num w:numId="7">
    <w:abstractNumId w:val="12"/>
  </w:num>
  <w:num w:numId="8">
    <w:abstractNumId w:val="17"/>
  </w:num>
  <w:num w:numId="9">
    <w:abstractNumId w:val="9"/>
  </w:num>
  <w:num w:numId="10">
    <w:abstractNumId w:val="15"/>
  </w:num>
  <w:num w:numId="1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65D4"/>
    <w:rsid w:val="000252D7"/>
    <w:rsid w:val="002265D4"/>
    <w:rsid w:val="00310769"/>
    <w:rsid w:val="00406C70"/>
    <w:rsid w:val="004D15B0"/>
    <w:rsid w:val="004D6A57"/>
    <w:rsid w:val="005211B0"/>
    <w:rsid w:val="00833A5A"/>
    <w:rsid w:val="00835BF6"/>
    <w:rsid w:val="00881D29"/>
    <w:rsid w:val="00A27C89"/>
    <w:rsid w:val="00A4247B"/>
    <w:rsid w:val="00D329BF"/>
    <w:rsid w:val="00DE68A9"/>
    <w:rsid w:val="00E32019"/>
    <w:rsid w:val="00F8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5D4"/>
    <w:pPr>
      <w:spacing w:after="200" w:line="276" w:lineRule="auto"/>
      <w:jc w:val="left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2265D4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265D4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i/>
      <w:iCs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65D4"/>
    <w:pPr>
      <w:keepNext/>
      <w:autoSpaceDE w:val="0"/>
      <w:autoSpaceDN w:val="0"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265D4"/>
    <w:pPr>
      <w:keepNext/>
      <w:tabs>
        <w:tab w:val="left" w:pos="2055"/>
        <w:tab w:val="left" w:pos="9212"/>
      </w:tabs>
      <w:autoSpaceDE w:val="0"/>
      <w:autoSpaceDN w:val="0"/>
      <w:spacing w:after="0" w:line="240" w:lineRule="auto"/>
      <w:jc w:val="both"/>
      <w:outlineLvl w:val="3"/>
    </w:pPr>
    <w:rPr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265D4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265D4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265D4"/>
    <w:pPr>
      <w:keepNext/>
      <w:autoSpaceDE w:val="0"/>
      <w:autoSpaceDN w:val="0"/>
      <w:spacing w:after="0" w:line="240" w:lineRule="auto"/>
      <w:jc w:val="both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265D4"/>
    <w:pPr>
      <w:autoSpaceDE w:val="0"/>
      <w:autoSpaceDN w:val="0"/>
      <w:spacing w:before="240" w:after="60" w:line="240" w:lineRule="auto"/>
      <w:jc w:val="both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265D4"/>
    <w:pPr>
      <w:keepNext/>
      <w:autoSpaceDE w:val="0"/>
      <w:autoSpaceDN w:val="0"/>
      <w:spacing w:after="0" w:line="240" w:lineRule="auto"/>
      <w:jc w:val="both"/>
      <w:outlineLvl w:val="8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Tekstpodstawowy">
    <w:name w:val="Body Text"/>
    <w:aliases w:val="a2,Znak Znak"/>
    <w:basedOn w:val="Normalny"/>
    <w:link w:val="TekstpodstawowyZnak"/>
    <w:rsid w:val="00A4247B"/>
    <w:rPr>
      <w:szCs w:val="24"/>
      <w:lang w:eastAsia="pl-PL"/>
    </w:rPr>
  </w:style>
  <w:style w:type="character" w:customStyle="1" w:styleId="TekstpodstawowyZnak">
    <w:name w:val="Tekst podstawowy Znak"/>
    <w:aliases w:val="a2 Znak,Znak Znak Znak"/>
    <w:basedOn w:val="Domylnaczcionkaakapitu"/>
    <w:link w:val="Tekstpodstawowy"/>
    <w:rsid w:val="00A4247B"/>
    <w:rPr>
      <w:rFonts w:ascii="Times New Roman" w:hAnsi="Times New Roman"/>
      <w:lang w:eastAsia="pl-PL"/>
    </w:rPr>
  </w:style>
  <w:style w:type="paragraph" w:styleId="Tekstdymka">
    <w:name w:val="Balloon Text"/>
    <w:basedOn w:val="Normalny"/>
    <w:link w:val="TekstdymkaZnak"/>
    <w:unhideWhenUsed/>
    <w:rsid w:val="00A42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24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D15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265D4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265D4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265D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265D4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265D4"/>
    <w:rPr>
      <w:rFonts w:ascii="Calibri" w:eastAsia="Times New Roman" w:hAnsi="Calibri" w:cs="Calibri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265D4"/>
    <w:rPr>
      <w:rFonts w:ascii="Calibri" w:eastAsia="Times New Roman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rsid w:val="002265D4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2265D4"/>
    <w:rPr>
      <w:rFonts w:ascii="Calibri" w:eastAsia="Times New Roman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265D4"/>
    <w:rPr>
      <w:rFonts w:ascii="Calibri" w:eastAsia="Times New Roman" w:hAnsi="Calibri" w:cs="Calibri"/>
      <w:b/>
      <w:bCs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uiPriority w:val="99"/>
    <w:rsid w:val="002265D4"/>
    <w:rPr>
      <w:rFonts w:ascii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2265D4"/>
    <w:pPr>
      <w:shd w:val="clear" w:color="auto" w:fill="FFFFFF"/>
      <w:spacing w:before="180" w:after="0" w:line="216" w:lineRule="exact"/>
      <w:ind w:hanging="560"/>
    </w:pPr>
    <w:rPr>
      <w:rFonts w:ascii="MS Reference Sans Serif" w:hAnsi="MS Reference Sans Serif" w:cs="MS Reference Sans Serif"/>
      <w:sz w:val="17"/>
      <w:szCs w:val="17"/>
      <w:lang w:eastAsia="pl-PL"/>
    </w:rPr>
  </w:style>
  <w:style w:type="character" w:customStyle="1" w:styleId="Nagwek10">
    <w:name w:val="Nagłówek #1"/>
    <w:basedOn w:val="Domylnaczcionkaakapitu"/>
    <w:uiPriority w:val="99"/>
    <w:rsid w:val="002265D4"/>
    <w:rPr>
      <w:rFonts w:ascii="MS Reference Sans Serif" w:hAnsi="MS Reference Sans Serif" w:cs="MS Reference Sans Serif"/>
      <w:spacing w:val="0"/>
      <w:sz w:val="17"/>
      <w:szCs w:val="17"/>
      <w:u w:val="single"/>
    </w:rPr>
  </w:style>
  <w:style w:type="character" w:customStyle="1" w:styleId="TeksttreciPogrubienie">
    <w:name w:val="Tekst treści + Pogrubienie"/>
    <w:basedOn w:val="Teksttreci"/>
    <w:uiPriority w:val="99"/>
    <w:rsid w:val="002265D4"/>
    <w:rPr>
      <w:b/>
      <w:bCs/>
    </w:rPr>
  </w:style>
  <w:style w:type="character" w:customStyle="1" w:styleId="Nagwek1Bezpogrubienia">
    <w:name w:val="Nagłówek #1 + Bez pogrubienia"/>
    <w:basedOn w:val="Domylnaczcionkaakapitu"/>
    <w:uiPriority w:val="99"/>
    <w:rsid w:val="002265D4"/>
    <w:rPr>
      <w:rFonts w:ascii="MS Reference Sans Serif" w:hAnsi="MS Reference Sans Serif" w:cs="MS Reference Sans Serif"/>
      <w:b/>
      <w:bCs/>
      <w:spacing w:val="0"/>
      <w:sz w:val="17"/>
      <w:szCs w:val="17"/>
    </w:rPr>
  </w:style>
  <w:style w:type="character" w:customStyle="1" w:styleId="Teksttreci4">
    <w:name w:val="Tekst treści (4)"/>
    <w:basedOn w:val="Domylnaczcionkaakapitu"/>
    <w:uiPriority w:val="99"/>
    <w:rsid w:val="002265D4"/>
    <w:rPr>
      <w:rFonts w:ascii="MS Reference Sans Serif" w:hAnsi="MS Reference Sans Serif" w:cs="MS Reference Sans Serif"/>
      <w:spacing w:val="0"/>
      <w:sz w:val="16"/>
      <w:szCs w:val="16"/>
      <w:u w:val="single"/>
    </w:rPr>
  </w:style>
  <w:style w:type="character" w:customStyle="1" w:styleId="TeksttreciPalatinoLinotype">
    <w:name w:val="Tekst treści + Palatino Linotype"/>
    <w:aliases w:val="7,5 pt"/>
    <w:basedOn w:val="Teksttreci"/>
    <w:uiPriority w:val="99"/>
    <w:rsid w:val="002265D4"/>
    <w:rPr>
      <w:rFonts w:ascii="Palatino Linotype" w:hAnsi="Palatino Linotype" w:cs="Palatino Linotype"/>
      <w:sz w:val="15"/>
      <w:szCs w:val="15"/>
    </w:rPr>
  </w:style>
  <w:style w:type="paragraph" w:styleId="Nagwek">
    <w:name w:val="header"/>
    <w:aliases w:val="Nagłówek strony nieparzystej Znak Znak,Nagłówek strony nieparzystej Znak"/>
    <w:basedOn w:val="Normalny"/>
    <w:link w:val="NagwekZnak"/>
    <w:rsid w:val="00226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"/>
    <w:basedOn w:val="Domylnaczcionkaakapitu"/>
    <w:link w:val="Nagwek"/>
    <w:rsid w:val="002265D4"/>
    <w:rPr>
      <w:rFonts w:ascii="Calibri" w:eastAsia="Times New Roman" w:hAnsi="Calibri" w:cs="Calibri"/>
    </w:rPr>
  </w:style>
  <w:style w:type="character" w:customStyle="1" w:styleId="HeaderChar1">
    <w:name w:val="Header Char1"/>
    <w:aliases w:val="Nagłówek strony nieparzystej Znak Znak Char1,Nagłówek strony nieparzystej Znak Char1,Nagłówek strony Char"/>
    <w:basedOn w:val="Domylnaczcionkaakapitu"/>
    <w:uiPriority w:val="99"/>
    <w:rsid w:val="002265D4"/>
    <w:rPr>
      <w:rFonts w:ascii="Times New Roman" w:hAnsi="Times New Roman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226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65D4"/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265D4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1">
    <w:name w:val="pkt Znak1"/>
    <w:basedOn w:val="Domylnaczcionkaakapitu"/>
    <w:uiPriority w:val="99"/>
    <w:rsid w:val="002265D4"/>
    <w:rPr>
      <w:rFonts w:ascii="Times New Roman" w:hAnsi="Times New Roman" w:cs="Times New Roman"/>
      <w:sz w:val="24"/>
      <w:szCs w:val="24"/>
    </w:rPr>
  </w:style>
  <w:style w:type="paragraph" w:customStyle="1" w:styleId="Styl">
    <w:name w:val="Styl"/>
    <w:uiPriority w:val="99"/>
    <w:rsid w:val="002265D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4"/>
      <w:szCs w:val="24"/>
      <w:lang w:eastAsia="pl-PL"/>
    </w:rPr>
  </w:style>
  <w:style w:type="character" w:styleId="Hipercze">
    <w:name w:val="Hyperlink"/>
    <w:basedOn w:val="Domylnaczcionkaakapitu"/>
    <w:rsid w:val="002265D4"/>
    <w:rPr>
      <w:rFonts w:ascii="Times New Roman" w:hAnsi="Times New Roman"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265D4"/>
    <w:pPr>
      <w:ind w:left="708"/>
    </w:pPr>
  </w:style>
  <w:style w:type="paragraph" w:customStyle="1" w:styleId="Tekstdymka1">
    <w:name w:val="Tekst dymka1"/>
    <w:basedOn w:val="Normalny"/>
    <w:uiPriority w:val="99"/>
    <w:rsid w:val="0022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uiPriority w:val="99"/>
    <w:rsid w:val="002265D4"/>
    <w:rPr>
      <w:rFonts w:ascii="Tahoma" w:hAnsi="Tahoma" w:cs="Tahoma"/>
      <w:sz w:val="16"/>
      <w:szCs w:val="16"/>
      <w:lang w:eastAsia="en-US"/>
    </w:rPr>
  </w:style>
  <w:style w:type="paragraph" w:customStyle="1" w:styleId="numerowanie">
    <w:name w:val="numerowanie"/>
    <w:basedOn w:val="Normalny"/>
    <w:autoRedefine/>
    <w:uiPriority w:val="99"/>
    <w:rsid w:val="002265D4"/>
    <w:pPr>
      <w:spacing w:after="0" w:line="240" w:lineRule="auto"/>
      <w:jc w:val="both"/>
    </w:pPr>
    <w:rPr>
      <w:rFonts w:ascii="Verdana" w:hAnsi="Verdana" w:cs="Verdana"/>
      <w:sz w:val="18"/>
      <w:szCs w:val="18"/>
      <w:lang w:eastAsia="pl-PL"/>
    </w:rPr>
  </w:style>
  <w:style w:type="paragraph" w:customStyle="1" w:styleId="Default">
    <w:name w:val="Default"/>
    <w:rsid w:val="002265D4"/>
    <w:pPr>
      <w:autoSpaceDE w:val="0"/>
      <w:autoSpaceDN w:val="0"/>
      <w:adjustRightInd w:val="0"/>
      <w:ind w:firstLine="284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Kasia">
    <w:name w:val="Kasia"/>
    <w:basedOn w:val="Normalny"/>
    <w:uiPriority w:val="99"/>
    <w:rsid w:val="002265D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2265D4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2265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65D4"/>
    <w:rPr>
      <w:rFonts w:ascii="Calibri" w:eastAsia="Times New Roman" w:hAnsi="Calibri" w:cs="Calibri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2265D4"/>
    <w:rPr>
      <w:rFonts w:ascii="Calibri" w:eastAsia="Times New Roman" w:hAnsi="Calibri" w:cs="Calibri"/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rsid w:val="002265D4"/>
    <w:rPr>
      <w:b/>
      <w:bCs/>
    </w:rPr>
  </w:style>
  <w:style w:type="character" w:customStyle="1" w:styleId="CommentSubjectChar">
    <w:name w:val="Comment Subject Char"/>
    <w:basedOn w:val="TekstkomentarzaZnak1"/>
    <w:uiPriority w:val="99"/>
    <w:rsid w:val="002265D4"/>
    <w:rPr>
      <w:b/>
      <w:bCs/>
    </w:rPr>
  </w:style>
  <w:style w:type="paragraph" w:customStyle="1" w:styleId="Tekstpodstawowywcity1">
    <w:name w:val="Tekst podstawowy wcięty1"/>
    <w:basedOn w:val="Normalny"/>
    <w:uiPriority w:val="99"/>
    <w:rsid w:val="002265D4"/>
    <w:pPr>
      <w:autoSpaceDE w:val="0"/>
      <w:autoSpaceDN w:val="0"/>
      <w:spacing w:after="0" w:line="240" w:lineRule="auto"/>
      <w:jc w:val="both"/>
    </w:pPr>
    <w:rPr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uiPriority w:val="99"/>
    <w:rsid w:val="002265D4"/>
    <w:rPr>
      <w:rFonts w:ascii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rsid w:val="002265D4"/>
    <w:rPr>
      <w:rFonts w:ascii="Times New Roman" w:hAnsi="Times New Roman" w:cs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2265D4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265D4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265D4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65D4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65D4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65D4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2265D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2265D4"/>
    <w:pPr>
      <w:autoSpaceDE w:val="0"/>
      <w:autoSpaceDN w:val="0"/>
      <w:spacing w:after="0" w:line="240" w:lineRule="auto"/>
      <w:jc w:val="center"/>
    </w:pPr>
    <w:rPr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2265D4"/>
    <w:rPr>
      <w:rFonts w:ascii="Calibri" w:eastAsia="Times New Roman" w:hAnsi="Calibri" w:cs="Calibri"/>
      <w:b/>
      <w:bCs/>
      <w:sz w:val="40"/>
      <w:szCs w:val="40"/>
      <w:lang w:eastAsia="pl-PL"/>
    </w:rPr>
  </w:style>
  <w:style w:type="paragraph" w:customStyle="1" w:styleId="ust">
    <w:name w:val="ust"/>
    <w:uiPriority w:val="99"/>
    <w:rsid w:val="002265D4"/>
    <w:pPr>
      <w:spacing w:before="60" w:after="60"/>
      <w:ind w:left="426" w:hanging="284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oSpacingChar">
    <w:name w:val="No Spacing Char"/>
    <w:basedOn w:val="Domylnaczcionkaakapitu"/>
    <w:uiPriority w:val="99"/>
    <w:rsid w:val="002265D4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2265D4"/>
    <w:pPr>
      <w:overflowPunct w:val="0"/>
      <w:autoSpaceDE w:val="0"/>
      <w:autoSpaceDN w:val="0"/>
      <w:adjustRightInd w:val="0"/>
      <w:ind w:left="357" w:hanging="357"/>
      <w:textAlignment w:val="baseline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265D4"/>
    <w:pPr>
      <w:spacing w:before="100" w:beforeAutospacing="1" w:after="100" w:afterAutospacing="1" w:line="240" w:lineRule="auto"/>
      <w:jc w:val="both"/>
    </w:pPr>
    <w:rPr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2265D4"/>
    <w:pPr>
      <w:autoSpaceDE w:val="0"/>
      <w:autoSpaceDN w:val="0"/>
      <w:spacing w:after="120" w:line="480" w:lineRule="auto"/>
      <w:jc w:val="both"/>
    </w:pPr>
    <w:rPr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265D4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BodyText2Char">
    <w:name w:val="Body Text 2 Char"/>
    <w:basedOn w:val="Domylnaczcionkaakapitu"/>
    <w:uiPriority w:val="99"/>
    <w:rsid w:val="002265D4"/>
    <w:rPr>
      <w:rFonts w:ascii="Times New Roman" w:hAnsi="Times New Roman" w:cs="Times New Roman"/>
    </w:rPr>
  </w:style>
  <w:style w:type="paragraph" w:customStyle="1" w:styleId="ust1art">
    <w:name w:val="ust1 art"/>
    <w:uiPriority w:val="99"/>
    <w:rsid w:val="002265D4"/>
    <w:pPr>
      <w:overflowPunct w:val="0"/>
      <w:autoSpaceDE w:val="0"/>
      <w:autoSpaceDN w:val="0"/>
      <w:adjustRightInd w:val="0"/>
      <w:spacing w:before="60" w:after="60"/>
      <w:ind w:left="1843" w:hanging="255"/>
      <w:textAlignment w:val="baseline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1art">
    <w:name w:val="pkt1 art"/>
    <w:uiPriority w:val="99"/>
    <w:rsid w:val="002265D4"/>
    <w:pPr>
      <w:overflowPunct w:val="0"/>
      <w:autoSpaceDE w:val="0"/>
      <w:autoSpaceDN w:val="0"/>
      <w:adjustRightInd w:val="0"/>
      <w:spacing w:before="60" w:after="60"/>
      <w:ind w:left="2269" w:hanging="284"/>
      <w:textAlignment w:val="baseline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lit">
    <w:name w:val="lit"/>
    <w:uiPriority w:val="99"/>
    <w:rsid w:val="002265D4"/>
    <w:pPr>
      <w:overflowPunct w:val="0"/>
      <w:autoSpaceDE w:val="0"/>
      <w:autoSpaceDN w:val="0"/>
      <w:adjustRightInd w:val="0"/>
      <w:spacing w:before="60" w:after="60"/>
      <w:ind w:left="1281" w:hanging="272"/>
      <w:textAlignment w:val="baseline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lit1">
    <w:name w:val="lit1"/>
    <w:basedOn w:val="lit"/>
    <w:uiPriority w:val="99"/>
    <w:rsid w:val="002265D4"/>
    <w:pPr>
      <w:ind w:left="1276" w:hanging="340"/>
    </w:pPr>
  </w:style>
  <w:style w:type="paragraph" w:customStyle="1" w:styleId="zmart2">
    <w:name w:val="zm art2"/>
    <w:basedOn w:val="Normalny"/>
    <w:uiPriority w:val="99"/>
    <w:rsid w:val="002265D4"/>
    <w:pPr>
      <w:overflowPunct w:val="0"/>
      <w:autoSpaceDE w:val="0"/>
      <w:autoSpaceDN w:val="0"/>
      <w:adjustRightInd w:val="0"/>
      <w:spacing w:before="60" w:after="60" w:line="240" w:lineRule="auto"/>
      <w:ind w:left="1843" w:hanging="1219"/>
      <w:jc w:val="both"/>
      <w:textAlignment w:val="baseline"/>
    </w:pPr>
    <w:rPr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2265D4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265D4"/>
    <w:pPr>
      <w:spacing w:after="0" w:line="240" w:lineRule="auto"/>
      <w:jc w:val="both"/>
    </w:pPr>
    <w:rPr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265D4"/>
    <w:rPr>
      <w:rFonts w:ascii="Calibri" w:eastAsia="Times New Roman" w:hAnsi="Calibri" w:cs="Calibri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2265D4"/>
    <w:pPr>
      <w:spacing w:after="0" w:line="240" w:lineRule="auto"/>
      <w:jc w:val="both"/>
    </w:pPr>
    <w:rPr>
      <w:sz w:val="24"/>
      <w:szCs w:val="24"/>
      <w:lang w:eastAsia="pl-PL"/>
    </w:rPr>
  </w:style>
  <w:style w:type="paragraph" w:customStyle="1" w:styleId="Standardowytekst">
    <w:name w:val="Standardowy.tekst"/>
    <w:uiPriority w:val="99"/>
    <w:rsid w:val="002265D4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gltab01danetd1kol1txt">
    <w:name w:val="gl_tab_0_1_dane_td_1_kol_1_txt"/>
    <w:basedOn w:val="Domylnaczcionkaakapitu"/>
    <w:uiPriority w:val="99"/>
    <w:rsid w:val="002265D4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2265D4"/>
    <w:pPr>
      <w:autoSpaceDE w:val="0"/>
      <w:autoSpaceDN w:val="0"/>
      <w:spacing w:after="0" w:line="240" w:lineRule="auto"/>
      <w:jc w:val="both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265D4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2265D4"/>
    <w:rPr>
      <w:rFonts w:ascii="Times New Roman" w:hAnsi="Times New Roman" w:cs="Times New Roman"/>
      <w:vertAlign w:val="superscript"/>
    </w:rPr>
  </w:style>
  <w:style w:type="paragraph" w:customStyle="1" w:styleId="Standard">
    <w:name w:val="Standard"/>
    <w:uiPriority w:val="99"/>
    <w:rsid w:val="002265D4"/>
    <w:pPr>
      <w:widowControl w:val="0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rsid w:val="002265D4"/>
    <w:pPr>
      <w:spacing w:after="0" w:line="240" w:lineRule="auto"/>
      <w:jc w:val="both"/>
    </w:pPr>
    <w:rPr>
      <w:sz w:val="24"/>
      <w:szCs w:val="24"/>
      <w:lang w:eastAsia="pl-PL"/>
    </w:rPr>
  </w:style>
  <w:style w:type="paragraph" w:customStyle="1" w:styleId="Nagwek2ASAPHeading2Numbered-2h3ICLHeading2aH2PAMajorSectionl2Headline2h22headiheading2h21h2221kopregel2Titrem">
    <w:name w:val="Nagłówek 2.ASAPHeading 2.Numbered - 2.h 3.ICL.Heading 2a.H2.PA Major Section.l2.Headline 2.h2.2.headi.heading2.h21.h22.21.kopregel 2.Titre m"/>
    <w:basedOn w:val="Normalny"/>
    <w:next w:val="Normalny"/>
    <w:uiPriority w:val="99"/>
    <w:rsid w:val="002265D4"/>
    <w:pPr>
      <w:keepNext/>
      <w:spacing w:after="0" w:line="240" w:lineRule="auto"/>
      <w:ind w:left="2410" w:hanging="2070"/>
      <w:jc w:val="both"/>
      <w:outlineLvl w:val="1"/>
    </w:pPr>
    <w:rPr>
      <w:b/>
      <w:bCs/>
      <w:i/>
      <w:iCs/>
      <w:color w:val="000000"/>
      <w:lang w:eastAsia="pl-PL"/>
    </w:rPr>
  </w:style>
  <w:style w:type="paragraph" w:styleId="Lista4">
    <w:name w:val="List 4"/>
    <w:basedOn w:val="Normalny"/>
    <w:uiPriority w:val="99"/>
    <w:rsid w:val="002265D4"/>
    <w:pPr>
      <w:widowControl w:val="0"/>
      <w:spacing w:before="200" w:after="0" w:line="316" w:lineRule="auto"/>
      <w:ind w:left="1132" w:hanging="283"/>
      <w:jc w:val="both"/>
    </w:pPr>
    <w:rPr>
      <w:rFonts w:ascii="Arial" w:hAnsi="Arial" w:cs="Arial"/>
      <w:sz w:val="18"/>
      <w:szCs w:val="18"/>
      <w:lang w:eastAsia="pl-PL"/>
    </w:rPr>
  </w:style>
  <w:style w:type="paragraph" w:styleId="Lista2">
    <w:name w:val="List 2"/>
    <w:basedOn w:val="Normalny"/>
    <w:uiPriority w:val="99"/>
    <w:rsid w:val="002265D4"/>
    <w:pPr>
      <w:autoSpaceDE w:val="0"/>
      <w:autoSpaceDN w:val="0"/>
      <w:spacing w:after="0" w:line="240" w:lineRule="auto"/>
      <w:ind w:left="566" w:hanging="283"/>
      <w:jc w:val="both"/>
    </w:pPr>
    <w:rPr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2265D4"/>
    <w:pPr>
      <w:widowControl w:val="0"/>
      <w:spacing w:before="60" w:after="60" w:line="240" w:lineRule="auto"/>
      <w:jc w:val="center"/>
    </w:pPr>
    <w:rPr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2265D4"/>
    <w:pPr>
      <w:widowControl w:val="0"/>
      <w:suppressAutoHyphens/>
      <w:spacing w:after="0" w:line="240" w:lineRule="auto"/>
      <w:ind w:left="993" w:hanging="284"/>
      <w:jc w:val="both"/>
    </w:pPr>
    <w:rPr>
      <w:color w:val="000000"/>
      <w:sz w:val="26"/>
      <w:szCs w:val="26"/>
      <w:lang w:eastAsia="pl-PL"/>
    </w:rPr>
  </w:style>
  <w:style w:type="paragraph" w:customStyle="1" w:styleId="Tekstpodstawowywcity21">
    <w:name w:val="Tekst podstawowy wcięty 21"/>
    <w:basedOn w:val="Normalny"/>
    <w:rsid w:val="002265D4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265D4"/>
    <w:pPr>
      <w:overflowPunct w:val="0"/>
      <w:autoSpaceDE w:val="0"/>
      <w:autoSpaceDN w:val="0"/>
      <w:adjustRightInd w:val="0"/>
      <w:spacing w:before="120" w:after="0" w:line="240" w:lineRule="auto"/>
      <w:ind w:left="567" w:hanging="567"/>
      <w:jc w:val="both"/>
      <w:textAlignment w:val="baseline"/>
    </w:pPr>
    <w:rPr>
      <w:sz w:val="24"/>
      <w:szCs w:val="24"/>
      <w:lang w:eastAsia="pl-PL"/>
    </w:rPr>
  </w:style>
  <w:style w:type="paragraph" w:customStyle="1" w:styleId="A">
    <w:name w:val="A"/>
    <w:uiPriority w:val="99"/>
    <w:rsid w:val="002265D4"/>
    <w:pPr>
      <w:keepNext/>
      <w:spacing w:before="240" w:line="240" w:lineRule="exact"/>
      <w:ind w:left="720" w:hanging="720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pkt1">
    <w:name w:val="pkt1"/>
    <w:basedOn w:val="pkt"/>
    <w:uiPriority w:val="99"/>
    <w:rsid w:val="002265D4"/>
    <w:pPr>
      <w:autoSpaceDE w:val="0"/>
      <w:autoSpaceDN w:val="0"/>
      <w:ind w:left="850" w:hanging="425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ny"/>
    <w:uiPriority w:val="99"/>
    <w:rsid w:val="002265D4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sz w:val="24"/>
      <w:szCs w:val="24"/>
      <w:lang w:eastAsia="pl-PL"/>
    </w:rPr>
  </w:style>
  <w:style w:type="character" w:customStyle="1" w:styleId="ZnakZnak2">
    <w:name w:val="Znak Znak2"/>
    <w:basedOn w:val="Domylnaczcionkaakapitu"/>
    <w:uiPriority w:val="99"/>
    <w:rsid w:val="002265D4"/>
    <w:rPr>
      <w:rFonts w:ascii="Arial" w:hAnsi="Arial" w:cs="Arial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2265D4"/>
    <w:pPr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styleId="Tekstblokowy">
    <w:name w:val="Block Text"/>
    <w:basedOn w:val="Normalny"/>
    <w:rsid w:val="002265D4"/>
    <w:pPr>
      <w:spacing w:after="0" w:line="240" w:lineRule="auto"/>
      <w:ind w:left="851" w:right="283"/>
      <w:jc w:val="both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2265D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sz w:val="24"/>
      <w:szCs w:val="24"/>
      <w:lang w:eastAsia="pl-PL"/>
    </w:rPr>
  </w:style>
  <w:style w:type="paragraph" w:customStyle="1" w:styleId="FR1">
    <w:name w:val="FR1"/>
    <w:uiPriority w:val="99"/>
    <w:rsid w:val="002265D4"/>
    <w:pPr>
      <w:widowControl w:val="0"/>
      <w:overflowPunct w:val="0"/>
      <w:autoSpaceDE w:val="0"/>
      <w:autoSpaceDN w:val="0"/>
      <w:adjustRightInd w:val="0"/>
      <w:spacing w:before="280"/>
      <w:textAlignment w:val="baseline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spis1">
    <w:name w:val="spis 1"/>
    <w:basedOn w:val="Normalny"/>
    <w:uiPriority w:val="99"/>
    <w:rsid w:val="002265D4"/>
    <w:pPr>
      <w:tabs>
        <w:tab w:val="num" w:pos="1430"/>
      </w:tabs>
      <w:spacing w:after="0" w:line="360" w:lineRule="auto"/>
      <w:ind w:left="1430" w:hanging="720"/>
      <w:jc w:val="both"/>
    </w:pPr>
    <w:rPr>
      <w:rFonts w:ascii="Verdana" w:hAnsi="Verdana" w:cs="Verdana"/>
      <w:b/>
      <w:bCs/>
      <w:smallCaps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rsid w:val="002265D4"/>
    <w:pPr>
      <w:autoSpaceDE w:val="0"/>
      <w:autoSpaceDN w:val="0"/>
      <w:spacing w:after="0" w:line="240" w:lineRule="auto"/>
      <w:jc w:val="both"/>
    </w:pPr>
    <w:rPr>
      <w:rFonts w:ascii="Tahoma" w:hAnsi="Tahoma" w:cs="Tahoma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link w:val="Plandokumentu"/>
    <w:rsid w:val="002265D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eltit1">
    <w:name w:val="eltit1"/>
    <w:basedOn w:val="Domylnaczcionkaakapitu"/>
    <w:uiPriority w:val="99"/>
    <w:rsid w:val="002265D4"/>
    <w:rPr>
      <w:rFonts w:ascii="Verdana" w:hAnsi="Verdana" w:cs="Verdana"/>
      <w:color w:val="auto"/>
      <w:sz w:val="20"/>
      <w:szCs w:val="20"/>
    </w:rPr>
  </w:style>
  <w:style w:type="paragraph" w:customStyle="1" w:styleId="Level7">
    <w:name w:val="Level7"/>
    <w:basedOn w:val="Normalny"/>
    <w:uiPriority w:val="99"/>
    <w:rsid w:val="002265D4"/>
    <w:pPr>
      <w:tabs>
        <w:tab w:val="num" w:pos="432"/>
      </w:tabs>
      <w:spacing w:before="20" w:after="20" w:line="240" w:lineRule="auto"/>
      <w:ind w:left="432" w:hanging="432"/>
      <w:jc w:val="both"/>
    </w:pPr>
    <w:rPr>
      <w:rFonts w:ascii="Arial" w:hAnsi="Arial" w:cs="Arial"/>
      <w:lang w:val="en-GB" w:eastAsia="zh-CN"/>
    </w:rPr>
  </w:style>
  <w:style w:type="paragraph" w:customStyle="1" w:styleId="Rene">
    <w:name w:val="Rene"/>
    <w:basedOn w:val="Normalny"/>
    <w:uiPriority w:val="99"/>
    <w:rsid w:val="002265D4"/>
    <w:pPr>
      <w:spacing w:before="120" w:after="120" w:line="360" w:lineRule="auto"/>
      <w:ind w:firstLine="709"/>
      <w:jc w:val="both"/>
    </w:pPr>
    <w:rPr>
      <w:rFonts w:ascii="Verdana" w:hAnsi="Verdana" w:cs="Verdan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265D4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65D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owy1">
    <w:name w:val="Standardowy1"/>
    <w:uiPriority w:val="99"/>
    <w:rsid w:val="002265D4"/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Akapitzlist12">
    <w:name w:val="Akapit z listą12"/>
    <w:basedOn w:val="Normalny"/>
    <w:uiPriority w:val="99"/>
    <w:rsid w:val="002265D4"/>
    <w:pPr>
      <w:spacing w:after="0" w:line="240" w:lineRule="auto"/>
      <w:ind w:left="720" w:hanging="357"/>
      <w:jc w:val="both"/>
    </w:pPr>
    <w:rPr>
      <w:rFonts w:ascii="Verdana" w:hAnsi="Verdana" w:cs="Verdana"/>
      <w:color w:val="000000"/>
      <w:sz w:val="20"/>
      <w:szCs w:val="20"/>
    </w:rPr>
  </w:style>
  <w:style w:type="paragraph" w:styleId="Lista0">
    <w:name w:val="List"/>
    <w:basedOn w:val="Normalny"/>
    <w:rsid w:val="002265D4"/>
    <w:pPr>
      <w:autoSpaceDE w:val="0"/>
      <w:autoSpaceDN w:val="0"/>
      <w:spacing w:after="0" w:line="240" w:lineRule="auto"/>
      <w:ind w:left="283" w:hanging="283"/>
      <w:jc w:val="both"/>
    </w:pPr>
    <w:rPr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uiPriority w:val="99"/>
    <w:rsid w:val="002265D4"/>
    <w:pPr>
      <w:spacing w:before="120" w:after="240" w:line="240" w:lineRule="exact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2265D4"/>
    <w:rPr>
      <w:rFonts w:ascii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2265D4"/>
    <w:rPr>
      <w:rFonts w:ascii="Times New Roman" w:hAnsi="Times New Roman" w:cs="Times New Roman"/>
      <w:i/>
      <w:iCs/>
    </w:rPr>
  </w:style>
  <w:style w:type="character" w:customStyle="1" w:styleId="AZnak">
    <w:name w:val="A Znak"/>
    <w:basedOn w:val="Domylnaczcionkaakapitu"/>
    <w:uiPriority w:val="99"/>
    <w:rsid w:val="002265D4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NormalnyWebZnak">
    <w:name w:val="Normalny (Web) Znak"/>
    <w:basedOn w:val="Domylnaczcionkaakapitu"/>
    <w:uiPriority w:val="99"/>
    <w:rsid w:val="002265D4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Standardowy1"/>
    <w:link w:val="TekstprzypisudolnegoZnak"/>
    <w:rsid w:val="002265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65D4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StylTahoma9ptCzarny">
    <w:name w:val="Styl Tahoma 9 pt Czarny"/>
    <w:basedOn w:val="Domylnaczcionkaakapitu"/>
    <w:uiPriority w:val="99"/>
    <w:rsid w:val="002265D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andardowy11">
    <w:name w:val="Standardowy11"/>
    <w:uiPriority w:val="99"/>
    <w:rsid w:val="002265D4"/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Akapitzlist11">
    <w:name w:val="Akapit z listą11"/>
    <w:basedOn w:val="Normalny"/>
    <w:uiPriority w:val="99"/>
    <w:rsid w:val="002265D4"/>
    <w:pPr>
      <w:spacing w:after="0" w:line="240" w:lineRule="auto"/>
      <w:ind w:left="720" w:hanging="357"/>
      <w:jc w:val="both"/>
    </w:pPr>
    <w:rPr>
      <w:rFonts w:ascii="Verdana" w:hAnsi="Verdana" w:cs="Verdana"/>
      <w:color w:val="000000"/>
      <w:sz w:val="20"/>
      <w:szCs w:val="20"/>
    </w:rPr>
  </w:style>
  <w:style w:type="paragraph" w:customStyle="1" w:styleId="Standardowy2">
    <w:name w:val="Standardowy2"/>
    <w:uiPriority w:val="99"/>
    <w:rsid w:val="002265D4"/>
    <w:pPr>
      <w:jc w:val="left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2265D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color w:val="000000"/>
      <w:lang w:eastAsia="pl-PL"/>
    </w:rPr>
  </w:style>
  <w:style w:type="character" w:customStyle="1" w:styleId="Nagwek11">
    <w:name w:val="Nagłówek1"/>
    <w:basedOn w:val="Domylnaczcionkaakapitu"/>
    <w:uiPriority w:val="99"/>
    <w:rsid w:val="002265D4"/>
    <w:rPr>
      <w:rFonts w:ascii="Times New Roman" w:hAnsi="Times New Roman" w:cs="Times New Roman"/>
    </w:rPr>
  </w:style>
  <w:style w:type="character" w:customStyle="1" w:styleId="aktprzedmiot">
    <w:name w:val="aktprzedmiot"/>
    <w:basedOn w:val="Domylnaczcionkaakapitu"/>
    <w:uiPriority w:val="99"/>
    <w:rsid w:val="002265D4"/>
    <w:rPr>
      <w:rFonts w:ascii="Times New Roman" w:hAnsi="Times New Roman" w:cs="Times New Roman"/>
    </w:rPr>
  </w:style>
  <w:style w:type="paragraph" w:customStyle="1" w:styleId="Textbodyindent">
    <w:name w:val="Text body indent"/>
    <w:basedOn w:val="Standard"/>
    <w:uiPriority w:val="99"/>
    <w:rsid w:val="002265D4"/>
    <w:pPr>
      <w:widowControl/>
      <w:suppressAutoHyphens/>
      <w:overflowPunct w:val="0"/>
      <w:autoSpaceDE w:val="0"/>
      <w:spacing w:before="60"/>
      <w:ind w:left="284" w:hanging="284"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uiPriority w:val="99"/>
    <w:rsid w:val="002265D4"/>
    <w:pPr>
      <w:widowControl/>
      <w:suppressAutoHyphens/>
      <w:overflowPunct w:val="0"/>
      <w:autoSpaceDE w:val="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Tekstblokowy2">
    <w:name w:val="Tekst blokowy2"/>
    <w:basedOn w:val="Standard"/>
    <w:rsid w:val="002265D4"/>
    <w:pPr>
      <w:widowControl/>
      <w:suppressAutoHyphens/>
      <w:ind w:left="142" w:right="-28" w:hanging="142"/>
    </w:pPr>
    <w:rPr>
      <w:kern w:val="1"/>
      <w:lang w:eastAsia="ar-SA"/>
    </w:rPr>
  </w:style>
  <w:style w:type="paragraph" w:customStyle="1" w:styleId="Header1">
    <w:name w:val="Header1"/>
    <w:basedOn w:val="Standard"/>
    <w:next w:val="Textbody"/>
    <w:uiPriority w:val="99"/>
    <w:rsid w:val="002265D4"/>
    <w:pPr>
      <w:keepNext/>
      <w:widowControl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Arial"/>
      <w:kern w:val="1"/>
      <w:sz w:val="28"/>
      <w:szCs w:val="28"/>
      <w:lang w:eastAsia="ar-SA"/>
    </w:rPr>
  </w:style>
  <w:style w:type="paragraph" w:customStyle="1" w:styleId="BlockText1">
    <w:name w:val="Block Text1"/>
    <w:basedOn w:val="Standard"/>
    <w:uiPriority w:val="99"/>
    <w:rsid w:val="002265D4"/>
    <w:pPr>
      <w:widowControl/>
      <w:suppressAutoHyphens/>
      <w:overflowPunct w:val="0"/>
      <w:autoSpaceDE w:val="0"/>
      <w:ind w:left="3540" w:right="283"/>
      <w:textAlignment w:val="baseline"/>
    </w:pPr>
    <w:rPr>
      <w:rFonts w:ascii="Garamond" w:hAnsi="Garamond" w:cs="Garamond"/>
      <w:b/>
      <w:bCs/>
      <w:smallCaps/>
      <w:kern w:val="1"/>
      <w:lang w:eastAsia="ar-SA"/>
    </w:rPr>
  </w:style>
  <w:style w:type="paragraph" w:customStyle="1" w:styleId="Heading11">
    <w:name w:val="Heading 11"/>
    <w:basedOn w:val="Standard"/>
    <w:next w:val="Standard"/>
    <w:uiPriority w:val="99"/>
    <w:rsid w:val="002265D4"/>
    <w:pPr>
      <w:keepNext/>
      <w:widowControl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rFonts w:ascii="Arial" w:hAnsi="Arial" w:cs="Arial"/>
      <w:kern w:val="1"/>
      <w:sz w:val="28"/>
      <w:szCs w:val="28"/>
      <w:lang w:eastAsia="ar-SA"/>
    </w:rPr>
  </w:style>
  <w:style w:type="character" w:customStyle="1" w:styleId="ustZnak">
    <w:name w:val="ust Znak"/>
    <w:basedOn w:val="Domylnaczcionkaakapitu"/>
    <w:uiPriority w:val="99"/>
    <w:rsid w:val="002265D4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tekst">
    <w:name w:val="tekst"/>
    <w:basedOn w:val="Normalny"/>
    <w:uiPriority w:val="99"/>
    <w:rsid w:val="002265D4"/>
    <w:pPr>
      <w:spacing w:after="0" w:line="300" w:lineRule="atLeast"/>
      <w:jc w:val="both"/>
    </w:pPr>
    <w:rPr>
      <w:sz w:val="20"/>
      <w:szCs w:val="20"/>
      <w:lang w:eastAsia="pl-PL"/>
    </w:rPr>
  </w:style>
  <w:style w:type="character" w:customStyle="1" w:styleId="NagwekZnak1">
    <w:name w:val="Nagłówek Znak1"/>
    <w:aliases w:val="Nagłówek strony nieparzystej Znak Znak Znak1,Nagłówek strony nieparzystej Znak Znak2,Nagłówek strony Znak"/>
    <w:basedOn w:val="Domylnaczcionkaakapitu"/>
    <w:uiPriority w:val="99"/>
    <w:rsid w:val="002265D4"/>
    <w:rPr>
      <w:rFonts w:ascii="Arial" w:hAnsi="Arial" w:cs="Arial"/>
      <w:sz w:val="22"/>
      <w:szCs w:val="22"/>
    </w:rPr>
  </w:style>
  <w:style w:type="paragraph" w:styleId="Listapunktowana2">
    <w:name w:val="List Bullet 2"/>
    <w:basedOn w:val="Normalny"/>
    <w:autoRedefine/>
    <w:uiPriority w:val="99"/>
    <w:rsid w:val="002265D4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</w:pPr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265D4"/>
    <w:pPr>
      <w:jc w:val="both"/>
    </w:pPr>
    <w:rPr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265D4"/>
    <w:rPr>
      <w:rFonts w:ascii="Calibri" w:eastAsia="Times New Roman" w:hAnsi="Calibri" w:cs="Calibri"/>
      <w:i/>
      <w:iCs/>
      <w:sz w:val="24"/>
      <w:szCs w:val="24"/>
    </w:rPr>
  </w:style>
  <w:style w:type="paragraph" w:styleId="Tekstpodstawowyzwciciem2">
    <w:name w:val="Body Text First Indent 2"/>
    <w:basedOn w:val="Tekstpodstawowywcity1"/>
    <w:link w:val="Tekstpodstawowyzwciciem2Znak"/>
    <w:uiPriority w:val="99"/>
    <w:rsid w:val="002265D4"/>
    <w:pPr>
      <w:widowControl w:val="0"/>
      <w:adjustRightInd w:val="0"/>
      <w:spacing w:after="120"/>
      <w:ind w:left="283" w:firstLine="210"/>
      <w:jc w:val="left"/>
    </w:pPr>
    <w:rPr>
      <w:rFonts w:ascii="Arial" w:hAnsi="Arial" w:cs="Arial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rsid w:val="002265D4"/>
    <w:rPr>
      <w:rFonts w:ascii="Arial" w:hAnsi="Arial" w:cs="Arial"/>
    </w:rPr>
  </w:style>
  <w:style w:type="paragraph" w:customStyle="1" w:styleId="Tekstpodstawowy33">
    <w:name w:val="Tekst podstawowy 33"/>
    <w:basedOn w:val="Normalny"/>
    <w:uiPriority w:val="99"/>
    <w:rsid w:val="002265D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color w:val="000000"/>
      <w:lang w:eastAsia="pl-PL"/>
    </w:rPr>
  </w:style>
  <w:style w:type="paragraph" w:customStyle="1" w:styleId="Poprawka1">
    <w:name w:val="Poprawka1"/>
    <w:hidden/>
    <w:uiPriority w:val="99"/>
    <w:rsid w:val="002265D4"/>
    <w:pPr>
      <w:jc w:val="left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rsid w:val="002265D4"/>
    <w:rPr>
      <w:rFonts w:ascii="Times New Roman" w:hAnsi="Times New Roman" w:cs="Times New Roman"/>
      <w:vertAlign w:val="superscript"/>
    </w:rPr>
  </w:style>
  <w:style w:type="paragraph" w:customStyle="1" w:styleId="Tekstpodstawowy34">
    <w:name w:val="Tekst podstawowy 34"/>
    <w:basedOn w:val="Normalny"/>
    <w:uiPriority w:val="99"/>
    <w:rsid w:val="002265D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color w:val="000000"/>
      <w:lang w:eastAsia="pl-PL"/>
    </w:rPr>
  </w:style>
  <w:style w:type="paragraph" w:customStyle="1" w:styleId="Bartek">
    <w:name w:val="Bartek"/>
    <w:basedOn w:val="Normalny"/>
    <w:uiPriority w:val="99"/>
    <w:rsid w:val="002265D4"/>
    <w:rPr>
      <w:sz w:val="28"/>
      <w:szCs w:val="28"/>
      <w:lang w:val="en-US"/>
    </w:rPr>
  </w:style>
  <w:style w:type="paragraph" w:customStyle="1" w:styleId="Nagwek20">
    <w:name w:val="Nag?—wek 2"/>
    <w:basedOn w:val="Normalny"/>
    <w:next w:val="Normalny"/>
    <w:uiPriority w:val="99"/>
    <w:rsid w:val="002265D4"/>
    <w:pPr>
      <w:keepNext/>
      <w:autoSpaceDE w:val="0"/>
      <w:autoSpaceDN w:val="0"/>
      <w:jc w:val="center"/>
    </w:pPr>
    <w:rPr>
      <w:rFonts w:ascii="Arial" w:hAnsi="Arial" w:cs="Arial"/>
      <w:b/>
      <w:bCs/>
    </w:rPr>
  </w:style>
  <w:style w:type="paragraph" w:customStyle="1" w:styleId="Styl1">
    <w:name w:val="Styl1"/>
    <w:basedOn w:val="Normalny"/>
    <w:uiPriority w:val="99"/>
    <w:rsid w:val="002265D4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Tekstpodstawowy22">
    <w:name w:val="Tekst podstawowy 22"/>
    <w:basedOn w:val="Normalny"/>
    <w:rsid w:val="002265D4"/>
    <w:rPr>
      <w:rFonts w:ascii="Arial Narrow" w:hAnsi="Arial Narrow" w:cs="Arial Narrow"/>
      <w:sz w:val="26"/>
      <w:szCs w:val="26"/>
      <w:lang w:val="en-US"/>
    </w:rPr>
  </w:style>
  <w:style w:type="paragraph" w:customStyle="1" w:styleId="txurl">
    <w:name w:val="txurl"/>
    <w:basedOn w:val="Normalny"/>
    <w:uiPriority w:val="99"/>
    <w:rsid w:val="002265D4"/>
    <w:pPr>
      <w:spacing w:before="100" w:beforeAutospacing="1" w:after="100" w:afterAutospacing="1"/>
    </w:pPr>
  </w:style>
  <w:style w:type="character" w:customStyle="1" w:styleId="ZnakZnak6">
    <w:name w:val="Znak Znak6"/>
    <w:basedOn w:val="Domylnaczcionkaakapitu"/>
    <w:uiPriority w:val="99"/>
    <w:rsid w:val="002265D4"/>
    <w:rPr>
      <w:rFonts w:ascii="Arial" w:hAnsi="Arial" w:cs="Arial"/>
      <w:sz w:val="24"/>
      <w:szCs w:val="24"/>
      <w:lang w:val="pl-PL" w:eastAsia="pl-PL"/>
    </w:rPr>
  </w:style>
  <w:style w:type="character" w:customStyle="1" w:styleId="Heading2">
    <w:name w:val="Heading #2_"/>
    <w:basedOn w:val="Domylnaczcionkaakapitu"/>
    <w:uiPriority w:val="99"/>
    <w:rsid w:val="002265D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uiPriority w:val="99"/>
    <w:rsid w:val="002265D4"/>
    <w:pPr>
      <w:shd w:val="clear" w:color="auto" w:fill="FFFFFF"/>
      <w:spacing w:before="180" w:after="420" w:line="283" w:lineRule="exact"/>
      <w:jc w:val="center"/>
      <w:outlineLvl w:val="1"/>
    </w:pPr>
    <w:rPr>
      <w:sz w:val="23"/>
      <w:szCs w:val="23"/>
      <w:lang w:eastAsia="pl-PL"/>
    </w:rPr>
  </w:style>
  <w:style w:type="character" w:customStyle="1" w:styleId="Bodytext">
    <w:name w:val="Body text_"/>
    <w:basedOn w:val="Domylnaczcionkaakapitu"/>
    <w:uiPriority w:val="99"/>
    <w:rsid w:val="002265D4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Bodytext0">
    <w:name w:val="Body text"/>
    <w:basedOn w:val="Normalny"/>
    <w:uiPriority w:val="99"/>
    <w:rsid w:val="002265D4"/>
    <w:pPr>
      <w:shd w:val="clear" w:color="auto" w:fill="FFFFFF"/>
      <w:spacing w:before="180" w:after="0" w:line="283" w:lineRule="exact"/>
    </w:pPr>
    <w:rPr>
      <w:lang w:eastAsia="pl-PL"/>
    </w:rPr>
  </w:style>
  <w:style w:type="character" w:customStyle="1" w:styleId="Heading212">
    <w:name w:val="Heading #2 + 12"/>
    <w:aliases w:val="5 pt2"/>
    <w:basedOn w:val="Heading2"/>
    <w:uiPriority w:val="99"/>
    <w:rsid w:val="002265D4"/>
    <w:rPr>
      <w:spacing w:val="0"/>
      <w:sz w:val="25"/>
      <w:szCs w:val="25"/>
    </w:rPr>
  </w:style>
  <w:style w:type="character" w:customStyle="1" w:styleId="paddingl51">
    <w:name w:val="paddingl51"/>
    <w:basedOn w:val="Domylnaczcionkaakapitu"/>
    <w:uiPriority w:val="99"/>
    <w:rsid w:val="002265D4"/>
    <w:rPr>
      <w:rFonts w:ascii="Times New Roman" w:hAnsi="Times New Roman" w:cs="Times New Roman"/>
    </w:rPr>
  </w:style>
  <w:style w:type="paragraph" w:customStyle="1" w:styleId="voctttitle2">
    <w:name w:val="voctttitle2"/>
    <w:basedOn w:val="Normalny"/>
    <w:uiPriority w:val="99"/>
    <w:rsid w:val="002265D4"/>
    <w:pPr>
      <w:spacing w:before="100" w:beforeAutospacing="1" w:after="100" w:afterAutospacing="1" w:line="240" w:lineRule="auto"/>
    </w:pPr>
    <w:rPr>
      <w:b/>
      <w:bCs/>
      <w:sz w:val="24"/>
      <w:szCs w:val="24"/>
      <w:u w:val="single"/>
      <w:lang w:eastAsia="pl-PL"/>
    </w:rPr>
  </w:style>
  <w:style w:type="character" w:customStyle="1" w:styleId="paddingl52">
    <w:name w:val="paddingl52"/>
    <w:basedOn w:val="Domylnaczcionkaakapitu"/>
    <w:uiPriority w:val="99"/>
    <w:rsid w:val="002265D4"/>
    <w:rPr>
      <w:rFonts w:ascii="Times New Roman" w:hAnsi="Times New Roman" w:cs="Times New Roman"/>
    </w:rPr>
  </w:style>
  <w:style w:type="paragraph" w:styleId="Lista-kontynuacja">
    <w:name w:val="List Continue"/>
    <w:basedOn w:val="Normalny"/>
    <w:uiPriority w:val="99"/>
    <w:rsid w:val="002265D4"/>
    <w:pPr>
      <w:spacing w:after="120"/>
      <w:ind w:left="283"/>
    </w:pPr>
  </w:style>
  <w:style w:type="paragraph" w:customStyle="1" w:styleId="Standardowy3">
    <w:name w:val="Standardowy3"/>
    <w:uiPriority w:val="99"/>
    <w:rsid w:val="002265D4"/>
    <w:pPr>
      <w:jc w:val="left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Tekstpodstawowy35">
    <w:name w:val="Tekst podstawowy 35"/>
    <w:basedOn w:val="Normalny"/>
    <w:uiPriority w:val="99"/>
    <w:rsid w:val="002265D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color w:val="000000"/>
      <w:lang w:eastAsia="pl-PL"/>
    </w:rPr>
  </w:style>
  <w:style w:type="paragraph" w:customStyle="1" w:styleId="Tekstpodstawowy36">
    <w:name w:val="Tekst podstawowy 36"/>
    <w:basedOn w:val="Normalny"/>
    <w:uiPriority w:val="99"/>
    <w:rsid w:val="002265D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color w:val="000000"/>
      <w:lang w:eastAsia="pl-PL"/>
    </w:rPr>
  </w:style>
  <w:style w:type="character" w:customStyle="1" w:styleId="Heading310">
    <w:name w:val="Heading #3 + 10"/>
    <w:aliases w:val="5 pt1,Italic"/>
    <w:basedOn w:val="Domylnaczcionkaakapitu"/>
    <w:uiPriority w:val="99"/>
    <w:rsid w:val="002265D4"/>
    <w:rPr>
      <w:rFonts w:ascii="Arial" w:hAnsi="Arial" w:cs="Arial"/>
      <w:i/>
      <w:iCs/>
      <w:spacing w:val="0"/>
      <w:sz w:val="21"/>
      <w:szCs w:val="21"/>
    </w:rPr>
  </w:style>
  <w:style w:type="paragraph" w:customStyle="1" w:styleId="StylTekstpodstawowyPierwszywiersz06cm">
    <w:name w:val="Styl Tekst podstawowy + Pierwszy wiersz:  0.6 cm"/>
    <w:basedOn w:val="Tekstpodstawowy"/>
    <w:uiPriority w:val="99"/>
    <w:rsid w:val="002265D4"/>
    <w:pPr>
      <w:spacing w:before="120"/>
      <w:ind w:firstLine="339"/>
    </w:pPr>
    <w:rPr>
      <w:rFonts w:ascii="Arial" w:hAnsi="Arial" w:cs="Arial"/>
    </w:rPr>
  </w:style>
  <w:style w:type="paragraph" w:customStyle="1" w:styleId="lista">
    <w:name w:val="lista"/>
    <w:basedOn w:val="Normalny"/>
    <w:autoRedefine/>
    <w:uiPriority w:val="99"/>
    <w:rsid w:val="002265D4"/>
    <w:pPr>
      <w:numPr>
        <w:numId w:val="2"/>
      </w:numPr>
      <w:tabs>
        <w:tab w:val="left" w:leader="dot" w:pos="6490"/>
      </w:tabs>
      <w:spacing w:before="120" w:after="0" w:line="240" w:lineRule="auto"/>
      <w:ind w:right="70"/>
    </w:pPr>
    <w:rPr>
      <w:rFonts w:ascii="Arial" w:hAnsi="Arial" w:cs="Arial"/>
      <w:sz w:val="24"/>
      <w:szCs w:val="24"/>
      <w:lang w:eastAsia="pl-PL"/>
    </w:rPr>
  </w:style>
  <w:style w:type="paragraph" w:customStyle="1" w:styleId="bullet">
    <w:name w:val="bullet"/>
    <w:basedOn w:val="Normalny"/>
    <w:uiPriority w:val="99"/>
    <w:rsid w:val="002265D4"/>
    <w:pPr>
      <w:tabs>
        <w:tab w:val="num" w:pos="360"/>
        <w:tab w:val="left" w:pos="5670"/>
      </w:tabs>
      <w:suppressAutoHyphens/>
      <w:spacing w:before="120" w:after="0" w:line="240" w:lineRule="auto"/>
      <w:ind w:left="360" w:hanging="360"/>
      <w:jc w:val="both"/>
    </w:pPr>
    <w:rPr>
      <w:sz w:val="24"/>
      <w:szCs w:val="24"/>
      <w:lang w:eastAsia="ar-SA"/>
    </w:rPr>
  </w:style>
  <w:style w:type="paragraph" w:customStyle="1" w:styleId="Standardowy4">
    <w:name w:val="Standardowy4"/>
    <w:uiPriority w:val="99"/>
    <w:rsid w:val="002265D4"/>
    <w:pPr>
      <w:jc w:val="left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Tekstpodstawowy37">
    <w:name w:val="Tekst podstawowy 37"/>
    <w:basedOn w:val="Normalny"/>
    <w:uiPriority w:val="99"/>
    <w:rsid w:val="002265D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color w:val="000000"/>
      <w:lang w:eastAsia="pl-PL"/>
    </w:rPr>
  </w:style>
  <w:style w:type="paragraph" w:customStyle="1" w:styleId="StylZlewej19cmPrzed12ptPo12pt">
    <w:name w:val="Styl Z lewej:  19 cm Przed:  12 pt Po:  12 pt"/>
    <w:basedOn w:val="Normalny"/>
    <w:uiPriority w:val="99"/>
    <w:rsid w:val="002265D4"/>
    <w:pPr>
      <w:spacing w:before="240" w:after="240" w:line="240" w:lineRule="auto"/>
      <w:ind w:left="1134"/>
    </w:pPr>
    <w:rPr>
      <w:sz w:val="24"/>
      <w:szCs w:val="24"/>
      <w:lang w:eastAsia="pl-PL"/>
    </w:rPr>
  </w:style>
  <w:style w:type="paragraph" w:customStyle="1" w:styleId="Bibliografia1">
    <w:name w:val="Bibliografia1"/>
    <w:basedOn w:val="Normalny"/>
    <w:next w:val="Normalny"/>
    <w:uiPriority w:val="99"/>
    <w:rsid w:val="002265D4"/>
    <w:pPr>
      <w:spacing w:after="0" w:line="240" w:lineRule="auto"/>
    </w:pPr>
    <w:rPr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2265D4"/>
    <w:rPr>
      <w:rFonts w:ascii="Times New Roman" w:hAnsi="Times New Roman" w:cs="Times New Roman"/>
      <w:sz w:val="24"/>
      <w:szCs w:val="24"/>
    </w:rPr>
  </w:style>
  <w:style w:type="character" w:customStyle="1" w:styleId="TekstdymkaZnak1">
    <w:name w:val="Tekst dymka Znak1"/>
    <w:basedOn w:val="Domylnaczcionkaakapitu"/>
    <w:uiPriority w:val="99"/>
    <w:rsid w:val="002265D4"/>
    <w:rPr>
      <w:rFonts w:ascii="Times New Roman" w:hAnsi="Times New Roman" w:cs="Times New Roman"/>
      <w:sz w:val="2"/>
      <w:szCs w:val="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2265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65D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2265D4"/>
    <w:rPr>
      <w:b/>
      <w:bCs/>
    </w:rPr>
  </w:style>
  <w:style w:type="character" w:styleId="UyteHipercze">
    <w:name w:val="FollowedHyperlink"/>
    <w:basedOn w:val="Domylnaczcionkaakapitu"/>
    <w:rsid w:val="002265D4"/>
    <w:rPr>
      <w:rFonts w:ascii="Times New Roman" w:hAnsi="Times New Roman" w:cs="Times New Roman"/>
      <w:color w:val="800080"/>
      <w:u w:val="single"/>
    </w:rPr>
  </w:style>
  <w:style w:type="paragraph" w:customStyle="1" w:styleId="Bezodstpw2">
    <w:name w:val="Bez odstępów2"/>
    <w:rsid w:val="002265D4"/>
    <w:pPr>
      <w:overflowPunct w:val="0"/>
      <w:autoSpaceDE w:val="0"/>
      <w:autoSpaceDN w:val="0"/>
      <w:adjustRightInd w:val="0"/>
      <w:ind w:left="357" w:hanging="357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2265D4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2265D4"/>
    <w:pPr>
      <w:spacing w:after="0" w:line="240" w:lineRule="auto"/>
      <w:ind w:left="360"/>
      <w:jc w:val="both"/>
    </w:pPr>
    <w:rPr>
      <w:rFonts w:ascii="Times New Roman" w:hAnsi="Times New Roman" w:cs="Times New Roman"/>
      <w:sz w:val="28"/>
      <w:szCs w:val="20"/>
      <w:lang w:eastAsia="pl-PL"/>
    </w:rPr>
  </w:style>
  <w:style w:type="paragraph" w:customStyle="1" w:styleId="paragraf">
    <w:name w:val="paragraf"/>
    <w:basedOn w:val="Normalny"/>
    <w:next w:val="Normalny"/>
    <w:autoRedefine/>
    <w:rsid w:val="002265D4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2265D4"/>
    <w:pPr>
      <w:jc w:val="left"/>
    </w:pPr>
    <w:rPr>
      <w:rFonts w:ascii="Calibri" w:eastAsia="Times New Roman" w:hAnsi="Calibri" w:cs="Calibri"/>
    </w:rPr>
  </w:style>
  <w:style w:type="paragraph" w:customStyle="1" w:styleId="Tekstblokowy1">
    <w:name w:val="Tekst blokowy1"/>
    <w:basedOn w:val="Normalny"/>
    <w:rsid w:val="002265D4"/>
    <w:pPr>
      <w:suppressAutoHyphens/>
      <w:spacing w:after="0" w:line="360" w:lineRule="auto"/>
      <w:ind w:left="-1080" w:right="409"/>
    </w:pPr>
    <w:rPr>
      <w:rFonts w:ascii="Times New Roman" w:hAnsi="Times New Roman"/>
      <w:sz w:val="24"/>
      <w:szCs w:val="24"/>
      <w:lang w:eastAsia="ar-SA"/>
    </w:rPr>
  </w:style>
  <w:style w:type="character" w:customStyle="1" w:styleId="WW8Num5z0">
    <w:name w:val="WW8Num5z0"/>
    <w:rsid w:val="002265D4"/>
    <w:rPr>
      <w:rFonts w:ascii="Symbol" w:hAnsi="Symbol" w:cs="StarSymbol"/>
      <w:sz w:val="24"/>
      <w:szCs w:val="24"/>
    </w:rPr>
  </w:style>
  <w:style w:type="character" w:customStyle="1" w:styleId="WW8Num7z0">
    <w:name w:val="WW8Num7z0"/>
    <w:rsid w:val="002265D4"/>
    <w:rPr>
      <w:rFonts w:ascii="Symbol" w:hAnsi="Symbol"/>
      <w:sz w:val="18"/>
      <w:szCs w:val="18"/>
    </w:rPr>
  </w:style>
  <w:style w:type="character" w:customStyle="1" w:styleId="WW8Num8z1">
    <w:name w:val="WW8Num8z1"/>
    <w:rsid w:val="002265D4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2265D4"/>
    <w:rPr>
      <w:rFonts w:ascii="Symbol" w:hAnsi="Symbol"/>
    </w:rPr>
  </w:style>
  <w:style w:type="character" w:customStyle="1" w:styleId="WW8Num20z0">
    <w:name w:val="WW8Num20z0"/>
    <w:rsid w:val="002265D4"/>
    <w:rPr>
      <w:rFonts w:ascii="Symbol" w:hAnsi="Symbol"/>
    </w:rPr>
  </w:style>
  <w:style w:type="character" w:customStyle="1" w:styleId="WW8Num22z1">
    <w:name w:val="WW8Num22z1"/>
    <w:rsid w:val="002265D4"/>
    <w:rPr>
      <w:rFonts w:ascii="Symbol" w:hAnsi="Symbol"/>
    </w:rPr>
  </w:style>
  <w:style w:type="character" w:customStyle="1" w:styleId="WW8Num37z0">
    <w:name w:val="WW8Num37z0"/>
    <w:rsid w:val="002265D4"/>
    <w:rPr>
      <w:b w:val="0"/>
    </w:rPr>
  </w:style>
  <w:style w:type="character" w:customStyle="1" w:styleId="WW8Num37z1">
    <w:name w:val="WW8Num37z1"/>
    <w:rsid w:val="002265D4"/>
    <w:rPr>
      <w:rFonts w:ascii="Symbol" w:hAnsi="Symbol"/>
    </w:rPr>
  </w:style>
  <w:style w:type="character" w:customStyle="1" w:styleId="WW8Num39z0">
    <w:name w:val="WW8Num39z0"/>
    <w:rsid w:val="002265D4"/>
    <w:rPr>
      <w:rFonts w:ascii="Symbol" w:hAnsi="Symbol"/>
    </w:rPr>
  </w:style>
  <w:style w:type="character" w:customStyle="1" w:styleId="WW8Num40z0">
    <w:name w:val="WW8Num40z0"/>
    <w:rsid w:val="002265D4"/>
    <w:rPr>
      <w:rFonts w:ascii="Symbol" w:hAnsi="Symbol"/>
    </w:rPr>
  </w:style>
  <w:style w:type="character" w:customStyle="1" w:styleId="WW8Num40z2">
    <w:name w:val="WW8Num40z2"/>
    <w:rsid w:val="002265D4"/>
    <w:rPr>
      <w:rFonts w:ascii="OpenSymbol" w:hAnsi="OpenSymbol" w:cs="OpenSymbol"/>
    </w:rPr>
  </w:style>
  <w:style w:type="character" w:customStyle="1" w:styleId="WW8Num41z1">
    <w:name w:val="WW8Num41z1"/>
    <w:rsid w:val="002265D4"/>
    <w:rPr>
      <w:rFonts w:ascii="OpenSymbol" w:hAnsi="OpenSymbol" w:cs="OpenSymbol"/>
    </w:rPr>
  </w:style>
  <w:style w:type="character" w:customStyle="1" w:styleId="WW8Num41z3">
    <w:name w:val="WW8Num41z3"/>
    <w:rsid w:val="002265D4"/>
    <w:rPr>
      <w:rFonts w:ascii="Symbol" w:hAnsi="Symbol" w:cs="OpenSymbol"/>
    </w:rPr>
  </w:style>
  <w:style w:type="character" w:customStyle="1" w:styleId="WW8Num42z1">
    <w:name w:val="WW8Num42z1"/>
    <w:rsid w:val="002265D4"/>
    <w:rPr>
      <w:rFonts w:ascii="OpenSymbol" w:hAnsi="OpenSymbol" w:cs="OpenSymbol"/>
    </w:rPr>
  </w:style>
  <w:style w:type="character" w:customStyle="1" w:styleId="WW8Num42z3">
    <w:name w:val="WW8Num42z3"/>
    <w:rsid w:val="002265D4"/>
    <w:rPr>
      <w:rFonts w:ascii="Symbol" w:hAnsi="Symbol" w:cs="OpenSymbol"/>
    </w:rPr>
  </w:style>
  <w:style w:type="character" w:customStyle="1" w:styleId="WW8Num45z0">
    <w:name w:val="WW8Num45z0"/>
    <w:rsid w:val="002265D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2265D4"/>
  </w:style>
  <w:style w:type="character" w:customStyle="1" w:styleId="WW8Num15z1">
    <w:name w:val="WW8Num15z1"/>
    <w:rsid w:val="002265D4"/>
    <w:rPr>
      <w:b w:val="0"/>
    </w:rPr>
  </w:style>
  <w:style w:type="character" w:customStyle="1" w:styleId="WW-Absatz-Standardschriftart">
    <w:name w:val="WW-Absatz-Standardschriftart"/>
    <w:rsid w:val="002265D4"/>
  </w:style>
  <w:style w:type="character" w:customStyle="1" w:styleId="WW-Absatz-Standardschriftart1">
    <w:name w:val="WW-Absatz-Standardschriftart1"/>
    <w:rsid w:val="002265D4"/>
  </w:style>
  <w:style w:type="character" w:customStyle="1" w:styleId="WW-Absatz-Standardschriftart11">
    <w:name w:val="WW-Absatz-Standardschriftart11"/>
    <w:rsid w:val="002265D4"/>
  </w:style>
  <w:style w:type="character" w:customStyle="1" w:styleId="WW-Absatz-Standardschriftart111">
    <w:name w:val="WW-Absatz-Standardschriftart111"/>
    <w:rsid w:val="002265D4"/>
  </w:style>
  <w:style w:type="character" w:customStyle="1" w:styleId="WW-Absatz-Standardschriftart1111">
    <w:name w:val="WW-Absatz-Standardschriftart1111"/>
    <w:rsid w:val="002265D4"/>
  </w:style>
  <w:style w:type="character" w:customStyle="1" w:styleId="WW-Absatz-Standardschriftart11111">
    <w:name w:val="WW-Absatz-Standardschriftart11111"/>
    <w:rsid w:val="002265D4"/>
  </w:style>
  <w:style w:type="character" w:customStyle="1" w:styleId="WW-Absatz-Standardschriftart111111">
    <w:name w:val="WW-Absatz-Standardschriftart111111"/>
    <w:rsid w:val="002265D4"/>
  </w:style>
  <w:style w:type="character" w:customStyle="1" w:styleId="WW-Absatz-Standardschriftart1111111">
    <w:name w:val="WW-Absatz-Standardschriftart1111111"/>
    <w:rsid w:val="002265D4"/>
  </w:style>
  <w:style w:type="character" w:customStyle="1" w:styleId="WW-Absatz-Standardschriftart11111111">
    <w:name w:val="WW-Absatz-Standardschriftart11111111"/>
    <w:rsid w:val="002265D4"/>
  </w:style>
  <w:style w:type="character" w:customStyle="1" w:styleId="WW-Absatz-Standardschriftart111111111">
    <w:name w:val="WW-Absatz-Standardschriftart111111111"/>
    <w:rsid w:val="002265D4"/>
  </w:style>
  <w:style w:type="character" w:customStyle="1" w:styleId="WW-Absatz-Standardschriftart1111111111">
    <w:name w:val="WW-Absatz-Standardschriftart1111111111"/>
    <w:rsid w:val="002265D4"/>
  </w:style>
  <w:style w:type="character" w:customStyle="1" w:styleId="WW-Absatz-Standardschriftart11111111111">
    <w:name w:val="WW-Absatz-Standardschriftart11111111111"/>
    <w:rsid w:val="002265D4"/>
  </w:style>
  <w:style w:type="character" w:customStyle="1" w:styleId="WW8Num3z0">
    <w:name w:val="WW8Num3z0"/>
    <w:rsid w:val="002265D4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2265D4"/>
    <w:rPr>
      <w:rFonts w:ascii="Symbol" w:hAnsi="Symbol" w:cs="StarSymbol"/>
      <w:sz w:val="24"/>
      <w:szCs w:val="24"/>
    </w:rPr>
  </w:style>
  <w:style w:type="character" w:customStyle="1" w:styleId="WW8Num8z0">
    <w:name w:val="WW8Num8z0"/>
    <w:rsid w:val="002265D4"/>
    <w:rPr>
      <w:rFonts w:ascii="Symbol" w:hAnsi="Symbol"/>
      <w:sz w:val="18"/>
      <w:szCs w:val="18"/>
    </w:rPr>
  </w:style>
  <w:style w:type="character" w:customStyle="1" w:styleId="WW8Num9z1">
    <w:name w:val="WW8Num9z1"/>
    <w:rsid w:val="002265D4"/>
    <w:rPr>
      <w:b w:val="0"/>
    </w:rPr>
  </w:style>
  <w:style w:type="character" w:customStyle="1" w:styleId="WW8Num16z1">
    <w:name w:val="WW8Num16z1"/>
    <w:rsid w:val="002265D4"/>
    <w:rPr>
      <w:b w:val="0"/>
    </w:rPr>
  </w:style>
  <w:style w:type="character" w:customStyle="1" w:styleId="WW8Num19z0">
    <w:name w:val="WW8Num19z0"/>
    <w:rsid w:val="002265D4"/>
    <w:rPr>
      <w:rFonts w:ascii="Symbol" w:hAnsi="Symbol"/>
    </w:rPr>
  </w:style>
  <w:style w:type="character" w:customStyle="1" w:styleId="WW8Num21z0">
    <w:name w:val="WW8Num21z0"/>
    <w:rsid w:val="002265D4"/>
    <w:rPr>
      <w:rFonts w:ascii="Symbol" w:hAnsi="Symbol"/>
    </w:rPr>
  </w:style>
  <w:style w:type="character" w:customStyle="1" w:styleId="WW8Num23z1">
    <w:name w:val="WW8Num23z1"/>
    <w:rsid w:val="002265D4"/>
    <w:rPr>
      <w:rFonts w:ascii="Symbol" w:hAnsi="Symbol"/>
    </w:rPr>
  </w:style>
  <w:style w:type="character" w:customStyle="1" w:styleId="WW8Num38z0">
    <w:name w:val="WW8Num38z0"/>
    <w:rsid w:val="002265D4"/>
    <w:rPr>
      <w:color w:val="auto"/>
    </w:rPr>
  </w:style>
  <w:style w:type="character" w:customStyle="1" w:styleId="WW8Num38z1">
    <w:name w:val="WW8Num38z1"/>
    <w:rsid w:val="002265D4"/>
    <w:rPr>
      <w:rFonts w:ascii="Symbol" w:hAnsi="Symbol"/>
    </w:rPr>
  </w:style>
  <w:style w:type="character" w:customStyle="1" w:styleId="WW8Num41z0">
    <w:name w:val="WW8Num41z0"/>
    <w:rsid w:val="002265D4"/>
    <w:rPr>
      <w:rFonts w:ascii="Symbol" w:hAnsi="Symbol" w:cs="OpenSymbol"/>
    </w:rPr>
  </w:style>
  <w:style w:type="character" w:customStyle="1" w:styleId="WW8Num41z2">
    <w:name w:val="WW8Num41z2"/>
    <w:rsid w:val="002265D4"/>
    <w:rPr>
      <w:rFonts w:ascii="OpenSymbol" w:hAnsi="OpenSymbol" w:cs="OpenSymbol"/>
    </w:rPr>
  </w:style>
  <w:style w:type="character" w:customStyle="1" w:styleId="WW8Num43z1">
    <w:name w:val="WW8Num43z1"/>
    <w:rsid w:val="002265D4"/>
    <w:rPr>
      <w:rFonts w:ascii="OpenSymbol" w:hAnsi="OpenSymbol" w:cs="OpenSymbol"/>
    </w:rPr>
  </w:style>
  <w:style w:type="character" w:customStyle="1" w:styleId="WW8Num43z3">
    <w:name w:val="WW8Num43z3"/>
    <w:rsid w:val="002265D4"/>
    <w:rPr>
      <w:rFonts w:ascii="Symbol" w:hAnsi="Symbol" w:cs="OpenSymbol"/>
    </w:rPr>
  </w:style>
  <w:style w:type="character" w:customStyle="1" w:styleId="WW8Num47z0">
    <w:name w:val="WW8Num47z0"/>
    <w:rsid w:val="002265D4"/>
    <w:rPr>
      <w:rFonts w:ascii="Times New Roman" w:eastAsia="Times New Roman" w:hAnsi="Times New Roman" w:cs="Times New Roman"/>
    </w:rPr>
  </w:style>
  <w:style w:type="character" w:customStyle="1" w:styleId="WW-Absatz-Standardschriftart111111111111">
    <w:name w:val="WW-Absatz-Standardschriftart111111111111"/>
    <w:rsid w:val="002265D4"/>
  </w:style>
  <w:style w:type="character" w:customStyle="1" w:styleId="WW8Num2z0">
    <w:name w:val="WW8Num2z0"/>
    <w:rsid w:val="002265D4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2265D4"/>
    <w:rPr>
      <w:rFonts w:ascii="Symbol" w:hAnsi="Symbol" w:cs="StarSymbol"/>
      <w:sz w:val="24"/>
      <w:szCs w:val="24"/>
    </w:rPr>
  </w:style>
  <w:style w:type="character" w:customStyle="1" w:styleId="WW8Num11z0">
    <w:name w:val="WW8Num11z0"/>
    <w:rsid w:val="002265D4"/>
    <w:rPr>
      <w:color w:val="auto"/>
    </w:rPr>
  </w:style>
  <w:style w:type="character" w:customStyle="1" w:styleId="WW8Num12z0">
    <w:name w:val="WW8Num12z0"/>
    <w:rsid w:val="002265D4"/>
    <w:rPr>
      <w:rFonts w:ascii="Symbol" w:hAnsi="Symbol"/>
      <w:color w:val="auto"/>
      <w:sz w:val="24"/>
      <w:szCs w:val="24"/>
    </w:rPr>
  </w:style>
  <w:style w:type="character" w:customStyle="1" w:styleId="WW8Num13z1">
    <w:name w:val="WW8Num13z1"/>
    <w:rsid w:val="002265D4"/>
    <w:rPr>
      <w:color w:val="auto"/>
    </w:rPr>
  </w:style>
  <w:style w:type="character" w:customStyle="1" w:styleId="WW8Num14z1">
    <w:name w:val="WW8Num14z1"/>
    <w:rsid w:val="002265D4"/>
    <w:rPr>
      <w:b w:val="0"/>
    </w:rPr>
  </w:style>
  <w:style w:type="character" w:customStyle="1" w:styleId="WW8Num21z1">
    <w:name w:val="WW8Num21z1"/>
    <w:rsid w:val="002265D4"/>
    <w:rPr>
      <w:b w:val="0"/>
    </w:rPr>
  </w:style>
  <w:style w:type="character" w:customStyle="1" w:styleId="WW8Num24z0">
    <w:name w:val="WW8Num24z0"/>
    <w:rsid w:val="002265D4"/>
    <w:rPr>
      <w:rFonts w:ascii="Symbol" w:hAnsi="Symbol"/>
    </w:rPr>
  </w:style>
  <w:style w:type="character" w:customStyle="1" w:styleId="WW8Num24z1">
    <w:name w:val="WW8Num24z1"/>
    <w:rsid w:val="002265D4"/>
    <w:rPr>
      <w:rFonts w:ascii="Courier New" w:hAnsi="Courier New" w:cs="Courier New"/>
    </w:rPr>
  </w:style>
  <w:style w:type="character" w:customStyle="1" w:styleId="WW8Num24z2">
    <w:name w:val="WW8Num24z2"/>
    <w:rsid w:val="002265D4"/>
    <w:rPr>
      <w:rFonts w:ascii="Wingdings" w:hAnsi="Wingdings"/>
    </w:rPr>
  </w:style>
  <w:style w:type="character" w:customStyle="1" w:styleId="WW8Num26z0">
    <w:name w:val="WW8Num26z0"/>
    <w:rsid w:val="002265D4"/>
    <w:rPr>
      <w:rFonts w:ascii="Symbol" w:hAnsi="Symbol"/>
    </w:rPr>
  </w:style>
  <w:style w:type="character" w:customStyle="1" w:styleId="WW8Num26z1">
    <w:name w:val="WW8Num26z1"/>
    <w:rsid w:val="002265D4"/>
    <w:rPr>
      <w:rFonts w:ascii="Courier New" w:hAnsi="Courier New" w:cs="Courier New"/>
    </w:rPr>
  </w:style>
  <w:style w:type="character" w:customStyle="1" w:styleId="WW8Num26z2">
    <w:name w:val="WW8Num26z2"/>
    <w:rsid w:val="002265D4"/>
    <w:rPr>
      <w:rFonts w:ascii="Wingdings" w:hAnsi="Wingdings"/>
    </w:rPr>
  </w:style>
  <w:style w:type="character" w:customStyle="1" w:styleId="WW8Num28z1">
    <w:name w:val="WW8Num28z1"/>
    <w:rsid w:val="002265D4"/>
    <w:rPr>
      <w:rFonts w:ascii="Symbol" w:hAnsi="Symbol"/>
    </w:rPr>
  </w:style>
  <w:style w:type="character" w:customStyle="1" w:styleId="WW8Num29z1">
    <w:name w:val="WW8Num29z1"/>
    <w:rsid w:val="002265D4"/>
    <w:rPr>
      <w:rFonts w:ascii="Times New Roman" w:eastAsia="Times New Roman" w:hAnsi="Times New Roman" w:cs="Times New Roman"/>
    </w:rPr>
  </w:style>
  <w:style w:type="character" w:customStyle="1" w:styleId="WW8Num44z0">
    <w:name w:val="WW8Num44z0"/>
    <w:rsid w:val="002265D4"/>
    <w:rPr>
      <w:color w:val="auto"/>
    </w:rPr>
  </w:style>
  <w:style w:type="character" w:customStyle="1" w:styleId="WW8Num44z1">
    <w:name w:val="WW8Num44z1"/>
    <w:rsid w:val="002265D4"/>
    <w:rPr>
      <w:rFonts w:ascii="Symbol" w:hAnsi="Symbol"/>
    </w:rPr>
  </w:style>
  <w:style w:type="character" w:customStyle="1" w:styleId="WW8Num46z0">
    <w:name w:val="WW8Num46z0"/>
    <w:rsid w:val="002265D4"/>
    <w:rPr>
      <w:rFonts w:ascii="Symbol" w:hAnsi="Symbol"/>
    </w:rPr>
  </w:style>
  <w:style w:type="character" w:customStyle="1" w:styleId="WW8Num46z1">
    <w:name w:val="WW8Num46z1"/>
    <w:rsid w:val="002265D4"/>
    <w:rPr>
      <w:rFonts w:ascii="Courier New" w:hAnsi="Courier New" w:cs="Courier New"/>
    </w:rPr>
  </w:style>
  <w:style w:type="character" w:customStyle="1" w:styleId="WW8Num46z2">
    <w:name w:val="WW8Num46z2"/>
    <w:rsid w:val="002265D4"/>
    <w:rPr>
      <w:rFonts w:ascii="Wingdings" w:hAnsi="Wingdings"/>
    </w:rPr>
  </w:style>
  <w:style w:type="character" w:customStyle="1" w:styleId="Domylnaczcionkaakapitu1">
    <w:name w:val="Domyślna czcionka akapitu1"/>
    <w:rsid w:val="002265D4"/>
  </w:style>
  <w:style w:type="character" w:customStyle="1" w:styleId="Znakiprzypiswdolnych">
    <w:name w:val="Znaki przypisów dolnych"/>
    <w:basedOn w:val="Domylnaczcionkaakapitu1"/>
    <w:rsid w:val="002265D4"/>
    <w:rPr>
      <w:vertAlign w:val="superscript"/>
    </w:rPr>
  </w:style>
  <w:style w:type="character" w:customStyle="1" w:styleId="TekstpodstawowyZnak1">
    <w:name w:val="Tekst podstawowy Znak1"/>
    <w:basedOn w:val="Domylnaczcionkaakapitu1"/>
    <w:rsid w:val="002265D4"/>
    <w:rPr>
      <w:b/>
      <w:bCs/>
      <w:sz w:val="32"/>
      <w:szCs w:val="24"/>
    </w:rPr>
  </w:style>
  <w:style w:type="character" w:customStyle="1" w:styleId="Symbolewypunktowania">
    <w:name w:val="Symbole wypunktowania"/>
    <w:rsid w:val="002265D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265D4"/>
  </w:style>
  <w:style w:type="paragraph" w:customStyle="1" w:styleId="Podpis1">
    <w:name w:val="Podpis1"/>
    <w:basedOn w:val="Normalny"/>
    <w:rsid w:val="002265D4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65D4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2265D4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2265D4"/>
    <w:pPr>
      <w:suppressAutoHyphens/>
      <w:spacing w:after="0" w:line="240" w:lineRule="auto"/>
      <w:ind w:left="108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">
    <w:name w:val="punkt"/>
    <w:basedOn w:val="Normalny"/>
    <w:rsid w:val="002265D4"/>
    <w:pPr>
      <w:suppressAutoHyphens/>
      <w:spacing w:after="0" w:line="240" w:lineRule="auto"/>
      <w:ind w:left="284" w:hanging="284"/>
    </w:pPr>
    <w:rPr>
      <w:rFonts w:ascii="Arial" w:hAnsi="Arial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2265D4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65D4"/>
    <w:pPr>
      <w:jc w:val="center"/>
    </w:pPr>
    <w:rPr>
      <w:b/>
      <w:bCs/>
    </w:rPr>
  </w:style>
  <w:style w:type="character" w:customStyle="1" w:styleId="Tekstpodstawowy2Znak1">
    <w:name w:val="Tekst podstawowy 2 Znak1"/>
    <w:basedOn w:val="Domylnaczcionkaakapitu"/>
    <w:rsid w:val="002265D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35</Pages>
  <Words>6663</Words>
  <Characters>39979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Tramwaje Śląskie SA</dc:creator>
  <cp:keywords/>
  <dc:description/>
  <cp:lastModifiedBy>Tramwaje Śląskie SA</cp:lastModifiedBy>
  <cp:revision>1</cp:revision>
  <dcterms:created xsi:type="dcterms:W3CDTF">2012-09-25T06:39:00Z</dcterms:created>
  <dcterms:modified xsi:type="dcterms:W3CDTF">2012-09-25T06:52:00Z</dcterms:modified>
</cp:coreProperties>
</file>