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2" w:rsidRPr="005B64C1" w:rsidRDefault="00303B22" w:rsidP="00EF7933">
      <w:pPr>
        <w:spacing w:after="0"/>
        <w:jc w:val="right"/>
        <w:rPr>
          <w:rFonts w:ascii="Times New Roman" w:hAnsi="Times New Roman" w:cs="Times New Roman"/>
        </w:rPr>
      </w:pPr>
      <w:r w:rsidRPr="005B64C1">
        <w:rPr>
          <w:rFonts w:ascii="Times New Roman" w:hAnsi="Times New Roman" w:cs="Times New Roman"/>
        </w:rPr>
        <w:t xml:space="preserve"> </w:t>
      </w:r>
      <w:r w:rsidR="002F36A2" w:rsidRPr="005B64C1">
        <w:rPr>
          <w:rFonts w:ascii="Times New Roman" w:hAnsi="Times New Roman" w:cs="Times New Roman"/>
        </w:rPr>
        <w:t>(Załącznik nr 2 do SIWZ)</w:t>
      </w:r>
    </w:p>
    <w:p w:rsidR="002F36A2" w:rsidRPr="005B64C1" w:rsidRDefault="002F36A2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6A2" w:rsidRPr="005B64C1" w:rsidRDefault="002F36A2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6A2" w:rsidRPr="005B64C1" w:rsidRDefault="002F36A2" w:rsidP="0078742F">
      <w:pPr>
        <w:pStyle w:val="Nagwek1"/>
        <w:jc w:val="center"/>
        <w:rPr>
          <w:szCs w:val="24"/>
        </w:rPr>
      </w:pPr>
      <w:r w:rsidRPr="005B64C1">
        <w:rPr>
          <w:szCs w:val="24"/>
        </w:rPr>
        <w:t>OŚWIADCZENIE O BRAKU PODSTAW DO WYKLUCZENIA</w:t>
      </w:r>
    </w:p>
    <w:p w:rsidR="002F36A2" w:rsidRPr="005B64C1" w:rsidRDefault="002F36A2" w:rsidP="0078742F">
      <w:pPr>
        <w:pStyle w:val="pkt"/>
        <w:spacing w:before="0" w:after="0"/>
        <w:ind w:left="0" w:firstLine="0"/>
        <w:rPr>
          <w:rFonts w:ascii="Times New Roman" w:hAnsi="Times New Roman" w:cs="Times New Roman"/>
        </w:rPr>
      </w:pPr>
    </w:p>
    <w:p w:rsidR="00802B20" w:rsidRPr="00802B20" w:rsidRDefault="002F36A2" w:rsidP="00802B20">
      <w:pPr>
        <w:pStyle w:val="Tekstpodstawowywcity"/>
        <w:spacing w:line="240" w:lineRule="auto"/>
        <w:rPr>
          <w:rFonts w:ascii="Times New Roman" w:hAnsi="Times New Roman"/>
          <w:sz w:val="24"/>
          <w:szCs w:val="24"/>
        </w:rPr>
      </w:pPr>
      <w:r w:rsidRPr="005B64C1">
        <w:rPr>
          <w:rFonts w:ascii="Times New Roman" w:hAnsi="Times New Roman"/>
          <w:sz w:val="24"/>
          <w:szCs w:val="24"/>
        </w:rPr>
        <w:t>Przystępując do udziału w postępowaniu o udzielenie zamówienia publicznego, w trybie przetargu nieograniczonego na podstawie art. 39 ustawy z dnia 29 stycznia 2004 r. - Prawo z</w:t>
      </w:r>
      <w:r w:rsidR="00503754" w:rsidRPr="005B64C1">
        <w:rPr>
          <w:rFonts w:ascii="Times New Roman" w:hAnsi="Times New Roman"/>
          <w:sz w:val="24"/>
          <w:szCs w:val="24"/>
        </w:rPr>
        <w:t xml:space="preserve">amówień publicznych, </w:t>
      </w:r>
      <w:r w:rsidR="00F1602D" w:rsidRPr="005B64C1">
        <w:rPr>
          <w:rFonts w:ascii="Times New Roman" w:hAnsi="Times New Roman"/>
          <w:sz w:val="24"/>
          <w:szCs w:val="24"/>
        </w:rPr>
        <w:t xml:space="preserve">o numerze sprawy </w:t>
      </w:r>
      <w:r w:rsidR="000D5F6B">
        <w:rPr>
          <w:rFonts w:ascii="Times New Roman" w:hAnsi="Times New Roman"/>
          <w:sz w:val="24"/>
          <w:szCs w:val="24"/>
        </w:rPr>
        <w:t>UE/JRP/217/2014</w:t>
      </w:r>
      <w:r w:rsidR="00F1602D" w:rsidRPr="005B64C1">
        <w:rPr>
          <w:rFonts w:ascii="Times New Roman" w:hAnsi="Times New Roman"/>
          <w:sz w:val="24"/>
          <w:szCs w:val="24"/>
        </w:rPr>
        <w:t xml:space="preserve"> </w:t>
      </w:r>
      <w:r w:rsidR="00503754" w:rsidRPr="005B64C1">
        <w:rPr>
          <w:rFonts w:ascii="Times New Roman" w:hAnsi="Times New Roman"/>
          <w:sz w:val="24"/>
          <w:szCs w:val="24"/>
        </w:rPr>
        <w:t xml:space="preserve">pod nazwą: </w:t>
      </w:r>
      <w:r w:rsidR="00142C7B" w:rsidRPr="00142C7B">
        <w:rPr>
          <w:rFonts w:ascii="Times New Roman" w:hAnsi="Times New Roman"/>
          <w:b/>
          <w:sz w:val="24"/>
          <w:szCs w:val="24"/>
        </w:rPr>
        <w:t>Zakup 12 wagonów tramwajowych z udziałem niskiej podłogi nie mniejszym niż 20% (zadanie nr 68)</w:t>
      </w:r>
      <w:r w:rsidR="00802B20" w:rsidRPr="00802B20">
        <w:rPr>
          <w:rFonts w:ascii="Times New Roman" w:hAnsi="Times New Roman"/>
          <w:i/>
          <w:sz w:val="24"/>
          <w:szCs w:val="24"/>
        </w:rPr>
        <w:t xml:space="preserve"> </w:t>
      </w:r>
      <w:r w:rsidR="00802B20" w:rsidRPr="00802B20">
        <w:rPr>
          <w:rFonts w:ascii="Times New Roman" w:hAnsi="Times New Roman"/>
          <w:sz w:val="24"/>
          <w:szCs w:val="24"/>
        </w:rPr>
        <w:t>w ramach realizacji Projektu pn.: „Modernizacja infrastruktury tramwajowej i trolejbusowej w Aglomeracji Górnośląskiej wraz z infrastrukturą towarzyszącą – etap II”, przewidzianego do współfinansowania przez Unię Europejską ze środków Funduszu Spójności w ramach Programu Operacyjnego Infrastruktura i Środowisko</w:t>
      </w:r>
      <w:r w:rsidR="00802B20">
        <w:rPr>
          <w:rFonts w:ascii="Times New Roman" w:hAnsi="Times New Roman"/>
          <w:sz w:val="24"/>
          <w:szCs w:val="24"/>
        </w:rPr>
        <w:t>.</w:t>
      </w:r>
      <w:r w:rsidR="00802B20" w:rsidRPr="00802B20">
        <w:rPr>
          <w:rFonts w:ascii="Times New Roman" w:hAnsi="Times New Roman"/>
          <w:sz w:val="24"/>
          <w:szCs w:val="24"/>
        </w:rPr>
        <w:t>”</w:t>
      </w:r>
    </w:p>
    <w:p w:rsidR="002F36A2" w:rsidRPr="005B64C1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p w:rsidR="002F36A2" w:rsidRPr="005B64C1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  <w:r w:rsidRPr="005B64C1">
        <w:rPr>
          <w:rFonts w:ascii="Times New Roman" w:hAnsi="Times New Roman" w:cs="Times New Roman"/>
        </w:rPr>
        <w:t>Oświadczamy, że brak jest podstaw do wykluczenia nas z postępowania o udzielenie zamówienia w okolicznościach, o których mowa w art. 24 ust. 1</w:t>
      </w:r>
      <w:r w:rsidR="008619B5" w:rsidRPr="005B64C1">
        <w:rPr>
          <w:rFonts w:ascii="Times New Roman" w:hAnsi="Times New Roman" w:cs="Times New Roman"/>
        </w:rPr>
        <w:t xml:space="preserve"> pkt 1- 11</w:t>
      </w:r>
      <w:r w:rsidRPr="005B64C1">
        <w:rPr>
          <w:rFonts w:ascii="Times New Roman" w:hAnsi="Times New Roman" w:cs="Times New Roman"/>
        </w:rPr>
        <w:t xml:space="preserve"> ustawy Prawo zamówień publicznych. </w:t>
      </w:r>
    </w:p>
    <w:p w:rsidR="002F36A2" w:rsidRPr="005B64C1" w:rsidRDefault="002F36A2" w:rsidP="0078742F">
      <w:pPr>
        <w:pStyle w:val="pkt"/>
        <w:spacing w:before="0" w:after="0"/>
        <w:ind w:left="0" w:firstLine="426"/>
        <w:rPr>
          <w:rFonts w:ascii="Times New Roman" w:hAnsi="Times New Roman" w:cs="Times New Roman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2F36A2" w:rsidRPr="005B64C1" w:rsidTr="00F82451">
        <w:trPr>
          <w:cantSplit/>
          <w:trHeight w:val="1610"/>
        </w:trPr>
        <w:tc>
          <w:tcPr>
            <w:tcW w:w="3383" w:type="dxa"/>
            <w:gridSpan w:val="2"/>
            <w:vAlign w:val="center"/>
          </w:tcPr>
          <w:p w:rsidR="002F36A2" w:rsidRPr="005B64C1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Nazwa (firma) i adres</w:t>
            </w:r>
          </w:p>
          <w:p w:rsidR="002F36A2" w:rsidRPr="005B64C1" w:rsidRDefault="002F36A2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 xml:space="preserve">wykonawcy </w:t>
            </w:r>
          </w:p>
        </w:tc>
        <w:tc>
          <w:tcPr>
            <w:tcW w:w="5670" w:type="dxa"/>
            <w:gridSpan w:val="2"/>
            <w:vAlign w:val="center"/>
          </w:tcPr>
          <w:p w:rsidR="002F36A2" w:rsidRPr="005B64C1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A2" w:rsidRPr="005B64C1" w:rsidTr="002F36A2">
        <w:trPr>
          <w:trHeight w:val="290"/>
        </w:trPr>
        <w:tc>
          <w:tcPr>
            <w:tcW w:w="9053" w:type="dxa"/>
            <w:gridSpan w:val="4"/>
            <w:vAlign w:val="center"/>
          </w:tcPr>
          <w:p w:rsidR="002F36A2" w:rsidRPr="005B64C1" w:rsidRDefault="002F36A2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 xml:space="preserve">Osoby upoważnione do podpisania oświadczenia w imieniu wykonawcy </w:t>
            </w:r>
          </w:p>
        </w:tc>
      </w:tr>
      <w:tr w:rsidR="002F36A2" w:rsidRPr="005B64C1" w:rsidTr="002F36A2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2F36A2" w:rsidRPr="005B64C1" w:rsidRDefault="002F36A2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2F36A2" w:rsidRPr="005B64C1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2F36A2" w:rsidRPr="005B64C1" w:rsidRDefault="002F36A2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Podpis</w:t>
            </w:r>
          </w:p>
        </w:tc>
      </w:tr>
      <w:tr w:rsidR="002F36A2" w:rsidRPr="005B64C1" w:rsidTr="002F36A2">
        <w:trPr>
          <w:trHeight w:hRule="exact" w:val="765"/>
        </w:trPr>
        <w:tc>
          <w:tcPr>
            <w:tcW w:w="245" w:type="dxa"/>
            <w:vAlign w:val="center"/>
          </w:tcPr>
          <w:p w:rsidR="002F36A2" w:rsidRPr="005B64C1" w:rsidRDefault="002F36A2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2F36A2" w:rsidRPr="005B64C1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2F36A2" w:rsidRPr="005B64C1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F36A2" w:rsidRPr="005B64C1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A2" w:rsidRPr="005B64C1" w:rsidTr="002F36A2">
        <w:trPr>
          <w:trHeight w:hRule="exact" w:val="847"/>
        </w:trPr>
        <w:tc>
          <w:tcPr>
            <w:tcW w:w="245" w:type="dxa"/>
            <w:vAlign w:val="center"/>
          </w:tcPr>
          <w:p w:rsidR="002F36A2" w:rsidRPr="005B64C1" w:rsidRDefault="002F36A2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5B64C1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2F36A2" w:rsidRPr="005B64C1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2F36A2" w:rsidRPr="005B64C1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2F36A2" w:rsidRPr="005B64C1" w:rsidRDefault="002F36A2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F36A2" w:rsidRPr="005B64C1" w:rsidRDefault="002F36A2" w:rsidP="0078742F">
      <w:pPr>
        <w:pStyle w:val="pkt"/>
        <w:spacing w:before="0" w:after="0"/>
        <w:ind w:left="0" w:firstLine="0"/>
        <w:rPr>
          <w:rFonts w:ascii="Times New Roman" w:hAnsi="Times New Roman" w:cs="Times New Roman"/>
        </w:rPr>
      </w:pPr>
    </w:p>
    <w:p w:rsidR="002F36A2" w:rsidRPr="005B64C1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6A2" w:rsidRPr="005B64C1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36A2" w:rsidRPr="005B64C1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F36A2" w:rsidRPr="005B64C1" w:rsidRDefault="002F36A2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64C1">
        <w:rPr>
          <w:rFonts w:ascii="Times New Roman" w:hAnsi="Times New Roman" w:cs="Times New Roman"/>
          <w:i/>
          <w:iCs/>
          <w:sz w:val="24"/>
          <w:szCs w:val="24"/>
        </w:rPr>
        <w:t>Uwaga: niniejsze oświadczenie składa  każdy z wykonawców wspólnie ubiegających się o</w:t>
      </w:r>
      <w:r w:rsidR="00802B20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B64C1">
        <w:rPr>
          <w:rFonts w:ascii="Times New Roman" w:hAnsi="Times New Roman" w:cs="Times New Roman"/>
          <w:i/>
          <w:iCs/>
          <w:sz w:val="24"/>
          <w:szCs w:val="24"/>
        </w:rPr>
        <w:t>udzielenie zamówienia.</w:t>
      </w:r>
    </w:p>
    <w:p w:rsidR="00802B20" w:rsidRPr="00802B20" w:rsidRDefault="002F36A2" w:rsidP="00802B2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B64C1">
        <w:rPr>
          <w:rFonts w:ascii="Times New Roman" w:hAnsi="Times New Roman" w:cs="Times New Roman"/>
          <w:sz w:val="24"/>
          <w:szCs w:val="24"/>
        </w:rPr>
        <w:br w:type="page"/>
      </w:r>
      <w:r w:rsidR="00802B20" w:rsidRPr="00802B2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(Załącznik nr </w:t>
      </w:r>
      <w:r w:rsidR="00802B20">
        <w:rPr>
          <w:rFonts w:ascii="Times New Roman" w:hAnsi="Times New Roman" w:cs="Times New Roman"/>
          <w:bCs/>
          <w:sz w:val="24"/>
          <w:szCs w:val="24"/>
        </w:rPr>
        <w:t>3</w:t>
      </w:r>
      <w:r w:rsidR="00802B20" w:rsidRPr="00802B20">
        <w:rPr>
          <w:rFonts w:ascii="Times New Roman" w:hAnsi="Times New Roman" w:cs="Times New Roman"/>
          <w:bCs/>
          <w:sz w:val="24"/>
          <w:szCs w:val="24"/>
        </w:rPr>
        <w:t xml:space="preserve"> do SIWZ)</w:t>
      </w: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B20" w:rsidRPr="00635FE2" w:rsidRDefault="00802B20" w:rsidP="00635FE2">
      <w:pPr>
        <w:pStyle w:val="Nagwek1"/>
        <w:jc w:val="center"/>
        <w:rPr>
          <w:szCs w:val="24"/>
        </w:rPr>
      </w:pPr>
      <w:r w:rsidRPr="00635FE2">
        <w:rPr>
          <w:szCs w:val="24"/>
        </w:rPr>
        <w:t>OŚWIADCZENIE WYKONAWCY DOTYCZĄCE PRZYNALEŻNOŚCI DO GRUPY KAPITAŁOWEJ</w:t>
      </w: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B20">
        <w:rPr>
          <w:rFonts w:ascii="Times New Roman" w:hAnsi="Times New Roman" w:cs="Times New Roman"/>
          <w:sz w:val="24"/>
          <w:szCs w:val="24"/>
        </w:rPr>
        <w:t xml:space="preserve">Przystępując do udziału w postępowaniu o udzielenie zamówienia publicznego, w trybie przetargu nieograniczonego na podstawie art. 39 ustawy z dnia 29 stycznia 2004 r. - Prawo zamówień publicznych, o numerze sprawy </w:t>
      </w:r>
      <w:r w:rsidR="000D5F6B">
        <w:rPr>
          <w:rFonts w:ascii="Times New Roman" w:hAnsi="Times New Roman" w:cs="Times New Roman"/>
          <w:sz w:val="24"/>
          <w:szCs w:val="24"/>
        </w:rPr>
        <w:t>UE/JRP/217/2014</w:t>
      </w:r>
      <w:r w:rsidRPr="00802B20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142C7B" w:rsidRPr="00142C7B">
        <w:rPr>
          <w:rFonts w:ascii="Times New Roman" w:hAnsi="Times New Roman" w:cs="Times New Roman"/>
          <w:b/>
          <w:sz w:val="24"/>
          <w:szCs w:val="24"/>
        </w:rPr>
        <w:t>Zakup 12 wagonów tramwajowych z udziałem niskiej podłogi nie mniejszym niż 20% (zadanie nr 68)</w:t>
      </w:r>
      <w:r w:rsidRPr="00802B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2B20">
        <w:rPr>
          <w:rFonts w:ascii="Times New Roman" w:hAnsi="Times New Roman" w:cs="Times New Roman"/>
          <w:sz w:val="24"/>
          <w:szCs w:val="24"/>
        </w:rPr>
        <w:t>w ramach realizacji Projektu pn.: „Modernizacja infrastruktury tramwajowej i trolejbusowej w Aglomeracji Górnośląskiej wraz z infrastrukturą towarzyszącą – etap II”, przewidzianego do współfinansowania przez Unię Europejską ze środków Funduszu Spójności w ramach Programu Operacyjnego Infrastruktura i Środowisko.”</w:t>
      </w: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20">
        <w:rPr>
          <w:rFonts w:ascii="Times New Roman" w:hAnsi="Times New Roman" w:cs="Times New Roman"/>
          <w:sz w:val="24"/>
          <w:szCs w:val="24"/>
        </w:rPr>
        <w:t xml:space="preserve">Oświadczam, że podmiot, który reprezentuję: </w:t>
      </w: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 xml:space="preserve">□  </w:t>
      </w:r>
      <w:r w:rsidRPr="00802B20">
        <w:rPr>
          <w:rFonts w:ascii="Times New Roman" w:hAnsi="Times New Roman" w:cs="Times New Roman"/>
          <w:b/>
          <w:bCs/>
          <w:sz w:val="24"/>
          <w:szCs w:val="24"/>
        </w:rPr>
        <w:t>nale</w:t>
      </w:r>
      <w:r w:rsidRPr="00802B20">
        <w:rPr>
          <w:rFonts w:ascii="Times New Roman" w:hAnsi="Times New Roman" w:cs="Times New Roman"/>
          <w:b/>
          <w:sz w:val="24"/>
          <w:szCs w:val="24"/>
        </w:rPr>
        <w:t xml:space="preserve">ży </w:t>
      </w:r>
      <w:r w:rsidRPr="00802B20">
        <w:rPr>
          <w:rFonts w:ascii="Times New Roman" w:hAnsi="Times New Roman" w:cs="Times New Roman"/>
          <w:b/>
          <w:bCs/>
          <w:sz w:val="24"/>
          <w:szCs w:val="24"/>
        </w:rPr>
        <w:t xml:space="preserve">do grupy kapitałowej </w:t>
      </w:r>
      <w:r w:rsidRPr="00802B20">
        <w:rPr>
          <w:rFonts w:ascii="Times New Roman" w:hAnsi="Times New Roman" w:cs="Times New Roman"/>
          <w:bCs/>
          <w:sz w:val="24"/>
          <w:szCs w:val="24"/>
        </w:rPr>
        <w:t xml:space="preserve">i  w związku z tym w załączeniu przedkładam </w:t>
      </w:r>
      <w:r w:rsidRPr="00802B20">
        <w:rPr>
          <w:rFonts w:ascii="Times New Roman" w:hAnsi="Times New Roman" w:cs="Times New Roman"/>
          <w:sz w:val="24"/>
          <w:szCs w:val="24"/>
        </w:rPr>
        <w:t>listę podmiotów należących do tej samej grupy kapitałowej w rozumieniu ustawy z dnia 16 lutego 2007 r. o ochronie konkurencji i konsumentów</w:t>
      </w: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t>□ nie należy do grupy kapitałowej</w:t>
      </w: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2B20">
        <w:rPr>
          <w:rFonts w:ascii="Times New Roman" w:hAnsi="Times New Roman" w:cs="Times New Roman"/>
          <w:b/>
          <w:i/>
          <w:sz w:val="24"/>
          <w:szCs w:val="24"/>
        </w:rPr>
        <w:t>*  niepotrzebne wykreślić</w:t>
      </w: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B20">
        <w:rPr>
          <w:rFonts w:ascii="Times New Roman" w:hAnsi="Times New Roman" w:cs="Times New Roman"/>
          <w:sz w:val="24"/>
          <w:szCs w:val="24"/>
        </w:rPr>
        <w:t>dnia .........................................                  .......................................................................</w:t>
      </w:r>
    </w:p>
    <w:p w:rsidR="00802B20" w:rsidRPr="00802B20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B20">
        <w:rPr>
          <w:rFonts w:ascii="Times New Roman" w:hAnsi="Times New Roman" w:cs="Times New Roman"/>
          <w:sz w:val="24"/>
          <w:szCs w:val="24"/>
        </w:rPr>
        <w:tab/>
      </w:r>
      <w:r w:rsidRPr="00802B20">
        <w:rPr>
          <w:rFonts w:ascii="Times New Roman" w:hAnsi="Times New Roman" w:cs="Times New Roman"/>
          <w:sz w:val="24"/>
          <w:szCs w:val="24"/>
        </w:rPr>
        <w:tab/>
      </w:r>
      <w:r w:rsidRPr="00802B20">
        <w:rPr>
          <w:rFonts w:ascii="Times New Roman" w:hAnsi="Times New Roman" w:cs="Times New Roman"/>
          <w:sz w:val="24"/>
          <w:szCs w:val="24"/>
        </w:rPr>
        <w:tab/>
      </w:r>
      <w:r w:rsidRPr="00802B20">
        <w:rPr>
          <w:rFonts w:ascii="Times New Roman" w:hAnsi="Times New Roman" w:cs="Times New Roman"/>
          <w:sz w:val="24"/>
          <w:szCs w:val="24"/>
        </w:rPr>
        <w:tab/>
      </w:r>
      <w:r w:rsidRPr="00802B20">
        <w:rPr>
          <w:rFonts w:ascii="Times New Roman" w:hAnsi="Times New Roman" w:cs="Times New Roman"/>
          <w:sz w:val="24"/>
          <w:szCs w:val="24"/>
        </w:rPr>
        <w:tab/>
        <w:t xml:space="preserve">czytelny podpis lub podpisy i imienne pieczęcie osoby lub  </w:t>
      </w:r>
      <w:r w:rsidRPr="00802B20">
        <w:rPr>
          <w:rFonts w:ascii="Times New Roman" w:hAnsi="Times New Roman" w:cs="Times New Roman"/>
          <w:sz w:val="24"/>
          <w:szCs w:val="24"/>
        </w:rPr>
        <w:tab/>
      </w:r>
      <w:r w:rsidRPr="00802B20">
        <w:rPr>
          <w:rFonts w:ascii="Times New Roman" w:hAnsi="Times New Roman" w:cs="Times New Roman"/>
          <w:sz w:val="24"/>
          <w:szCs w:val="24"/>
        </w:rPr>
        <w:tab/>
      </w:r>
      <w:r w:rsidRPr="00802B20">
        <w:rPr>
          <w:rFonts w:ascii="Times New Roman" w:hAnsi="Times New Roman" w:cs="Times New Roman"/>
          <w:sz w:val="24"/>
          <w:szCs w:val="24"/>
        </w:rPr>
        <w:tab/>
      </w:r>
      <w:r w:rsidRPr="00802B20">
        <w:rPr>
          <w:rFonts w:ascii="Times New Roman" w:hAnsi="Times New Roman" w:cs="Times New Roman"/>
          <w:sz w:val="24"/>
          <w:szCs w:val="24"/>
        </w:rPr>
        <w:tab/>
      </w:r>
      <w:r w:rsidRPr="00802B20">
        <w:rPr>
          <w:rFonts w:ascii="Times New Roman" w:hAnsi="Times New Roman" w:cs="Times New Roman"/>
          <w:sz w:val="24"/>
          <w:szCs w:val="24"/>
        </w:rPr>
        <w:tab/>
        <w:t>osób upoważnionych do reprezentowania wykonawcy</w:t>
      </w:r>
    </w:p>
    <w:p w:rsidR="00353BA6" w:rsidRPr="005B64C1" w:rsidRDefault="00802B20" w:rsidP="00802B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2B20">
        <w:rPr>
          <w:rFonts w:ascii="Times New Roman" w:hAnsi="Times New Roman" w:cs="Times New Roman"/>
          <w:b/>
          <w:sz w:val="24"/>
          <w:szCs w:val="24"/>
        </w:rPr>
        <w:br w:type="page"/>
      </w:r>
      <w:r w:rsidR="00353BA6" w:rsidRPr="005B64C1">
        <w:rPr>
          <w:rFonts w:ascii="Times New Roman" w:hAnsi="Times New Roman" w:cs="Times New Roman"/>
          <w:sz w:val="24"/>
          <w:szCs w:val="24"/>
        </w:rPr>
        <w:lastRenderedPageBreak/>
        <w:t>(Załączni</w:t>
      </w:r>
      <w:r w:rsidR="00635FE2">
        <w:rPr>
          <w:rFonts w:ascii="Times New Roman" w:hAnsi="Times New Roman" w:cs="Times New Roman"/>
          <w:sz w:val="24"/>
          <w:szCs w:val="24"/>
        </w:rPr>
        <w:t>k nr 4</w:t>
      </w:r>
      <w:r w:rsidR="00353BA6" w:rsidRPr="005B64C1">
        <w:rPr>
          <w:rFonts w:ascii="Times New Roman" w:hAnsi="Times New Roman" w:cs="Times New Roman"/>
          <w:sz w:val="24"/>
          <w:szCs w:val="24"/>
        </w:rPr>
        <w:t xml:space="preserve"> do SIWZ)</w:t>
      </w:r>
    </w:p>
    <w:p w:rsidR="00353BA6" w:rsidRPr="005B64C1" w:rsidRDefault="00353BA6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BA6" w:rsidRPr="005B64C1" w:rsidRDefault="00802B20" w:rsidP="0078742F">
      <w:pPr>
        <w:pStyle w:val="Nagwek1"/>
        <w:jc w:val="center"/>
        <w:rPr>
          <w:szCs w:val="24"/>
        </w:rPr>
      </w:pPr>
      <w:r>
        <w:rPr>
          <w:szCs w:val="24"/>
        </w:rPr>
        <w:t>WYKAZ</w:t>
      </w:r>
      <w:r w:rsidR="00353BA6" w:rsidRPr="005B64C1">
        <w:rPr>
          <w:szCs w:val="24"/>
        </w:rPr>
        <w:t xml:space="preserve"> </w:t>
      </w:r>
      <w:r>
        <w:rPr>
          <w:szCs w:val="24"/>
        </w:rPr>
        <w:t>DOSTAW</w:t>
      </w:r>
    </w:p>
    <w:p w:rsidR="00353BA6" w:rsidRPr="005B64C1" w:rsidRDefault="00CB1DDE" w:rsidP="00802B20">
      <w:pPr>
        <w:pStyle w:val="Tekstpodstawowywcity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B64C1">
        <w:rPr>
          <w:rFonts w:ascii="Times New Roman" w:hAnsi="Times New Roman"/>
          <w:sz w:val="24"/>
          <w:szCs w:val="24"/>
        </w:rPr>
        <w:t xml:space="preserve">Przystępując do udziału w postępowaniu o udzielenie zamówienia publicznego, w trybie przetargu nieograniczonego na podstawie art. 39 ustawy z dnia 29 stycznia 2004 r. - Prawo zamówień publicznych, </w:t>
      </w:r>
      <w:r w:rsidR="00802B20" w:rsidRPr="00802B20">
        <w:rPr>
          <w:rFonts w:ascii="Times New Roman" w:hAnsi="Times New Roman"/>
          <w:sz w:val="24"/>
          <w:szCs w:val="24"/>
        </w:rPr>
        <w:t xml:space="preserve">o numerze sprawy </w:t>
      </w:r>
      <w:r w:rsidR="000D5F6B">
        <w:rPr>
          <w:rFonts w:ascii="Times New Roman" w:hAnsi="Times New Roman"/>
          <w:sz w:val="24"/>
          <w:szCs w:val="24"/>
        </w:rPr>
        <w:t>UE/JRP/217/2014</w:t>
      </w:r>
      <w:r w:rsidR="00802B20" w:rsidRPr="00802B20">
        <w:rPr>
          <w:rFonts w:ascii="Times New Roman" w:hAnsi="Times New Roman"/>
          <w:sz w:val="24"/>
          <w:szCs w:val="24"/>
        </w:rPr>
        <w:t xml:space="preserve"> pod nazwą: </w:t>
      </w:r>
      <w:r w:rsidR="00142C7B" w:rsidRPr="00142C7B">
        <w:rPr>
          <w:rFonts w:ascii="Times New Roman" w:hAnsi="Times New Roman"/>
          <w:b/>
          <w:sz w:val="24"/>
          <w:szCs w:val="24"/>
        </w:rPr>
        <w:t>Zakup 12 wagonów tramwajowych z udziałem niskiej podłogi nie mniejszym niż 20% (zadanie nr 68)</w:t>
      </w:r>
      <w:r w:rsidR="00802B20" w:rsidRPr="00802B20">
        <w:rPr>
          <w:rFonts w:ascii="Times New Roman" w:hAnsi="Times New Roman"/>
          <w:i/>
          <w:sz w:val="24"/>
          <w:szCs w:val="24"/>
        </w:rPr>
        <w:t xml:space="preserve"> </w:t>
      </w:r>
      <w:r w:rsidR="00802B20" w:rsidRPr="00802B20">
        <w:rPr>
          <w:rFonts w:ascii="Times New Roman" w:hAnsi="Times New Roman"/>
          <w:sz w:val="24"/>
          <w:szCs w:val="24"/>
        </w:rPr>
        <w:t>w ramach realizacji Projektu pn.: „Modernizacja infrastruktury tramwajowej i trolejbusowej w Aglomeracji Górnośląskiej wraz z infrastrukturą towarzyszącą – etap II”, przewidzianego do współfinansowania przez Unię Europejską ze środków Funduszu Spójności w ramach Programu Operacyjnego Infrastruktura i Środowisko”</w:t>
      </w:r>
      <w:r w:rsidR="00802B20">
        <w:rPr>
          <w:rFonts w:ascii="Times New Roman" w:hAnsi="Times New Roman"/>
          <w:sz w:val="24"/>
          <w:szCs w:val="24"/>
        </w:rPr>
        <w:t xml:space="preserve"> </w:t>
      </w:r>
      <w:r w:rsidR="00503754" w:rsidRPr="005B64C1">
        <w:rPr>
          <w:rFonts w:ascii="Times New Roman" w:hAnsi="Times New Roman"/>
          <w:sz w:val="24"/>
          <w:szCs w:val="24"/>
        </w:rPr>
        <w:t xml:space="preserve">oświadczamy, że wykazujemy się doświadczeniem </w:t>
      </w:r>
      <w:r w:rsidR="00353BA6" w:rsidRPr="005B64C1">
        <w:rPr>
          <w:rFonts w:ascii="Times New Roman" w:hAnsi="Times New Roman"/>
          <w:sz w:val="24"/>
          <w:szCs w:val="24"/>
        </w:rPr>
        <w:t xml:space="preserve">w zakresie niezbędnym do wykazania spełniania warunku wiedzy i doświadczenia określonego w Rozdziale V SIWZ,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7"/>
        <w:gridCol w:w="3142"/>
        <w:gridCol w:w="2846"/>
        <w:gridCol w:w="2835"/>
      </w:tblGrid>
      <w:tr w:rsidR="00B400E9" w:rsidRPr="005B64C1" w:rsidTr="00B400E9">
        <w:trPr>
          <w:trHeight w:val="615"/>
        </w:trPr>
        <w:tc>
          <w:tcPr>
            <w:tcW w:w="497" w:type="dxa"/>
            <w:vAlign w:val="center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1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3142" w:type="dxa"/>
            <w:vAlign w:val="center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1"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2846" w:type="dxa"/>
            <w:vAlign w:val="center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1">
              <w:rPr>
                <w:rFonts w:ascii="Times New Roman" w:hAnsi="Times New Roman" w:cs="Times New Roman"/>
                <w:sz w:val="24"/>
                <w:szCs w:val="24"/>
              </w:rPr>
              <w:t>DATA WYKONANIA</w:t>
            </w:r>
          </w:p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1">
              <w:rPr>
                <w:rFonts w:ascii="Times New Roman" w:hAnsi="Times New Roman" w:cs="Times New Roman"/>
                <w:sz w:val="24"/>
                <w:szCs w:val="24"/>
              </w:rPr>
              <w:t>(dzień – miesiąc – rok)</w:t>
            </w:r>
          </w:p>
        </w:tc>
        <w:tc>
          <w:tcPr>
            <w:tcW w:w="2835" w:type="dxa"/>
            <w:vAlign w:val="center"/>
          </w:tcPr>
          <w:p w:rsidR="00B400E9" w:rsidRPr="005B64C1" w:rsidRDefault="00B400E9" w:rsidP="00AE77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1"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  <w:r w:rsidR="00AE77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B64C1">
              <w:rPr>
                <w:rFonts w:ascii="Times New Roman" w:hAnsi="Times New Roman" w:cs="Times New Roman"/>
                <w:sz w:val="24"/>
                <w:szCs w:val="24"/>
              </w:rPr>
              <w:t xml:space="preserve"> ODBIORCA </w:t>
            </w:r>
            <w:r w:rsidR="00AE77DE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</w:p>
        </w:tc>
      </w:tr>
      <w:tr w:rsidR="00B400E9" w:rsidRPr="005B64C1" w:rsidTr="00B400E9">
        <w:trPr>
          <w:trHeight w:val="903"/>
        </w:trPr>
        <w:tc>
          <w:tcPr>
            <w:tcW w:w="497" w:type="dxa"/>
            <w:vAlign w:val="center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vAlign w:val="bottom"/>
          </w:tcPr>
          <w:p w:rsidR="00B400E9" w:rsidRPr="005B64C1" w:rsidRDefault="00B400E9" w:rsidP="0078742F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  <w:vAlign w:val="bottom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400E9" w:rsidRPr="005B64C1" w:rsidTr="00B400E9">
        <w:trPr>
          <w:trHeight w:val="990"/>
        </w:trPr>
        <w:tc>
          <w:tcPr>
            <w:tcW w:w="497" w:type="dxa"/>
            <w:vAlign w:val="center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4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vAlign w:val="bottom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46" w:type="dxa"/>
            <w:vAlign w:val="bottom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B400E9" w:rsidRPr="005B64C1" w:rsidRDefault="00B400E9" w:rsidP="0078742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E71E06" w:rsidRPr="005B64C1" w:rsidRDefault="00E71E06" w:rsidP="00E71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4C1">
        <w:rPr>
          <w:rFonts w:ascii="Times New Roman" w:hAnsi="Times New Roman" w:cs="Times New Roman"/>
          <w:sz w:val="24"/>
          <w:szCs w:val="24"/>
        </w:rPr>
        <w:t>w załączeniu dokumenty, o których mowa w Rozdziale VI pkt 2.1.1 potwierdzające, że</w:t>
      </w:r>
      <w:r w:rsidR="006F6651">
        <w:rPr>
          <w:rFonts w:ascii="Times New Roman" w:hAnsi="Times New Roman" w:cs="Times New Roman"/>
          <w:sz w:val="24"/>
          <w:szCs w:val="24"/>
        </w:rPr>
        <w:t> </w:t>
      </w:r>
      <w:r w:rsidR="00635FE2">
        <w:rPr>
          <w:rFonts w:ascii="Times New Roman" w:hAnsi="Times New Roman" w:cs="Times New Roman"/>
          <w:sz w:val="24"/>
          <w:szCs w:val="24"/>
        </w:rPr>
        <w:t xml:space="preserve">dostawy </w:t>
      </w:r>
      <w:r w:rsidR="00635FE2" w:rsidRPr="00635FE2">
        <w:rPr>
          <w:rFonts w:ascii="Times New Roman" w:hAnsi="Times New Roman" w:cs="Times New Roman"/>
          <w:sz w:val="24"/>
          <w:szCs w:val="24"/>
        </w:rPr>
        <w:t>zostały wykonane lub są wykonywane należycie</w:t>
      </w:r>
      <w:r w:rsidRPr="005B64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BA6" w:rsidRPr="005B64C1" w:rsidRDefault="00353BA6" w:rsidP="00787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353BA6" w:rsidRPr="005B64C1" w:rsidTr="00ED20F3">
        <w:trPr>
          <w:cantSplit/>
          <w:trHeight w:val="1919"/>
        </w:trPr>
        <w:tc>
          <w:tcPr>
            <w:tcW w:w="3383" w:type="dxa"/>
            <w:gridSpan w:val="2"/>
            <w:vAlign w:val="center"/>
          </w:tcPr>
          <w:p w:rsidR="00353BA6" w:rsidRPr="005B64C1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Nazwa (firma) i adres</w:t>
            </w:r>
          </w:p>
          <w:p w:rsidR="00353BA6" w:rsidRPr="005B64C1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353BA6" w:rsidRPr="005B64C1" w:rsidRDefault="00353BA6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353BA6" w:rsidRPr="005B64C1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A6" w:rsidRPr="005B64C1">
        <w:trPr>
          <w:trHeight w:val="290"/>
        </w:trPr>
        <w:tc>
          <w:tcPr>
            <w:tcW w:w="9053" w:type="dxa"/>
            <w:gridSpan w:val="4"/>
            <w:vAlign w:val="center"/>
          </w:tcPr>
          <w:p w:rsidR="00353BA6" w:rsidRPr="005B64C1" w:rsidRDefault="00353BA6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 xml:space="preserve">Osoby upoważnione do podpisania wykazu w imieniu wykonawcy </w:t>
            </w:r>
          </w:p>
        </w:tc>
      </w:tr>
      <w:tr w:rsidR="00353BA6" w:rsidRPr="005B64C1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353BA6" w:rsidRPr="005B64C1" w:rsidRDefault="00353BA6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353BA6" w:rsidRPr="005B64C1" w:rsidRDefault="00353BA6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353BA6" w:rsidRPr="005B64C1" w:rsidRDefault="00353BA6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Podpis</w:t>
            </w:r>
          </w:p>
        </w:tc>
      </w:tr>
      <w:tr w:rsidR="00353BA6" w:rsidRPr="005B64C1">
        <w:trPr>
          <w:trHeight w:hRule="exact" w:val="765"/>
        </w:trPr>
        <w:tc>
          <w:tcPr>
            <w:tcW w:w="245" w:type="dxa"/>
            <w:vAlign w:val="center"/>
          </w:tcPr>
          <w:p w:rsidR="00353BA6" w:rsidRPr="005B64C1" w:rsidRDefault="00353BA6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353BA6" w:rsidRPr="005B64C1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353BA6" w:rsidRPr="005B64C1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353BA6" w:rsidRPr="005B64C1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BA6" w:rsidRPr="005B64C1">
        <w:trPr>
          <w:trHeight w:hRule="exact" w:val="847"/>
        </w:trPr>
        <w:tc>
          <w:tcPr>
            <w:tcW w:w="245" w:type="dxa"/>
            <w:vAlign w:val="center"/>
          </w:tcPr>
          <w:p w:rsidR="00353BA6" w:rsidRPr="005B64C1" w:rsidRDefault="00353BA6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5B64C1">
              <w:rPr>
                <w:rFonts w:ascii="Times New Roman" w:hAnsi="Times New Roman" w:cs="Times New Roman"/>
                <w:w w:val="66"/>
              </w:rPr>
              <w:t xml:space="preserve">2. </w:t>
            </w:r>
          </w:p>
        </w:tc>
        <w:tc>
          <w:tcPr>
            <w:tcW w:w="3138" w:type="dxa"/>
            <w:vAlign w:val="center"/>
          </w:tcPr>
          <w:p w:rsidR="00353BA6" w:rsidRPr="005B64C1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353BA6" w:rsidRPr="005B64C1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353BA6" w:rsidRPr="005B64C1" w:rsidRDefault="00353BA6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2F36A2" w:rsidRPr="005B64C1" w:rsidRDefault="002F36A2" w:rsidP="0078742F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</w:p>
    <w:p w:rsidR="00154D6B" w:rsidRPr="005B64C1" w:rsidRDefault="002F36A2" w:rsidP="00635FE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521" w:firstLine="851"/>
        <w:jc w:val="both"/>
        <w:rPr>
          <w:rFonts w:ascii="Times New Roman" w:hAnsi="Times New Roman" w:cs="Times New Roman"/>
        </w:rPr>
      </w:pPr>
      <w:r w:rsidRPr="005B64C1">
        <w:rPr>
          <w:rFonts w:ascii="Times New Roman" w:hAnsi="Times New Roman" w:cs="Times New Roman"/>
          <w:sz w:val="24"/>
          <w:szCs w:val="24"/>
        </w:rPr>
        <w:br w:type="page"/>
      </w:r>
      <w:r w:rsidR="00154D6B" w:rsidRPr="005B64C1">
        <w:rPr>
          <w:rFonts w:ascii="Times New Roman" w:hAnsi="Times New Roman" w:cs="Times New Roman"/>
        </w:rPr>
        <w:lastRenderedPageBreak/>
        <w:t xml:space="preserve">(Załącznik nr </w:t>
      </w:r>
      <w:r w:rsidR="00635FE2">
        <w:rPr>
          <w:rFonts w:ascii="Times New Roman" w:hAnsi="Times New Roman" w:cs="Times New Roman"/>
        </w:rPr>
        <w:t>5</w:t>
      </w:r>
      <w:r w:rsidR="00154D6B" w:rsidRPr="005B64C1">
        <w:rPr>
          <w:rFonts w:ascii="Times New Roman" w:hAnsi="Times New Roman" w:cs="Times New Roman"/>
        </w:rPr>
        <w:t xml:space="preserve"> do SIWZ)</w:t>
      </w:r>
    </w:p>
    <w:p w:rsidR="0078742F" w:rsidRPr="005B64C1" w:rsidRDefault="0078742F" w:rsidP="0078742F">
      <w:pPr>
        <w:pStyle w:val="pkt"/>
        <w:spacing w:before="0" w:after="0"/>
        <w:ind w:left="0" w:firstLine="0"/>
        <w:jc w:val="right"/>
        <w:rPr>
          <w:rFonts w:ascii="Times New Roman" w:hAnsi="Times New Roman" w:cs="Times New Roman"/>
        </w:rPr>
      </w:pPr>
    </w:p>
    <w:p w:rsidR="00441B07" w:rsidRPr="005B64C1" w:rsidRDefault="00DE56AA" w:rsidP="0078742F">
      <w:pPr>
        <w:pStyle w:val="Nagwek1"/>
        <w:jc w:val="center"/>
        <w:rPr>
          <w:szCs w:val="24"/>
        </w:rPr>
      </w:pPr>
      <w:r>
        <w:rPr>
          <w:szCs w:val="24"/>
        </w:rPr>
        <w:t>PISEMNE ZOBOWIĄZANIE</w:t>
      </w:r>
      <w:r w:rsidR="00441B07" w:rsidRPr="005B64C1">
        <w:rPr>
          <w:szCs w:val="24"/>
        </w:rPr>
        <w:t xml:space="preserve"> PODMIOTU</w:t>
      </w:r>
      <w:r w:rsidR="0078742F" w:rsidRPr="005B64C1">
        <w:rPr>
          <w:szCs w:val="24"/>
        </w:rPr>
        <w:t xml:space="preserve"> </w:t>
      </w:r>
      <w:r w:rsidR="00441B07" w:rsidRPr="005B64C1">
        <w:rPr>
          <w:szCs w:val="24"/>
        </w:rPr>
        <w:t>O ODDANIU NIEZBĘDNYCH ZASOBÓW</w:t>
      </w:r>
    </w:p>
    <w:p w:rsidR="00441B07" w:rsidRPr="005B64C1" w:rsidRDefault="00441B07" w:rsidP="00787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B07" w:rsidRPr="005B64C1" w:rsidRDefault="00441B07" w:rsidP="00787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AFD" w:rsidRDefault="002426DE" w:rsidP="0024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51">
        <w:rPr>
          <w:rFonts w:ascii="Times New Roman" w:hAnsi="Times New Roman" w:cs="Times New Roman"/>
          <w:sz w:val="24"/>
          <w:szCs w:val="24"/>
        </w:rPr>
        <w:t>Oświadczam(y) , że na podstawie art. 26 ust. 2 b ustawy Prawo zamówień publicznych  (</w:t>
      </w:r>
      <w:r w:rsidRPr="000F4151">
        <w:rPr>
          <w:rFonts w:ascii="Times New Roman" w:hAnsi="Times New Roman" w:cs="Times New Roman"/>
          <w:bCs/>
          <w:sz w:val="24"/>
          <w:szCs w:val="24"/>
        </w:rPr>
        <w:t xml:space="preserve">tekst jedn. Dz. U z 2010 r. Nr 113 poz. 759 z późn. </w:t>
      </w:r>
      <w:proofErr w:type="spellStart"/>
      <w:r w:rsidRPr="000F4151">
        <w:rPr>
          <w:rFonts w:ascii="Times New Roman" w:hAnsi="Times New Roman" w:cs="Times New Roman"/>
          <w:bCs/>
          <w:sz w:val="24"/>
          <w:szCs w:val="24"/>
        </w:rPr>
        <w:t>zm</w:t>
      </w:r>
      <w:proofErr w:type="spellEnd"/>
      <w:r w:rsidRPr="000F4151">
        <w:rPr>
          <w:rFonts w:ascii="Times New Roman" w:hAnsi="Times New Roman" w:cs="Times New Roman"/>
          <w:bCs/>
          <w:sz w:val="24"/>
          <w:szCs w:val="24"/>
        </w:rPr>
        <w:t>.</w:t>
      </w:r>
      <w:r w:rsidRPr="000F4151">
        <w:rPr>
          <w:rFonts w:ascii="Times New Roman" w:hAnsi="Times New Roman" w:cs="Times New Roman"/>
          <w:sz w:val="24"/>
          <w:szCs w:val="24"/>
        </w:rPr>
        <w:t>) zobowiązujemy się, do oddania do</w:t>
      </w:r>
      <w:r w:rsidR="00DE56AA">
        <w:rPr>
          <w:rFonts w:ascii="Times New Roman" w:hAnsi="Times New Roman" w:cs="Times New Roman"/>
          <w:sz w:val="24"/>
          <w:szCs w:val="24"/>
        </w:rPr>
        <w:t> </w:t>
      </w:r>
      <w:r w:rsidRPr="000F4151">
        <w:rPr>
          <w:rFonts w:ascii="Times New Roman" w:hAnsi="Times New Roman" w:cs="Times New Roman"/>
          <w:sz w:val="24"/>
          <w:szCs w:val="24"/>
        </w:rPr>
        <w:t>dyspozycji  Wykonawcy ………………………………………… niezbędnych  zasobów  tj.</w:t>
      </w:r>
    </w:p>
    <w:p w:rsidR="005E63BC" w:rsidRDefault="005E63BC" w:rsidP="0024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F92" w:rsidRDefault="00A80F92" w:rsidP="00DF097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wiedzę i doświadczenie</w:t>
      </w:r>
      <w:r w:rsidR="00AE4136">
        <w:rPr>
          <w:rFonts w:ascii="Times New Roman" w:hAnsi="Times New Roman" w:cs="Times New Roman"/>
          <w:i/>
          <w:sz w:val="24"/>
          <w:szCs w:val="24"/>
        </w:rPr>
        <w:t xml:space="preserve"> w zakresie ........................................... 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0C7AFD">
        <w:rPr>
          <w:rFonts w:ascii="Times New Roman" w:hAnsi="Times New Roman" w:cs="Times New Roman"/>
          <w:i/>
          <w:sz w:val="24"/>
          <w:szCs w:val="24"/>
        </w:rPr>
        <w:t>;</w:t>
      </w:r>
    </w:p>
    <w:p w:rsidR="00A80F92" w:rsidRDefault="002426DE" w:rsidP="00DF097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F4151">
        <w:rPr>
          <w:rFonts w:ascii="Times New Roman" w:hAnsi="Times New Roman" w:cs="Times New Roman"/>
          <w:i/>
          <w:sz w:val="24"/>
          <w:szCs w:val="24"/>
        </w:rPr>
        <w:t>zdolności finansowe</w:t>
      </w:r>
      <w:r w:rsidR="000C7AFD">
        <w:rPr>
          <w:rFonts w:ascii="Times New Roman" w:hAnsi="Times New Roman" w:cs="Times New Roman"/>
          <w:i/>
          <w:sz w:val="24"/>
          <w:szCs w:val="24"/>
        </w:rPr>
        <w:t xml:space="preserve"> w postaci ....................................... w wysokości ...............................</w:t>
      </w:r>
      <w:r w:rsidRPr="000F4151">
        <w:rPr>
          <w:rFonts w:ascii="Times New Roman" w:hAnsi="Times New Roman" w:cs="Times New Roman"/>
          <w:sz w:val="24"/>
          <w:szCs w:val="24"/>
        </w:rPr>
        <w:t>*</w:t>
      </w:r>
      <w:r w:rsidR="000C7AFD">
        <w:rPr>
          <w:rFonts w:ascii="Times New Roman" w:hAnsi="Times New Roman" w:cs="Times New Roman"/>
          <w:sz w:val="24"/>
          <w:szCs w:val="24"/>
        </w:rPr>
        <w:t>.</w:t>
      </w:r>
    </w:p>
    <w:p w:rsidR="00A80F92" w:rsidRDefault="00A80F92" w:rsidP="005E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DE" w:rsidRPr="000F4151" w:rsidRDefault="002426DE" w:rsidP="005E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51">
        <w:rPr>
          <w:rFonts w:ascii="Times New Roman" w:hAnsi="Times New Roman" w:cs="Times New Roman"/>
          <w:sz w:val="24"/>
          <w:szCs w:val="24"/>
        </w:rPr>
        <w:t>na okres korzystania z nich przy wykonywaniu  zamówienia pn.:</w:t>
      </w:r>
    </w:p>
    <w:p w:rsidR="002426DE" w:rsidRPr="000F4151" w:rsidRDefault="002426DE" w:rsidP="005E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DE" w:rsidRPr="000F4151" w:rsidRDefault="002426DE" w:rsidP="005E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2426DE" w:rsidRPr="000F4151" w:rsidRDefault="002426DE" w:rsidP="005E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51">
        <w:rPr>
          <w:rFonts w:ascii="Times New Roman" w:hAnsi="Times New Roman" w:cs="Times New Roman"/>
          <w:sz w:val="24"/>
          <w:szCs w:val="24"/>
        </w:rPr>
        <w:t>(nazwa zadania)</w:t>
      </w:r>
    </w:p>
    <w:p w:rsidR="002426DE" w:rsidRPr="000F4151" w:rsidRDefault="002426DE" w:rsidP="005E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DE" w:rsidRPr="000F4151" w:rsidRDefault="002426DE" w:rsidP="005E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26DE" w:rsidRPr="000F4151" w:rsidRDefault="002426DE" w:rsidP="005E63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151">
        <w:rPr>
          <w:rFonts w:ascii="Times New Roman" w:hAnsi="Times New Roman" w:cs="Times New Roman"/>
          <w:b/>
          <w:sz w:val="24"/>
          <w:szCs w:val="24"/>
        </w:rPr>
        <w:t xml:space="preserve">* niepotrzebne skreślić </w:t>
      </w:r>
    </w:p>
    <w:p w:rsidR="002426DE" w:rsidRPr="000F4151" w:rsidRDefault="002426DE" w:rsidP="0024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6DE" w:rsidRPr="000F4151" w:rsidRDefault="002426DE" w:rsidP="0024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51">
        <w:rPr>
          <w:rFonts w:ascii="Times New Roman" w:hAnsi="Times New Roman" w:cs="Times New Roman"/>
          <w:sz w:val="24"/>
          <w:szCs w:val="24"/>
        </w:rPr>
        <w:t>dnia .........................................                ........................................................................</w:t>
      </w:r>
    </w:p>
    <w:p w:rsidR="002426DE" w:rsidRPr="005B64C1" w:rsidRDefault="002426DE" w:rsidP="002426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  <w:t xml:space="preserve">czytelny podpis lub podpisy i imienne pieczęcie osoby lub </w:t>
      </w: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</w:r>
      <w:r w:rsidRPr="000F4151">
        <w:rPr>
          <w:rFonts w:ascii="Times New Roman" w:hAnsi="Times New Roman" w:cs="Times New Roman"/>
          <w:sz w:val="24"/>
          <w:szCs w:val="24"/>
        </w:rPr>
        <w:tab/>
        <w:t>osób upoważnionych do reprezentowania podmiotu</w:t>
      </w:r>
    </w:p>
    <w:p w:rsidR="005E63BC" w:rsidRDefault="005E63BC" w:rsidP="0024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E63BC" w:rsidRDefault="005E63BC" w:rsidP="0024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3BC" w:rsidRDefault="005E63BC" w:rsidP="0024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136" w:rsidRPr="00AE4136" w:rsidRDefault="005E63BC" w:rsidP="005E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136">
        <w:rPr>
          <w:rFonts w:ascii="Times New Roman" w:hAnsi="Times New Roman" w:cs="Times New Roman"/>
          <w:i/>
          <w:sz w:val="24"/>
          <w:szCs w:val="24"/>
        </w:rPr>
        <w:t xml:space="preserve">Uwaga W celu udowodnienia, że </w:t>
      </w:r>
      <w:r w:rsidR="00AE4136" w:rsidRPr="00AE4136">
        <w:rPr>
          <w:rFonts w:ascii="Times New Roman" w:hAnsi="Times New Roman" w:cs="Times New Roman"/>
          <w:i/>
          <w:sz w:val="24"/>
          <w:szCs w:val="24"/>
        </w:rPr>
        <w:t>w</w:t>
      </w:r>
      <w:r w:rsidRPr="00AE4136">
        <w:rPr>
          <w:rFonts w:ascii="Times New Roman" w:hAnsi="Times New Roman" w:cs="Times New Roman"/>
          <w:i/>
          <w:sz w:val="24"/>
          <w:szCs w:val="24"/>
        </w:rPr>
        <w:t>ykonawca będzie dysponował zasobami innych podmiotów w</w:t>
      </w:r>
      <w:r w:rsidR="00AE4136">
        <w:rPr>
          <w:rFonts w:ascii="Times New Roman" w:hAnsi="Times New Roman" w:cs="Times New Roman"/>
          <w:i/>
          <w:sz w:val="24"/>
          <w:szCs w:val="24"/>
        </w:rPr>
        <w:t> </w:t>
      </w:r>
      <w:r w:rsidRPr="00AE4136">
        <w:rPr>
          <w:rFonts w:ascii="Times New Roman" w:hAnsi="Times New Roman" w:cs="Times New Roman"/>
          <w:i/>
          <w:sz w:val="24"/>
          <w:szCs w:val="24"/>
        </w:rPr>
        <w:t xml:space="preserve">stopniu niezbędnym </w:t>
      </w:r>
      <w:r w:rsidR="00AE4136" w:rsidRPr="00AE4136">
        <w:rPr>
          <w:rFonts w:ascii="Times New Roman" w:hAnsi="Times New Roman" w:cs="Times New Roman"/>
          <w:i/>
          <w:sz w:val="24"/>
          <w:szCs w:val="24"/>
        </w:rPr>
        <w:t xml:space="preserve">dla należytego wykonania zamówienia, oraz oceny czy stosunek łączący wykonawcę tymi podmiotami gwarantuje rzeczywisty dostęp do ich zasobów, </w:t>
      </w:r>
      <w:r w:rsidR="00AE4136">
        <w:rPr>
          <w:rFonts w:ascii="Times New Roman" w:hAnsi="Times New Roman" w:cs="Times New Roman"/>
          <w:i/>
          <w:sz w:val="24"/>
          <w:szCs w:val="24"/>
        </w:rPr>
        <w:t xml:space="preserve">wykonawca </w:t>
      </w:r>
      <w:r w:rsidR="00AE4136" w:rsidRPr="00AE4136">
        <w:rPr>
          <w:rFonts w:ascii="Times New Roman" w:hAnsi="Times New Roman" w:cs="Times New Roman"/>
          <w:i/>
          <w:sz w:val="24"/>
          <w:szCs w:val="24"/>
        </w:rPr>
        <w:t xml:space="preserve">winien poza pisemnym zobowiązaniem </w:t>
      </w:r>
      <w:r w:rsidR="00AE4136">
        <w:rPr>
          <w:rFonts w:ascii="Times New Roman" w:hAnsi="Times New Roman" w:cs="Times New Roman"/>
          <w:i/>
          <w:sz w:val="24"/>
          <w:szCs w:val="24"/>
        </w:rPr>
        <w:t xml:space="preserve">tych podmiotów </w:t>
      </w:r>
      <w:r w:rsidR="00AE4136" w:rsidRPr="00AE4136">
        <w:rPr>
          <w:rFonts w:ascii="Times New Roman" w:hAnsi="Times New Roman" w:cs="Times New Roman"/>
          <w:i/>
          <w:sz w:val="24"/>
          <w:szCs w:val="24"/>
        </w:rPr>
        <w:t>przedstawić dokumenty, o których mowa w Rozdziale VI pkt. 2.</w:t>
      </w:r>
      <w:r w:rsidR="006B17B4">
        <w:rPr>
          <w:rFonts w:ascii="Times New Roman" w:hAnsi="Times New Roman" w:cs="Times New Roman"/>
          <w:i/>
          <w:sz w:val="24"/>
          <w:szCs w:val="24"/>
        </w:rPr>
        <w:t>3</w:t>
      </w:r>
      <w:r w:rsidR="00AE4136" w:rsidRPr="00AE4136">
        <w:rPr>
          <w:rFonts w:ascii="Times New Roman" w:hAnsi="Times New Roman" w:cs="Times New Roman"/>
          <w:i/>
          <w:sz w:val="24"/>
          <w:szCs w:val="24"/>
        </w:rPr>
        <w:t>.2 – 2.</w:t>
      </w:r>
      <w:r w:rsidR="006B17B4">
        <w:rPr>
          <w:rFonts w:ascii="Times New Roman" w:hAnsi="Times New Roman" w:cs="Times New Roman"/>
          <w:i/>
          <w:sz w:val="24"/>
          <w:szCs w:val="24"/>
        </w:rPr>
        <w:t>3</w:t>
      </w:r>
      <w:r w:rsidR="00AE4136" w:rsidRPr="00AE4136">
        <w:rPr>
          <w:rFonts w:ascii="Times New Roman" w:hAnsi="Times New Roman" w:cs="Times New Roman"/>
          <w:i/>
          <w:sz w:val="24"/>
          <w:szCs w:val="24"/>
        </w:rPr>
        <w:t xml:space="preserve">.3. </w:t>
      </w:r>
    </w:p>
    <w:p w:rsidR="005E63BC" w:rsidRPr="005E63BC" w:rsidRDefault="005E63BC" w:rsidP="005E63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3BC" w:rsidRDefault="005E63BC" w:rsidP="005E63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AE" w:rsidRPr="005B64C1" w:rsidRDefault="002426DE" w:rsidP="002426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63BC">
        <w:rPr>
          <w:rFonts w:ascii="Times New Roman" w:hAnsi="Times New Roman" w:cs="Times New Roman"/>
          <w:sz w:val="24"/>
          <w:szCs w:val="24"/>
        </w:rPr>
        <w:br w:type="page"/>
      </w:r>
      <w:r w:rsidR="00154D6B" w:rsidRPr="005B64C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2132" w:rsidRPr="005B64C1">
        <w:rPr>
          <w:rFonts w:ascii="Times New Roman" w:hAnsi="Times New Roman" w:cs="Times New Roman"/>
          <w:sz w:val="24"/>
          <w:szCs w:val="24"/>
        </w:rPr>
        <w:t>(</w:t>
      </w:r>
      <w:r w:rsidR="00EE17EE" w:rsidRPr="005B64C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B35EEA" w:rsidRPr="005B64C1">
        <w:rPr>
          <w:rFonts w:ascii="Times New Roman" w:hAnsi="Times New Roman" w:cs="Times New Roman"/>
          <w:sz w:val="24"/>
          <w:szCs w:val="24"/>
        </w:rPr>
        <w:t>6</w:t>
      </w:r>
      <w:r w:rsidR="006C78AE" w:rsidRPr="005B64C1">
        <w:rPr>
          <w:rFonts w:ascii="Times New Roman" w:hAnsi="Times New Roman" w:cs="Times New Roman"/>
          <w:sz w:val="24"/>
          <w:szCs w:val="24"/>
        </w:rPr>
        <w:t xml:space="preserve"> do SIWZ</w:t>
      </w:r>
      <w:r w:rsidR="00592132" w:rsidRPr="005B64C1">
        <w:rPr>
          <w:rFonts w:ascii="Times New Roman" w:hAnsi="Times New Roman" w:cs="Times New Roman"/>
          <w:sz w:val="24"/>
          <w:szCs w:val="24"/>
        </w:rPr>
        <w:t>)</w:t>
      </w:r>
    </w:p>
    <w:p w:rsidR="006C78AE" w:rsidRPr="005B64C1" w:rsidRDefault="006C78AE" w:rsidP="0078742F">
      <w:pPr>
        <w:pStyle w:val="Nagwek1"/>
        <w:jc w:val="center"/>
        <w:rPr>
          <w:szCs w:val="24"/>
        </w:rPr>
      </w:pPr>
      <w:r w:rsidRPr="005B64C1">
        <w:rPr>
          <w:szCs w:val="24"/>
        </w:rPr>
        <w:t>O F E R T A</w:t>
      </w:r>
    </w:p>
    <w:p w:rsidR="006C78AE" w:rsidRPr="005B64C1" w:rsidRDefault="006C78AE" w:rsidP="007874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4C1">
        <w:rPr>
          <w:rFonts w:ascii="Times New Roman" w:hAnsi="Times New Roman" w:cs="Times New Roman"/>
          <w:sz w:val="24"/>
          <w:szCs w:val="24"/>
        </w:rPr>
        <w:t>Nawiązując do ogłoszenia o zamówieniu w postępowaniu o udzielenie zamówienia publicznego, w trybie przetargu nie</w:t>
      </w:r>
      <w:r w:rsidR="001B2F34" w:rsidRPr="005B64C1">
        <w:rPr>
          <w:rFonts w:ascii="Times New Roman" w:hAnsi="Times New Roman" w:cs="Times New Roman"/>
          <w:sz w:val="24"/>
          <w:szCs w:val="24"/>
        </w:rPr>
        <w:t>ograniczonego</w:t>
      </w:r>
      <w:r w:rsidRPr="005B64C1">
        <w:rPr>
          <w:rFonts w:ascii="Times New Roman" w:hAnsi="Times New Roman" w:cs="Times New Roman"/>
          <w:sz w:val="24"/>
          <w:szCs w:val="24"/>
        </w:rPr>
        <w:t xml:space="preserve"> </w:t>
      </w:r>
      <w:r w:rsidR="00635FE2" w:rsidRPr="00635FE2">
        <w:rPr>
          <w:rFonts w:ascii="Times New Roman" w:hAnsi="Times New Roman" w:cs="Times New Roman"/>
          <w:sz w:val="24"/>
          <w:szCs w:val="24"/>
        </w:rPr>
        <w:t xml:space="preserve">o numerze sprawy </w:t>
      </w:r>
      <w:r w:rsidR="000D5F6B">
        <w:rPr>
          <w:rFonts w:ascii="Times New Roman" w:hAnsi="Times New Roman" w:cs="Times New Roman"/>
          <w:sz w:val="24"/>
          <w:szCs w:val="24"/>
        </w:rPr>
        <w:t>UE/JRP/217/2014</w:t>
      </w:r>
      <w:r w:rsidR="00635FE2" w:rsidRPr="00635FE2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0D5F6B" w:rsidRPr="000D5F6B">
        <w:rPr>
          <w:rFonts w:ascii="Times New Roman" w:hAnsi="Times New Roman" w:cs="Times New Roman"/>
          <w:b/>
          <w:sz w:val="24"/>
          <w:szCs w:val="24"/>
        </w:rPr>
        <w:t>Zakup 12 wagonów tramwajowych z udziałem niskiej podłogi nie mniejszym niż 20% (zadanie nr 68)</w:t>
      </w:r>
      <w:r w:rsidR="00635FE2" w:rsidRPr="00635F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FE2" w:rsidRPr="00635FE2">
        <w:rPr>
          <w:rFonts w:ascii="Times New Roman" w:hAnsi="Times New Roman" w:cs="Times New Roman"/>
          <w:sz w:val="24"/>
          <w:szCs w:val="24"/>
        </w:rPr>
        <w:t>w ramach realizacji Projektu pn.: „Modernizacja infrastruktury tramwajowej i trolejbusowej w Aglomeracji Górnośląskiej wraz z infrastrukturą towarzyszącą – etap II”, przewidzianego do współfinansowania przez Unię Europejską ze środków Funduszu Spójności w ramach Programu Operacyjnego Infrastruktura i Środowisko”</w:t>
      </w:r>
      <w:r w:rsidR="006B5C19" w:rsidRPr="005B64C1">
        <w:rPr>
          <w:rFonts w:ascii="Times New Roman" w:hAnsi="Times New Roman" w:cs="Times New Roman"/>
          <w:iCs/>
          <w:sz w:val="24"/>
          <w:szCs w:val="24"/>
        </w:rPr>
        <w:t>,</w:t>
      </w:r>
      <w:r w:rsidRPr="005B64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64C1">
        <w:rPr>
          <w:rFonts w:ascii="Times New Roman" w:hAnsi="Times New Roman" w:cs="Times New Roman"/>
          <w:sz w:val="24"/>
          <w:szCs w:val="24"/>
        </w:rPr>
        <w:t xml:space="preserve">oferujemy wykonanie przedmiotu zamówienia </w:t>
      </w:r>
      <w:r w:rsidR="00635FE2" w:rsidRPr="00635FE2">
        <w:rPr>
          <w:rFonts w:ascii="Times New Roman" w:hAnsi="Times New Roman" w:cs="Times New Roman"/>
          <w:sz w:val="24"/>
          <w:szCs w:val="24"/>
        </w:rPr>
        <w:t xml:space="preserve">w pełnym zakresie rzeczowym </w:t>
      </w:r>
      <w:r w:rsidRPr="005B64C1">
        <w:rPr>
          <w:rFonts w:ascii="Times New Roman" w:hAnsi="Times New Roman" w:cs="Times New Roman"/>
          <w:sz w:val="24"/>
          <w:szCs w:val="24"/>
        </w:rPr>
        <w:t>zgodnie ze specyfikacją istotnych warunków</w:t>
      </w:r>
      <w:r w:rsidR="00047440" w:rsidRPr="005B64C1">
        <w:rPr>
          <w:rFonts w:ascii="Times New Roman" w:hAnsi="Times New Roman" w:cs="Times New Roman"/>
          <w:sz w:val="24"/>
          <w:szCs w:val="24"/>
        </w:rPr>
        <w:t xml:space="preserve"> zamówienia, za cenę </w:t>
      </w:r>
      <w:r w:rsidRPr="005B64C1">
        <w:rPr>
          <w:rFonts w:ascii="Times New Roman" w:hAnsi="Times New Roman" w:cs="Times New Roman"/>
          <w:sz w:val="24"/>
          <w:szCs w:val="24"/>
        </w:rPr>
        <w:t>w wysokości:</w:t>
      </w:r>
    </w:p>
    <w:p w:rsidR="008C3946" w:rsidRPr="008C3946" w:rsidRDefault="008C3946" w:rsidP="00DF0976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  <w:u w:val="single"/>
        </w:rPr>
        <w:t>cena za wykonany przedmiot zamówienia</w:t>
      </w:r>
      <w:r w:rsidRPr="008C3946">
        <w:rPr>
          <w:rFonts w:ascii="Times New Roman" w:hAnsi="Times New Roman" w:cs="Times New Roman"/>
          <w:sz w:val="24"/>
          <w:szCs w:val="24"/>
        </w:rPr>
        <w:t>:</w:t>
      </w: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cena netto ................................zł (słownie: ...............................................................zł)</w:t>
      </w: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podatek VAT ..........................zł (słownie: ................................................................zł)</w:t>
      </w: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cena brutto ..............................zł (słownie: ................................................................zł)</w:t>
      </w: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przy czym:</w:t>
      </w:r>
    </w:p>
    <w:p w:rsidR="008C3946" w:rsidRPr="008C3946" w:rsidRDefault="008C3946" w:rsidP="00DF0976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  <w:u w:val="single"/>
        </w:rPr>
        <w:t>cena za wykonany 1 wagon tramwajowy</w:t>
      </w:r>
      <w:r w:rsidRPr="008C3946">
        <w:rPr>
          <w:rFonts w:ascii="Times New Roman" w:hAnsi="Times New Roman" w:cs="Times New Roman"/>
          <w:sz w:val="24"/>
          <w:szCs w:val="24"/>
        </w:rPr>
        <w:t>:</w:t>
      </w: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cena netto ................................zł (słownie: ...............................................................zł)</w:t>
      </w: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podatek VAT ..........................zł (słownie: ................................................................zł)</w:t>
      </w:r>
    </w:p>
    <w:p w:rsidR="008C3946" w:rsidRPr="008C3946" w:rsidRDefault="008C3946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3946">
        <w:rPr>
          <w:rFonts w:ascii="Times New Roman" w:hAnsi="Times New Roman" w:cs="Times New Roman"/>
          <w:sz w:val="24"/>
          <w:szCs w:val="24"/>
        </w:rPr>
        <w:t>cena brutto ..............................zł (słownie: ................................................................zł)</w:t>
      </w:r>
    </w:p>
    <w:p w:rsidR="00657122" w:rsidRPr="00657122" w:rsidRDefault="00657122" w:rsidP="00DF0976">
      <w:pPr>
        <w:numPr>
          <w:ilvl w:val="2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  <w:u w:val="single"/>
        </w:rPr>
        <w:t>cena za dostarczony pakiet naprawczy</w:t>
      </w:r>
      <w:r w:rsidRPr="00657122">
        <w:rPr>
          <w:rFonts w:ascii="Times New Roman" w:hAnsi="Times New Roman" w:cs="Times New Roman"/>
          <w:sz w:val="24"/>
          <w:szCs w:val="24"/>
        </w:rPr>
        <w:t>:</w:t>
      </w:r>
    </w:p>
    <w:p w:rsidR="00657122" w:rsidRPr="00657122" w:rsidRDefault="00657122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57122" w:rsidRPr="00657122" w:rsidRDefault="00657122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</w:rPr>
        <w:t>cena netto ................................zł (słownie: ...............................................................zł)</w:t>
      </w:r>
    </w:p>
    <w:p w:rsidR="00657122" w:rsidRPr="00657122" w:rsidRDefault="00657122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</w:rPr>
        <w:t>podatek VAT ..........................zł (słownie: ................................................................zł)</w:t>
      </w:r>
    </w:p>
    <w:p w:rsidR="00657122" w:rsidRPr="00657122" w:rsidRDefault="00657122" w:rsidP="00657122">
      <w:p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</w:rPr>
        <w:t>cena brutto ..............................zł (słownie: ................................................................zł)</w:t>
      </w:r>
    </w:p>
    <w:p w:rsidR="008C3946" w:rsidRPr="008C3946" w:rsidRDefault="008C3946" w:rsidP="008C39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84311" w:rsidRPr="005B64C1" w:rsidRDefault="00884311" w:rsidP="0078742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61A7" w:rsidRPr="00B51C70" w:rsidRDefault="005461A7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1C70">
        <w:rPr>
          <w:rFonts w:ascii="Times New Roman" w:hAnsi="Times New Roman" w:cs="Times New Roman"/>
          <w:sz w:val="24"/>
          <w:szCs w:val="24"/>
        </w:rPr>
        <w:t>Oświadczam/y, że procentowy udział niskiej podłogi wynosi ............... .</w:t>
      </w:r>
    </w:p>
    <w:p w:rsidR="00657122" w:rsidRPr="00657122" w:rsidRDefault="00657122" w:rsidP="00657122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</w:rPr>
        <w:t>Oświadczam/y, że udzielamy gwarancji na:</w:t>
      </w:r>
    </w:p>
    <w:p w:rsidR="00657122" w:rsidRPr="00657122" w:rsidRDefault="00657122" w:rsidP="006571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</w:rPr>
        <w:t>wagon tramwajowy - 36 miesięcy,</w:t>
      </w:r>
    </w:p>
    <w:p w:rsidR="00657122" w:rsidRPr="00657122" w:rsidRDefault="00657122" w:rsidP="006571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</w:rPr>
        <w:t>elementy konstrukcyjne wagonów tramwajowych, w tym zabezpieczenia antykorozyjne - 60 miesięcy,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7122" w:rsidRPr="00657122" w:rsidRDefault="00657122" w:rsidP="006571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</w:rPr>
        <w:t>powłokę lakierniczą wagonów tramwajowych - 60 miesięcy,</w:t>
      </w:r>
    </w:p>
    <w:p w:rsidR="00657122" w:rsidRPr="00657122" w:rsidRDefault="00657122" w:rsidP="00657122">
      <w:pPr>
        <w:numPr>
          <w:ilvl w:val="1"/>
          <w:numId w:val="1"/>
        </w:numPr>
        <w:tabs>
          <w:tab w:val="clear" w:pos="144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57122">
        <w:rPr>
          <w:rFonts w:ascii="Times New Roman" w:hAnsi="Times New Roman" w:cs="Times New Roman"/>
          <w:sz w:val="24"/>
          <w:szCs w:val="24"/>
        </w:rPr>
        <w:t>pakiet naprawczy – 36 miesięcy.</w:t>
      </w:r>
    </w:p>
    <w:p w:rsidR="006C78AE" w:rsidRPr="005B64C1" w:rsidRDefault="006C78AE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4C1">
        <w:rPr>
          <w:rFonts w:ascii="Times New Roman" w:hAnsi="Times New Roman" w:cs="Times New Roman"/>
          <w:sz w:val="24"/>
          <w:szCs w:val="24"/>
        </w:rPr>
        <w:t>Oświadczamy, że zapoznaliśmy się ze Specyfikacją Istotnych Warunków Zamówienia,</w:t>
      </w:r>
      <w:r w:rsidRPr="005B64C1">
        <w:rPr>
          <w:rFonts w:ascii="Times New Roman" w:hAnsi="Times New Roman" w:cs="Times New Roman"/>
          <w:sz w:val="24"/>
          <w:szCs w:val="24"/>
        </w:rPr>
        <w:br/>
      </w:r>
      <w:r w:rsidR="00657122" w:rsidRPr="00657122">
        <w:rPr>
          <w:rFonts w:ascii="Times New Roman" w:hAnsi="Times New Roman" w:cs="Times New Roman"/>
          <w:sz w:val="24"/>
          <w:szCs w:val="24"/>
        </w:rPr>
        <w:t>oraz wyjaśnieniami i zmianami specyfikacji przekazanymi przez Zamawiającego w toku postępowania i nie wnosimy do nich żadnych zastrzeżeń oraz uznajemy się za związanych określonymi w nich postanowieniami</w:t>
      </w:r>
      <w:r w:rsidR="00657122">
        <w:rPr>
          <w:rFonts w:ascii="Times New Roman" w:hAnsi="Times New Roman" w:cs="Times New Roman"/>
          <w:sz w:val="24"/>
          <w:szCs w:val="24"/>
        </w:rPr>
        <w:t>.</w:t>
      </w:r>
    </w:p>
    <w:p w:rsidR="006B17B4" w:rsidRPr="005B64C1" w:rsidRDefault="006B17B4" w:rsidP="006B17B4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4C1">
        <w:rPr>
          <w:rFonts w:ascii="Times New Roman" w:hAnsi="Times New Roman" w:cs="Times New Roman"/>
          <w:sz w:val="24"/>
          <w:szCs w:val="24"/>
        </w:rPr>
        <w:lastRenderedPageBreak/>
        <w:t>Oświadczamy że firma/y którą/e reprezentuję/</w:t>
      </w:r>
      <w:proofErr w:type="spellStart"/>
      <w:r w:rsidRPr="005B64C1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5B64C1">
        <w:rPr>
          <w:rFonts w:ascii="Times New Roman" w:hAnsi="Times New Roman" w:cs="Times New Roman"/>
          <w:sz w:val="24"/>
          <w:szCs w:val="24"/>
        </w:rPr>
        <w:t xml:space="preserve"> spełnia warunki udziału w 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8AE" w:rsidRPr="005B64C1" w:rsidRDefault="00FE0763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4C1">
        <w:rPr>
          <w:rFonts w:ascii="Times New Roman" w:hAnsi="Times New Roman" w:cs="Times New Roman"/>
          <w:sz w:val="24"/>
          <w:szCs w:val="24"/>
        </w:rPr>
        <w:t>Akceptujemy bez zastrzeżeń wz</w:t>
      </w:r>
      <w:r w:rsidR="008C3946">
        <w:rPr>
          <w:rFonts w:ascii="Times New Roman" w:hAnsi="Times New Roman" w:cs="Times New Roman"/>
          <w:sz w:val="24"/>
          <w:szCs w:val="24"/>
        </w:rPr>
        <w:t>ó</w:t>
      </w:r>
      <w:r w:rsidRPr="005B64C1">
        <w:rPr>
          <w:rFonts w:ascii="Times New Roman" w:hAnsi="Times New Roman" w:cs="Times New Roman"/>
          <w:sz w:val="24"/>
          <w:szCs w:val="24"/>
        </w:rPr>
        <w:t>r</w:t>
      </w:r>
      <w:r w:rsidR="006C78AE" w:rsidRPr="005B64C1">
        <w:rPr>
          <w:rFonts w:ascii="Times New Roman" w:hAnsi="Times New Roman" w:cs="Times New Roman"/>
          <w:sz w:val="24"/>
          <w:szCs w:val="24"/>
        </w:rPr>
        <w:t xml:space="preserve"> um</w:t>
      </w:r>
      <w:r w:rsidR="008C3946">
        <w:rPr>
          <w:rFonts w:ascii="Times New Roman" w:hAnsi="Times New Roman" w:cs="Times New Roman"/>
          <w:sz w:val="24"/>
          <w:szCs w:val="24"/>
        </w:rPr>
        <w:t>o</w:t>
      </w:r>
      <w:r w:rsidRPr="005B64C1">
        <w:rPr>
          <w:rFonts w:ascii="Times New Roman" w:hAnsi="Times New Roman" w:cs="Times New Roman"/>
          <w:sz w:val="24"/>
          <w:szCs w:val="24"/>
        </w:rPr>
        <w:t>w</w:t>
      </w:r>
      <w:r w:rsidR="008C3946">
        <w:rPr>
          <w:rFonts w:ascii="Times New Roman" w:hAnsi="Times New Roman" w:cs="Times New Roman"/>
          <w:sz w:val="24"/>
          <w:szCs w:val="24"/>
        </w:rPr>
        <w:t>y</w:t>
      </w:r>
      <w:r w:rsidR="006C78AE" w:rsidRPr="005B64C1">
        <w:rPr>
          <w:rFonts w:ascii="Times New Roman" w:hAnsi="Times New Roman" w:cs="Times New Roman"/>
          <w:sz w:val="24"/>
          <w:szCs w:val="24"/>
        </w:rPr>
        <w:t xml:space="preserve"> w sprawie zamó</w:t>
      </w:r>
      <w:r w:rsidR="008C3946">
        <w:rPr>
          <w:rFonts w:ascii="Times New Roman" w:hAnsi="Times New Roman" w:cs="Times New Roman"/>
          <w:sz w:val="24"/>
          <w:szCs w:val="24"/>
        </w:rPr>
        <w:t>wienia publicznego przedstawiony</w:t>
      </w:r>
      <w:r w:rsidR="006C78AE" w:rsidRPr="005B64C1">
        <w:rPr>
          <w:rFonts w:ascii="Times New Roman" w:hAnsi="Times New Roman" w:cs="Times New Roman"/>
          <w:sz w:val="24"/>
          <w:szCs w:val="24"/>
        </w:rPr>
        <w:t xml:space="preserve"> w załączniku nr </w:t>
      </w:r>
      <w:r w:rsidR="006B17B4">
        <w:rPr>
          <w:rFonts w:ascii="Times New Roman" w:hAnsi="Times New Roman" w:cs="Times New Roman"/>
          <w:sz w:val="24"/>
          <w:szCs w:val="24"/>
        </w:rPr>
        <w:t>11</w:t>
      </w:r>
      <w:r w:rsidR="006C78AE" w:rsidRPr="005B64C1">
        <w:rPr>
          <w:rFonts w:ascii="Times New Roman" w:hAnsi="Times New Roman" w:cs="Times New Roman"/>
          <w:sz w:val="24"/>
          <w:szCs w:val="24"/>
        </w:rPr>
        <w:t xml:space="preserve"> do SIWZ, w tym warunki płatności i</w:t>
      </w:r>
      <w:r w:rsidRPr="005B64C1">
        <w:rPr>
          <w:rFonts w:ascii="Times New Roman" w:hAnsi="Times New Roman" w:cs="Times New Roman"/>
          <w:sz w:val="24"/>
          <w:szCs w:val="24"/>
        </w:rPr>
        <w:t> </w:t>
      </w:r>
      <w:r w:rsidR="006C78AE" w:rsidRPr="005B64C1">
        <w:rPr>
          <w:rFonts w:ascii="Times New Roman" w:hAnsi="Times New Roman" w:cs="Times New Roman"/>
          <w:sz w:val="24"/>
          <w:szCs w:val="24"/>
        </w:rPr>
        <w:t>zobowiązujemy się w przypadku wyboru naszej oferty do zawarcia um</w:t>
      </w:r>
      <w:r w:rsidR="008C3946">
        <w:rPr>
          <w:rFonts w:ascii="Times New Roman" w:hAnsi="Times New Roman" w:cs="Times New Roman"/>
          <w:sz w:val="24"/>
          <w:szCs w:val="24"/>
        </w:rPr>
        <w:t>owy</w:t>
      </w:r>
      <w:r w:rsidR="006C78AE" w:rsidRPr="005B64C1">
        <w:rPr>
          <w:rFonts w:ascii="Times New Roman" w:hAnsi="Times New Roman" w:cs="Times New Roman"/>
          <w:sz w:val="24"/>
          <w:szCs w:val="24"/>
        </w:rPr>
        <w:t xml:space="preserve"> o treści zgodnej ze wzor</w:t>
      </w:r>
      <w:r w:rsidR="008C3946">
        <w:rPr>
          <w:rFonts w:ascii="Times New Roman" w:hAnsi="Times New Roman" w:cs="Times New Roman"/>
          <w:sz w:val="24"/>
          <w:szCs w:val="24"/>
        </w:rPr>
        <w:t>e</w:t>
      </w:r>
      <w:r w:rsidRPr="005B64C1">
        <w:rPr>
          <w:rFonts w:ascii="Times New Roman" w:hAnsi="Times New Roman" w:cs="Times New Roman"/>
          <w:sz w:val="24"/>
          <w:szCs w:val="24"/>
        </w:rPr>
        <w:t>m</w:t>
      </w:r>
      <w:r w:rsidR="006C78AE" w:rsidRPr="005B64C1">
        <w:rPr>
          <w:rFonts w:ascii="Times New Roman" w:hAnsi="Times New Roman" w:cs="Times New Roman"/>
          <w:sz w:val="24"/>
          <w:szCs w:val="24"/>
        </w:rPr>
        <w:t xml:space="preserve"> umowy, w miejscu o</w:t>
      </w:r>
      <w:r w:rsidR="001A3B34" w:rsidRPr="005B64C1">
        <w:rPr>
          <w:rFonts w:ascii="Times New Roman" w:hAnsi="Times New Roman" w:cs="Times New Roman"/>
          <w:sz w:val="24"/>
          <w:szCs w:val="24"/>
        </w:rPr>
        <w:t>raz terminie wyznaczonym przez z</w:t>
      </w:r>
      <w:r w:rsidR="006C78AE" w:rsidRPr="005B64C1">
        <w:rPr>
          <w:rFonts w:ascii="Times New Roman" w:hAnsi="Times New Roman" w:cs="Times New Roman"/>
          <w:sz w:val="24"/>
          <w:szCs w:val="24"/>
        </w:rPr>
        <w:t>amawiającego.</w:t>
      </w:r>
    </w:p>
    <w:p w:rsidR="00A42EC5" w:rsidRPr="001520B4" w:rsidRDefault="00A42EC5" w:rsidP="00A42EC5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20B4">
        <w:rPr>
          <w:rFonts w:ascii="Times New Roman" w:hAnsi="Times New Roman" w:cs="Times New Roman"/>
          <w:sz w:val="24"/>
          <w:szCs w:val="24"/>
        </w:rPr>
        <w:t>Oświadczamy, że warunki udziału w postępowaniu spełniamy samodzielnie/</w:t>
      </w:r>
      <w:r w:rsidRPr="001520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520B4">
        <w:rPr>
          <w:rFonts w:ascii="Times New Roman" w:hAnsi="Times New Roman" w:cs="Times New Roman"/>
          <w:sz w:val="24"/>
          <w:szCs w:val="24"/>
        </w:rPr>
        <w:t>w celu wykazania spełnienia warunków udziału w postępowaniu polegamy na zasobach następujących podwykonawców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1520B4">
        <w:rPr>
          <w:rFonts w:ascii="Times New Roman" w:hAnsi="Times New Roman" w:cs="Times New Roman"/>
          <w:sz w:val="24"/>
          <w:szCs w:val="24"/>
        </w:rPr>
        <w:t>:</w:t>
      </w:r>
    </w:p>
    <w:p w:rsidR="00A42EC5" w:rsidRPr="001520B4" w:rsidRDefault="00A42EC5" w:rsidP="00A42E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0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………………………………………………………...</w:t>
      </w:r>
    </w:p>
    <w:p w:rsidR="006B17B4" w:rsidRPr="006B17B4" w:rsidRDefault="006B17B4" w:rsidP="00A42EC5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17B4">
        <w:rPr>
          <w:rFonts w:ascii="Times New Roman" w:hAnsi="Times New Roman" w:cs="Times New Roman"/>
          <w:sz w:val="24"/>
          <w:szCs w:val="24"/>
        </w:rPr>
        <w:t xml:space="preserve">Oświadczamy, że prace objęte zamówieniem: zrealizujemy sami*/zamierzamy zlecić podwykonawcy w następującym zakresie* </w:t>
      </w:r>
    </w:p>
    <w:p w:rsidR="006B17B4" w:rsidRPr="006B17B4" w:rsidRDefault="006B17B4" w:rsidP="00A42EC5">
      <w:pPr>
        <w:spacing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6B17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A42E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:rsidR="006B17B4" w:rsidRPr="006B17B4" w:rsidRDefault="006B17B4" w:rsidP="00A42EC5">
      <w:pPr>
        <w:pStyle w:val="Akapitzlist1"/>
        <w:spacing w:after="24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6B17B4">
        <w:rPr>
          <w:rFonts w:ascii="Times New Roman" w:hAnsi="Times New Roman" w:cs="Times New Roman"/>
          <w:sz w:val="20"/>
          <w:szCs w:val="20"/>
        </w:rPr>
        <w:t>* - niepotrzebne skreślić</w:t>
      </w:r>
    </w:p>
    <w:p w:rsidR="006B6341" w:rsidRPr="005B64C1" w:rsidRDefault="006C78AE" w:rsidP="00134276">
      <w:pPr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4C1">
        <w:rPr>
          <w:rFonts w:ascii="Times New Roman" w:hAnsi="Times New Roman" w:cs="Times New Roman"/>
          <w:sz w:val="24"/>
          <w:szCs w:val="24"/>
        </w:rPr>
        <w:t xml:space="preserve">Oświadczamy, że jesteśmy związani niniejszą ofertą </w:t>
      </w:r>
      <w:r w:rsidR="008706DF" w:rsidRPr="005B64C1">
        <w:rPr>
          <w:rFonts w:ascii="Times New Roman" w:hAnsi="Times New Roman" w:cs="Times New Roman"/>
          <w:sz w:val="24"/>
          <w:szCs w:val="24"/>
        </w:rPr>
        <w:t xml:space="preserve">przez okres </w:t>
      </w:r>
      <w:r w:rsidR="008C3946">
        <w:rPr>
          <w:rFonts w:ascii="Times New Roman" w:hAnsi="Times New Roman" w:cs="Times New Roman"/>
          <w:sz w:val="24"/>
          <w:szCs w:val="24"/>
        </w:rPr>
        <w:t>9</w:t>
      </w:r>
      <w:r w:rsidR="008706DF" w:rsidRPr="005B64C1">
        <w:rPr>
          <w:rFonts w:ascii="Times New Roman" w:hAnsi="Times New Roman" w:cs="Times New Roman"/>
          <w:sz w:val="24"/>
          <w:szCs w:val="24"/>
        </w:rPr>
        <w:t xml:space="preserve">0 dni </w:t>
      </w:r>
      <w:r w:rsidRPr="005B64C1">
        <w:rPr>
          <w:rFonts w:ascii="Times New Roman" w:hAnsi="Times New Roman" w:cs="Times New Roman"/>
          <w:sz w:val="24"/>
          <w:szCs w:val="24"/>
        </w:rPr>
        <w:t>wskazany w</w:t>
      </w:r>
      <w:r w:rsidR="008706DF" w:rsidRPr="005B64C1">
        <w:rPr>
          <w:rFonts w:ascii="Times New Roman" w:hAnsi="Times New Roman" w:cs="Times New Roman"/>
          <w:sz w:val="24"/>
          <w:szCs w:val="24"/>
        </w:rPr>
        <w:t> </w:t>
      </w:r>
      <w:r w:rsidRPr="005B64C1">
        <w:rPr>
          <w:rFonts w:ascii="Times New Roman" w:hAnsi="Times New Roman" w:cs="Times New Roman"/>
          <w:sz w:val="24"/>
          <w:szCs w:val="24"/>
        </w:rPr>
        <w:t>Specyfikacj</w:t>
      </w:r>
      <w:r w:rsidR="008706DF" w:rsidRPr="005B64C1">
        <w:rPr>
          <w:rFonts w:ascii="Times New Roman" w:hAnsi="Times New Roman" w:cs="Times New Roman"/>
          <w:sz w:val="24"/>
          <w:szCs w:val="24"/>
        </w:rPr>
        <w:t>i Istotnych Warunków Zamówienia</w:t>
      </w:r>
    </w:p>
    <w:p w:rsidR="006C78AE" w:rsidRPr="005B64C1" w:rsidRDefault="006C78AE" w:rsidP="0078742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B64C1">
        <w:rPr>
          <w:rFonts w:ascii="Times New Roman" w:hAnsi="Times New Roman" w:cs="Times New Roman"/>
          <w:sz w:val="24"/>
          <w:szCs w:val="24"/>
        </w:rPr>
        <w:t>Deklarujemy wniesienie zabezpieczenia należytego wykonania umowy w wysokości żądanej przez zamawiającego.</w:t>
      </w:r>
    </w:p>
    <w:p w:rsidR="006C78AE" w:rsidRPr="005B64C1" w:rsidRDefault="006C78AE" w:rsidP="007874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5"/>
        <w:gridCol w:w="3138"/>
        <w:gridCol w:w="1985"/>
        <w:gridCol w:w="3685"/>
      </w:tblGrid>
      <w:tr w:rsidR="006C78AE" w:rsidRPr="005B64C1" w:rsidTr="001469F3">
        <w:trPr>
          <w:cantSplit/>
          <w:trHeight w:val="1449"/>
        </w:trPr>
        <w:tc>
          <w:tcPr>
            <w:tcW w:w="3383" w:type="dxa"/>
            <w:gridSpan w:val="2"/>
            <w:vAlign w:val="center"/>
          </w:tcPr>
          <w:p w:rsidR="006C78AE" w:rsidRPr="005B64C1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Nazwa (firma) i adres</w:t>
            </w:r>
          </w:p>
          <w:p w:rsidR="006C78AE" w:rsidRPr="005B64C1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wykonawcy / wykonawców wspólnie ubiegających się o udzielenie</w:t>
            </w:r>
          </w:p>
          <w:p w:rsidR="006C78AE" w:rsidRPr="005B64C1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zamówienia</w:t>
            </w:r>
          </w:p>
        </w:tc>
        <w:tc>
          <w:tcPr>
            <w:tcW w:w="5670" w:type="dxa"/>
            <w:gridSpan w:val="2"/>
            <w:vAlign w:val="center"/>
          </w:tcPr>
          <w:p w:rsidR="006C78AE" w:rsidRPr="005B64C1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5B64C1" w:rsidTr="001469F3">
        <w:trPr>
          <w:cantSplit/>
          <w:trHeight w:val="705"/>
        </w:trPr>
        <w:tc>
          <w:tcPr>
            <w:tcW w:w="3383" w:type="dxa"/>
            <w:gridSpan w:val="2"/>
            <w:vAlign w:val="center"/>
          </w:tcPr>
          <w:p w:rsidR="006C78AE" w:rsidRPr="005B64C1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Adres do korespondencji</w:t>
            </w:r>
          </w:p>
          <w:p w:rsidR="006C78AE" w:rsidRPr="005B64C1" w:rsidRDefault="006C78AE" w:rsidP="0078742F">
            <w:pPr>
              <w:pStyle w:val="Styl"/>
              <w:tabs>
                <w:tab w:val="left" w:pos="3227"/>
              </w:tabs>
              <w:ind w:right="186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(numer telefonu i faksu)</w:t>
            </w:r>
          </w:p>
        </w:tc>
        <w:tc>
          <w:tcPr>
            <w:tcW w:w="5670" w:type="dxa"/>
            <w:gridSpan w:val="2"/>
            <w:vAlign w:val="center"/>
          </w:tcPr>
          <w:p w:rsidR="006C78AE" w:rsidRPr="005B64C1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5B64C1" w:rsidTr="006C78AE">
        <w:trPr>
          <w:trHeight w:val="290"/>
        </w:trPr>
        <w:tc>
          <w:tcPr>
            <w:tcW w:w="9053" w:type="dxa"/>
            <w:gridSpan w:val="4"/>
            <w:vAlign w:val="center"/>
          </w:tcPr>
          <w:p w:rsidR="006C78AE" w:rsidRPr="005B64C1" w:rsidRDefault="006C78AE" w:rsidP="0078742F">
            <w:pPr>
              <w:pStyle w:val="Styl"/>
              <w:ind w:left="9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 xml:space="preserve">Osoby upoważnione do podpisania oferty w imieniu wykonawcy </w:t>
            </w:r>
          </w:p>
        </w:tc>
      </w:tr>
      <w:tr w:rsidR="006C78AE" w:rsidRPr="005B64C1" w:rsidTr="006C78AE">
        <w:trPr>
          <w:trHeight w:hRule="exact" w:val="277"/>
        </w:trPr>
        <w:tc>
          <w:tcPr>
            <w:tcW w:w="3383" w:type="dxa"/>
            <w:gridSpan w:val="2"/>
            <w:vAlign w:val="center"/>
          </w:tcPr>
          <w:p w:rsidR="006C78AE" w:rsidRPr="005B64C1" w:rsidRDefault="006C78AE" w:rsidP="0078742F">
            <w:pPr>
              <w:pStyle w:val="Styl"/>
              <w:ind w:left="1115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985" w:type="dxa"/>
            <w:vAlign w:val="center"/>
          </w:tcPr>
          <w:p w:rsidR="006C78AE" w:rsidRPr="005B64C1" w:rsidRDefault="006C78AE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85" w:type="dxa"/>
            <w:vAlign w:val="center"/>
          </w:tcPr>
          <w:p w:rsidR="006C78AE" w:rsidRPr="005B64C1" w:rsidRDefault="006C78AE" w:rsidP="0078742F">
            <w:pPr>
              <w:pStyle w:val="Styl"/>
              <w:ind w:left="28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>Podpis</w:t>
            </w:r>
          </w:p>
        </w:tc>
      </w:tr>
      <w:tr w:rsidR="006C78AE" w:rsidRPr="005B64C1" w:rsidTr="001469F3">
        <w:trPr>
          <w:trHeight w:hRule="exact" w:val="573"/>
        </w:trPr>
        <w:tc>
          <w:tcPr>
            <w:tcW w:w="245" w:type="dxa"/>
            <w:vAlign w:val="center"/>
          </w:tcPr>
          <w:p w:rsidR="006C78AE" w:rsidRPr="005B64C1" w:rsidRDefault="006C78AE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</w:rPr>
            </w:pPr>
            <w:r w:rsidRPr="005B64C1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138" w:type="dxa"/>
            <w:vAlign w:val="center"/>
          </w:tcPr>
          <w:p w:rsidR="006C78AE" w:rsidRPr="005B64C1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6C78AE" w:rsidRPr="005B64C1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C78AE" w:rsidRPr="005B64C1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8AE" w:rsidRPr="005B64C1" w:rsidTr="001469F3">
        <w:trPr>
          <w:trHeight w:hRule="exact" w:val="553"/>
        </w:trPr>
        <w:tc>
          <w:tcPr>
            <w:tcW w:w="245" w:type="dxa"/>
            <w:vAlign w:val="center"/>
          </w:tcPr>
          <w:p w:rsidR="006C78AE" w:rsidRPr="005B64C1" w:rsidRDefault="006C78AE" w:rsidP="0078742F">
            <w:pPr>
              <w:pStyle w:val="Styl"/>
              <w:ind w:left="33"/>
              <w:jc w:val="center"/>
              <w:rPr>
                <w:rFonts w:ascii="Times New Roman" w:hAnsi="Times New Roman" w:cs="Times New Roman"/>
                <w:w w:val="66"/>
              </w:rPr>
            </w:pPr>
            <w:r w:rsidRPr="006B17B4">
              <w:rPr>
                <w:rFonts w:ascii="Times New Roman" w:hAnsi="Times New Roman" w:cs="Times New Roman"/>
              </w:rPr>
              <w:t>2</w:t>
            </w:r>
            <w:r w:rsidRPr="005B64C1">
              <w:rPr>
                <w:rFonts w:ascii="Times New Roman" w:hAnsi="Times New Roman" w:cs="Times New Roman"/>
                <w:w w:val="66"/>
              </w:rPr>
              <w:t xml:space="preserve">. </w:t>
            </w:r>
          </w:p>
        </w:tc>
        <w:tc>
          <w:tcPr>
            <w:tcW w:w="3138" w:type="dxa"/>
            <w:vAlign w:val="center"/>
          </w:tcPr>
          <w:p w:rsidR="006C78AE" w:rsidRPr="005B64C1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1985" w:type="dxa"/>
            <w:vAlign w:val="center"/>
          </w:tcPr>
          <w:p w:rsidR="006C78AE" w:rsidRPr="005B64C1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  <w:tc>
          <w:tcPr>
            <w:tcW w:w="3685" w:type="dxa"/>
          </w:tcPr>
          <w:p w:rsidR="006C78AE" w:rsidRPr="005B64C1" w:rsidRDefault="006C78AE" w:rsidP="0078742F">
            <w:pPr>
              <w:pStyle w:val="Styl"/>
              <w:jc w:val="center"/>
              <w:rPr>
                <w:rFonts w:ascii="Times New Roman" w:hAnsi="Times New Roman" w:cs="Times New Roman"/>
                <w:w w:val="66"/>
              </w:rPr>
            </w:pPr>
          </w:p>
        </w:tc>
      </w:tr>
    </w:tbl>
    <w:p w:rsidR="00796C48" w:rsidRPr="005B64C1" w:rsidRDefault="00796C48" w:rsidP="007874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521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1EA" w:rsidRDefault="006901EA" w:rsidP="009E65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901EA" w:rsidSect="00D44553">
      <w:headerReference w:type="default" r:id="rId7"/>
      <w:footerReference w:type="default" r:id="rId8"/>
      <w:headerReference w:type="first" r:id="rId9"/>
      <w:pgSz w:w="11906" w:h="16838"/>
      <w:pgMar w:top="1418" w:right="1134" w:bottom="1418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E53" w:rsidRDefault="002A7E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A7E53" w:rsidRDefault="002A7E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ap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TimesNewRomanP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EA" w:rsidRDefault="00497C0A">
    <w:pPr>
      <w:pStyle w:val="Stopka"/>
      <w:jc w:val="center"/>
    </w:pPr>
    <w:fldSimple w:instr=" PAGE   \* MERGEFORMAT ">
      <w:r w:rsidR="00303B2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E53" w:rsidRDefault="002A7E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A7E53" w:rsidRDefault="002A7E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EA" w:rsidRDefault="00497C0A">
    <w:pPr>
      <w:pStyle w:val="Nagwek"/>
    </w:pPr>
    <w:r>
      <w:rPr>
        <w:noProof/>
        <w:lang w:eastAsia="pl-PL"/>
      </w:rPr>
      <w:pict>
        <v:group id="_x0000_s2053" style="position:absolute;margin-left:-76.05pt;margin-top:-37.95pt;width:574.2pt;height:85.05pt;z-index:251658240" coordorigin="-15,15110" coordsize="11484,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-15;top:15110;width:3521;height:1701;mso-position-horizontal-relative:margin;mso-position-vertical-relative:margin">
            <v:imagedata r:id="rId1" o:title=""/>
          </v:shape>
          <v:shape id="_x0000_s2055" type="#_x0000_t75" style="position:absolute;left:5448;top:15678;width:982;height:556;mso-position-horizontal-relative:margin;mso-position-vertical-relative:margin">
            <v:imagedata r:id="rId2" o:title=""/>
          </v:shape>
          <v:shape id="_x0000_s2056" type="#_x0000_t75" style="position:absolute;left:8937;top:15482;width:2532;height:935;mso-position-horizontal-relative:margin;mso-position-vertical-relative:margin">
            <v:imagedata r:id="rId3" o:title=""/>
          </v:shape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EA" w:rsidRDefault="00497C0A">
    <w:pPr>
      <w:pStyle w:val="Nagwek"/>
      <w:rPr>
        <w:rFonts w:ascii="Times New Roman" w:hAnsi="Times New Roman"/>
      </w:rPr>
    </w:pPr>
    <w:r w:rsidRPr="00497C0A">
      <w:rPr>
        <w:noProof/>
        <w:lang w:eastAsia="pl-PL"/>
      </w:rPr>
      <w:pict>
        <v:group id="_x0000_s2049" style="position:absolute;margin-left:-73.05pt;margin-top:-34.95pt;width:574.2pt;height:85.05pt;z-index:251657216" coordorigin="-15,15110" coordsize="11484,17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-15;top:15110;width:3521;height:1701;mso-position-horizontal-relative:margin;mso-position-vertical-relative:margin">
            <v:imagedata r:id="rId1" o:title=""/>
          </v:shape>
          <v:shape id="_x0000_s2051" type="#_x0000_t75" style="position:absolute;left:5448;top:15678;width:982;height:556;mso-position-horizontal-relative:margin;mso-position-vertical-relative:margin">
            <v:imagedata r:id="rId2" o:title=""/>
          </v:shape>
          <v:shape id="_x0000_s2052" type="#_x0000_t75" style="position:absolute;left:8937;top:15482;width:2532;height:935;mso-position-horizontal-relative:margin;mso-position-vertical-relative:margin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57"/>
      </w:pPr>
      <w:rPr>
        <w:rFonts w:ascii="Wingdings" w:hAnsi="Wingdings" w:cs="Wingdings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center"/>
      <w:pPr>
        <w:tabs>
          <w:tab w:val="num" w:pos="0"/>
        </w:tabs>
        <w:ind w:left="360" w:hanging="360"/>
      </w:pPr>
      <w:rPr>
        <w:rFonts w:ascii="Arial" w:hAnsi="Arial" w:cs="Wingdings"/>
      </w:rPr>
    </w:lvl>
  </w:abstractNum>
  <w:abstractNum w:abstractNumId="3">
    <w:nsid w:val="00000005"/>
    <w:multiLevelType w:val="multilevel"/>
    <w:tmpl w:val="493AA8F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2705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hint="default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Wingdings 2" w:hAnsi="Wingdings 2"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Wingdings 2" w:hAnsi="Wingdings 2"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Wingdings 2" w:hAnsi="Wingdings 2" w:cs="Times New Roman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Wingdings 2" w:hAnsi="Wingdings 2"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Wingdings 2" w:hAnsi="Wingdings 2"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Wingdings 2" w:hAnsi="Wingdings 2"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Wingdings 2" w:hAnsi="Wingdings 2" w:cs="Times New Roman"/>
        <w:b w:val="0"/>
        <w:bCs w:val="0"/>
      </w:rPr>
    </w:lvl>
  </w:abstractNum>
  <w:abstractNum w:abstractNumId="4">
    <w:nsid w:val="00000007"/>
    <w:multiLevelType w:val="singleLevel"/>
    <w:tmpl w:val="00000007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multilevel"/>
    <w:tmpl w:val="F20437F0"/>
    <w:name w:val="WW8Num9"/>
    <w:lvl w:ilvl="0">
      <w:numFmt w:val="bullet"/>
      <w:lvlText w:val=""/>
      <w:lvlJc w:val="left"/>
      <w:pPr>
        <w:tabs>
          <w:tab w:val="num" w:pos="0"/>
        </w:tabs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Verdana" w:eastAsia="ArialNarrow" w:hAnsi="Verdana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363"/>
        </w:tabs>
        <w:ind w:left="363" w:hanging="363"/>
      </w:pPr>
      <w:rPr>
        <w:rFonts w:ascii="Wingdings 2" w:hAnsi="Wingdings 2" w:cs="Times New Roman"/>
        <w:b w:val="0"/>
        <w:bCs w:val="0"/>
      </w:rPr>
    </w:lvl>
  </w:abstractNum>
  <w:abstractNum w:abstractNumId="8">
    <w:nsid w:val="0000000D"/>
    <w:multiLevelType w:val="singleLevel"/>
    <w:tmpl w:val="04150011"/>
    <w:name w:val="WW8Num13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bCs w:val="0"/>
      </w:rPr>
    </w:lvl>
  </w:abstractNum>
  <w:abstractNum w:abstractNumId="9">
    <w:nsid w:val="0000000E"/>
    <w:multiLevelType w:val="multilevel"/>
    <w:tmpl w:val="0000000E"/>
    <w:name w:val="WW8Num1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</w:lvl>
  </w:abstractNum>
  <w:abstractNum w:abstractNumId="10">
    <w:nsid w:val="00000011"/>
    <w:multiLevelType w:val="singleLevel"/>
    <w:tmpl w:val="00000011"/>
    <w:name w:val="WW8Num19"/>
    <w:lvl w:ilvl="0">
      <w:start w:val="1"/>
      <w:numFmt w:val="bullet"/>
      <w:lvlText w:val=""/>
      <w:lvlJc w:val="left"/>
      <w:pPr>
        <w:tabs>
          <w:tab w:val="num" w:pos="0"/>
        </w:tabs>
        <w:ind w:left="1004" w:hanging="360"/>
      </w:pPr>
      <w:rPr>
        <w:rFonts w:ascii="Wingdings" w:hAnsi="Wingdings" w:cs="Wingdings"/>
      </w:rPr>
    </w:lvl>
  </w:abstractNum>
  <w:abstractNum w:abstractNumId="11">
    <w:nsid w:val="00000014"/>
    <w:multiLevelType w:val="singleLevel"/>
    <w:tmpl w:val="00000014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95" w:hanging="360"/>
      </w:pPr>
      <w:rPr>
        <w:rFonts w:ascii="Wingdings" w:hAnsi="Wingdings" w:cs="Wingdings"/>
      </w:rPr>
    </w:lvl>
  </w:abstractNum>
  <w:abstractNum w:abstractNumId="12">
    <w:nsid w:val="00000016"/>
    <w:multiLevelType w:val="singleLevel"/>
    <w:tmpl w:val="2DC082B8"/>
    <w:name w:val="WW8Num25"/>
    <w:lvl w:ilvl="0">
      <w:start w:val="1"/>
      <w:numFmt w:val="bullet"/>
      <w:lvlText w:val=""/>
      <w:lvlJc w:val="left"/>
      <w:pPr>
        <w:tabs>
          <w:tab w:val="num" w:pos="208"/>
        </w:tabs>
        <w:ind w:left="1070" w:hanging="360"/>
      </w:pPr>
      <w:rPr>
        <w:rFonts w:ascii="Symbol" w:hAnsi="Symbol" w:cs="Symbol"/>
        <w:b/>
        <w:bCs/>
        <w:color w:val="auto"/>
      </w:rPr>
    </w:lvl>
  </w:abstractNum>
  <w:abstractNum w:abstractNumId="13">
    <w:nsid w:val="00000017"/>
    <w:multiLevelType w:val="singleLevel"/>
    <w:tmpl w:val="00000017"/>
    <w:name w:val="WW8Num2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4">
    <w:nsid w:val="0000001A"/>
    <w:multiLevelType w:val="singleLevel"/>
    <w:tmpl w:val="5DE8E1EA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21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E"/>
    <w:multiLevelType w:val="singleLevel"/>
    <w:tmpl w:val="0000001E"/>
    <w:name w:val="WW8Num32"/>
    <w:lvl w:ilvl="0">
      <w:start w:val="1"/>
      <w:numFmt w:val="lowerLetter"/>
      <w:lvlText w:val="%1)"/>
      <w:lvlJc w:val="left"/>
      <w:pPr>
        <w:tabs>
          <w:tab w:val="num" w:pos="1240"/>
        </w:tabs>
        <w:ind w:left="1240" w:hanging="340"/>
      </w:pPr>
      <w:rPr>
        <w:rFonts w:cs="Times New Roman"/>
      </w:rPr>
    </w:lvl>
  </w:abstractNum>
  <w:abstractNum w:abstractNumId="16">
    <w:nsid w:val="0000001F"/>
    <w:multiLevelType w:val="multilevel"/>
    <w:tmpl w:val="7EB0B4A2"/>
    <w:name w:val="WW8Num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7">
    <w:nsid w:val="00000024"/>
    <w:multiLevelType w:val="singleLevel"/>
    <w:tmpl w:val="00000024"/>
    <w:name w:val="WW8Num38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8">
    <w:nsid w:val="00000025"/>
    <w:multiLevelType w:val="singleLevel"/>
    <w:tmpl w:val="00000025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9">
    <w:nsid w:val="00000026"/>
    <w:multiLevelType w:val="multilevel"/>
    <w:tmpl w:val="00000026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0">
    <w:nsid w:val="00000027"/>
    <w:multiLevelType w:val="multilevel"/>
    <w:tmpl w:val="00000027"/>
    <w:name w:val="WW8Num4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1">
    <w:nsid w:val="00000028"/>
    <w:multiLevelType w:val="multilevel"/>
    <w:tmpl w:val="1DF6AE12"/>
    <w:name w:val="WW8Num4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ascii="Symbol" w:hAnsi="Symbol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ascii="Symbol" w:hAnsi="Symbol"/>
      </w:rPr>
    </w:lvl>
  </w:abstractNum>
  <w:abstractNum w:abstractNumId="22">
    <w:nsid w:val="0000002B"/>
    <w:multiLevelType w:val="multilevel"/>
    <w:tmpl w:val="CDAA6D36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14" w:hanging="357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71" w:hanging="357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28" w:hanging="357"/>
      </w:pPr>
      <w:rPr>
        <w:rFonts w:ascii="Symbol" w:hAnsi="Symbol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785" w:hanging="357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42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99" w:hanging="357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56" w:hanging="357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13" w:hanging="357"/>
      </w:pPr>
      <w:rPr>
        <w:rFonts w:cs="Times New Roman"/>
      </w:rPr>
    </w:lvl>
  </w:abstractNum>
  <w:abstractNum w:abstractNumId="23">
    <w:nsid w:val="0000003C"/>
    <w:multiLevelType w:val="single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bCs w:val="0"/>
      </w:rPr>
    </w:lvl>
  </w:abstractNum>
  <w:abstractNum w:abstractNumId="24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5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6">
    <w:nsid w:val="00000046"/>
    <w:multiLevelType w:val="single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0"/>
        </w:tabs>
        <w:ind w:left="437" w:hanging="360"/>
      </w:pPr>
      <w:rPr>
        <w:rFonts w:ascii="Symbol" w:hAnsi="Symbol" w:cs="Times New Roman"/>
        <w:b w:val="0"/>
        <w:bCs w:val="0"/>
        <w:i w:val="0"/>
        <w:iCs w:val="0"/>
        <w:sz w:val="24"/>
        <w:szCs w:val="24"/>
      </w:rPr>
    </w:lvl>
  </w:abstractNum>
  <w:abstractNum w:abstractNumId="27">
    <w:nsid w:val="00000047"/>
    <w:multiLevelType w:val="multilevel"/>
    <w:tmpl w:val="00000047"/>
    <w:name w:val="WW8Num71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0000004B"/>
    <w:multiLevelType w:val="multilevel"/>
    <w:tmpl w:val="0000004B"/>
    <w:name w:val="WW8Num75"/>
    <w:lvl w:ilvl="0">
      <w:start w:val="1"/>
      <w:numFmt w:val="decimal"/>
      <w:lvlText w:val="13. %1."/>
      <w:lvlJc w:val="left"/>
      <w:pPr>
        <w:tabs>
          <w:tab w:val="num" w:pos="723"/>
        </w:tabs>
        <w:ind w:left="723" w:hanging="723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29">
    <w:nsid w:val="0000004C"/>
    <w:multiLevelType w:val="multilevel"/>
    <w:tmpl w:val="0000004C"/>
    <w:name w:val="WW8Num76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4F"/>
    <w:multiLevelType w:val="singleLevel"/>
    <w:tmpl w:val="0000004F"/>
    <w:name w:val="WW8Num79"/>
    <w:lvl w:ilvl="0">
      <w:start w:val="1"/>
      <w:numFmt w:val="decimal"/>
      <w:suff w:val="space"/>
      <w:lvlText w:val="12. %1."/>
      <w:lvlJc w:val="left"/>
      <w:pPr>
        <w:tabs>
          <w:tab w:val="num" w:pos="0"/>
        </w:tabs>
        <w:ind w:left="726" w:hanging="726"/>
      </w:pPr>
      <w:rPr>
        <w:rFonts w:ascii="Times New Roman" w:hAnsi="Times New Roman" w:cs="Times New Roman"/>
      </w:rPr>
    </w:lvl>
  </w:abstractNum>
  <w:abstractNum w:abstractNumId="31">
    <w:nsid w:val="00000050"/>
    <w:multiLevelType w:val="multilevel"/>
    <w:tmpl w:val="00000050"/>
    <w:name w:val="WW8Num8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>
    <w:nsid w:val="00000054"/>
    <w:multiLevelType w:val="multilevel"/>
    <w:tmpl w:val="00000054"/>
    <w:name w:val="WW8Num8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3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3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9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1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04" w:hanging="1800"/>
      </w:pPr>
    </w:lvl>
  </w:abstractNum>
  <w:abstractNum w:abstractNumId="33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5C"/>
    <w:multiLevelType w:val="multilevel"/>
    <w:tmpl w:val="0000005C"/>
    <w:name w:val="WW8Num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  <w:bCs w:val="0"/>
        <w:i w:val="0"/>
        <w:iCs w:val="0"/>
        <w:sz w:val="24"/>
        <w:szCs w:val="24"/>
      </w:rPr>
    </w:lvl>
  </w:abstractNum>
  <w:abstractNum w:abstractNumId="35">
    <w:nsid w:val="0000005D"/>
    <w:multiLevelType w:val="multilevel"/>
    <w:tmpl w:val="0000005D"/>
    <w:name w:val="WW8Num93"/>
    <w:lvl w:ilvl="0">
      <w:start w:val="3"/>
      <w:numFmt w:val="lowerLetter"/>
      <w:lvlText w:val="%1)"/>
      <w:lvlJc w:val="left"/>
      <w:pPr>
        <w:tabs>
          <w:tab w:val="num" w:pos="363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</w:lvl>
    <w:lvl w:ilvl="2">
      <w:start w:val="1"/>
      <w:numFmt w:val="decimal"/>
      <w:lvlText w:val="%3."/>
      <w:lvlJc w:val="left"/>
      <w:pPr>
        <w:tabs>
          <w:tab w:val="num" w:pos="363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363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363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363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363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363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363"/>
        </w:tabs>
        <w:ind w:left="363" w:hanging="363"/>
      </w:pPr>
    </w:lvl>
  </w:abstractNum>
  <w:abstractNum w:abstractNumId="36">
    <w:nsid w:val="0000005E"/>
    <w:multiLevelType w:val="multilevel"/>
    <w:tmpl w:val="0000005E"/>
    <w:name w:val="WW8Num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7">
    <w:nsid w:val="03FE582D"/>
    <w:multiLevelType w:val="multilevel"/>
    <w:tmpl w:val="D4E87712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38">
    <w:nsid w:val="04C649C7"/>
    <w:multiLevelType w:val="multilevel"/>
    <w:tmpl w:val="116EFF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39">
    <w:nsid w:val="07B6071C"/>
    <w:multiLevelType w:val="hybridMultilevel"/>
    <w:tmpl w:val="AE661FE6"/>
    <w:lvl w:ilvl="0" w:tplc="34B8F47E">
      <w:start w:val="1"/>
      <w:numFmt w:val="decimal"/>
      <w:lvlText w:val="%1."/>
      <w:lvlJc w:val="left"/>
      <w:pPr>
        <w:ind w:left="862" w:hanging="720"/>
      </w:pPr>
      <w:rPr>
        <w:rFonts w:hint="default"/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40">
    <w:nsid w:val="0B4224F5"/>
    <w:multiLevelType w:val="hybridMultilevel"/>
    <w:tmpl w:val="AD5AF77A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0D6758D7"/>
    <w:multiLevelType w:val="hybridMultilevel"/>
    <w:tmpl w:val="FDAC6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1AA614D"/>
    <w:multiLevelType w:val="hybridMultilevel"/>
    <w:tmpl w:val="4642E4DA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93A6E7E"/>
    <w:multiLevelType w:val="multilevel"/>
    <w:tmpl w:val="5D20282E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44">
    <w:nsid w:val="19563EF6"/>
    <w:multiLevelType w:val="hybridMultilevel"/>
    <w:tmpl w:val="307EA868"/>
    <w:lvl w:ilvl="0" w:tplc="3F74A4AE">
      <w:start w:val="1"/>
      <w:numFmt w:val="decimal"/>
      <w:lvlText w:val="%1)"/>
      <w:lvlJc w:val="left"/>
      <w:pPr>
        <w:ind w:left="22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5">
    <w:nsid w:val="2423093A"/>
    <w:multiLevelType w:val="hybridMultilevel"/>
    <w:tmpl w:val="F788B86A"/>
    <w:lvl w:ilvl="0" w:tplc="557E5EEE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29F968A0"/>
    <w:multiLevelType w:val="hybridMultilevel"/>
    <w:tmpl w:val="37BA406A"/>
    <w:lvl w:ilvl="0" w:tplc="FFFFFFFF">
      <w:numFmt w:val="bullet"/>
      <w:lvlText w:val="-"/>
      <w:lvlJc w:val="left"/>
      <w:pPr>
        <w:tabs>
          <w:tab w:val="num" w:pos="1104"/>
        </w:tabs>
        <w:ind w:left="1104" w:hanging="3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2A2F794C"/>
    <w:multiLevelType w:val="hybridMultilevel"/>
    <w:tmpl w:val="80BC32AA"/>
    <w:lvl w:ilvl="0" w:tplc="6E58A52C">
      <w:start w:val="1"/>
      <w:numFmt w:val="lowerLetter"/>
      <w:lvlText w:val="%1)"/>
      <w:lvlJc w:val="left"/>
      <w:pPr>
        <w:ind w:left="1425" w:hanging="360"/>
      </w:pPr>
      <w:rPr>
        <w:rFonts w:ascii="Times New Roman" w:hAnsi="Times New Roman" w:cs="Times New Roman" w:hint="default"/>
        <w:b w:val="0"/>
        <w:bCs w:val="0"/>
      </w:rPr>
    </w:lvl>
    <w:lvl w:ilvl="1" w:tplc="04150003">
      <w:start w:val="1"/>
      <w:numFmt w:val="lowerLetter"/>
      <w:lvlText w:val="%2."/>
      <w:lvlJc w:val="left"/>
      <w:pPr>
        <w:ind w:left="2145" w:hanging="360"/>
      </w:pPr>
      <w:rPr>
        <w:rFonts w:ascii="Times New Roman" w:hAnsi="Times New Roman" w:cs="Times New Roman"/>
      </w:rPr>
    </w:lvl>
    <w:lvl w:ilvl="2" w:tplc="04150005">
      <w:start w:val="1"/>
      <w:numFmt w:val="lowerRoman"/>
      <w:lvlText w:val="%3."/>
      <w:lvlJc w:val="right"/>
      <w:pPr>
        <w:ind w:left="2865" w:hanging="18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ind w:left="644" w:hanging="360"/>
      </w:pPr>
      <w:rPr>
        <w:rFonts w:ascii="Times New Roman" w:hAnsi="Times New Roman" w:cs="Times New Roman"/>
      </w:rPr>
    </w:lvl>
    <w:lvl w:ilvl="4" w:tplc="04150003">
      <w:start w:val="1"/>
      <w:numFmt w:val="lowerLetter"/>
      <w:lvlText w:val="%5."/>
      <w:lvlJc w:val="left"/>
      <w:pPr>
        <w:ind w:left="4305" w:hanging="360"/>
      </w:pPr>
      <w:rPr>
        <w:rFonts w:ascii="Times New Roman" w:hAnsi="Times New Roman" w:cs="Times New Roman"/>
      </w:rPr>
    </w:lvl>
    <w:lvl w:ilvl="5" w:tplc="04150005">
      <w:start w:val="1"/>
      <w:numFmt w:val="lowerRoman"/>
      <w:lvlText w:val="%6."/>
      <w:lvlJc w:val="right"/>
      <w:pPr>
        <w:ind w:left="5025" w:hanging="18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ind w:left="5745" w:hanging="360"/>
      </w:pPr>
      <w:rPr>
        <w:rFonts w:ascii="Times New Roman" w:hAnsi="Times New Roman" w:cs="Times New Roman"/>
      </w:rPr>
    </w:lvl>
    <w:lvl w:ilvl="7" w:tplc="04150003">
      <w:start w:val="1"/>
      <w:numFmt w:val="lowerLetter"/>
      <w:lvlText w:val="%8."/>
      <w:lvlJc w:val="left"/>
      <w:pPr>
        <w:ind w:left="6465" w:hanging="360"/>
      </w:pPr>
      <w:rPr>
        <w:rFonts w:ascii="Times New Roman" w:hAnsi="Times New Roman" w:cs="Times New Roman"/>
      </w:rPr>
    </w:lvl>
    <w:lvl w:ilvl="8" w:tplc="04150005">
      <w:start w:val="1"/>
      <w:numFmt w:val="lowerRoman"/>
      <w:lvlText w:val="%9."/>
      <w:lvlJc w:val="right"/>
      <w:pPr>
        <w:ind w:left="7185" w:hanging="180"/>
      </w:pPr>
      <w:rPr>
        <w:rFonts w:ascii="Times New Roman" w:hAnsi="Times New Roman" w:cs="Times New Roman"/>
      </w:rPr>
    </w:lvl>
  </w:abstractNum>
  <w:abstractNum w:abstractNumId="48">
    <w:nsid w:val="2AA95ABA"/>
    <w:multiLevelType w:val="hybridMultilevel"/>
    <w:tmpl w:val="BAAA8E6A"/>
    <w:name w:val="WW8Num39322222"/>
    <w:lvl w:ilvl="0" w:tplc="7E8E80CC">
      <w:start w:val="1"/>
      <w:numFmt w:val="bullet"/>
      <w:lvlText w:val="-"/>
      <w:lvlJc w:val="left"/>
      <w:pPr>
        <w:ind w:left="1400" w:hanging="360"/>
      </w:pPr>
      <w:rPr>
        <w:rFonts w:ascii="Symap" w:hAnsi="Symap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9">
    <w:nsid w:val="2EB109FB"/>
    <w:multiLevelType w:val="multilevel"/>
    <w:tmpl w:val="81586E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50">
    <w:nsid w:val="2FA04D85"/>
    <w:multiLevelType w:val="multilevel"/>
    <w:tmpl w:val="00000002"/>
    <w:name w:val="WW8Num2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1">
    <w:nsid w:val="3ACB3179"/>
    <w:multiLevelType w:val="multilevel"/>
    <w:tmpl w:val="0415001F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ascii="Times New Roman" w:hAnsi="Times New Roman" w:cs="Times New Roman"/>
      </w:rPr>
    </w:lvl>
  </w:abstractNum>
  <w:abstractNum w:abstractNumId="52">
    <w:nsid w:val="3B9178B2"/>
    <w:multiLevelType w:val="hybridMultilevel"/>
    <w:tmpl w:val="1B389678"/>
    <w:lvl w:ilvl="0" w:tplc="AFB68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F1E1E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BCC5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CE622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88225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71CC28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944831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E0523D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1EAE7CD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3">
    <w:nsid w:val="3B920815"/>
    <w:multiLevelType w:val="multilevel"/>
    <w:tmpl w:val="9E2C97A2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lowerLetter"/>
      <w:lvlText w:val="%4)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54">
    <w:nsid w:val="47165E78"/>
    <w:multiLevelType w:val="hybridMultilevel"/>
    <w:tmpl w:val="BF860702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90B67A2"/>
    <w:multiLevelType w:val="multilevel"/>
    <w:tmpl w:val="2562684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56">
    <w:nsid w:val="4C064569"/>
    <w:multiLevelType w:val="multilevel"/>
    <w:tmpl w:val="41886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57">
    <w:nsid w:val="4EDC1D4E"/>
    <w:multiLevelType w:val="singleLevel"/>
    <w:tmpl w:val="9E34A9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8">
    <w:nsid w:val="53466CA2"/>
    <w:multiLevelType w:val="hybridMultilevel"/>
    <w:tmpl w:val="8C840B54"/>
    <w:lvl w:ilvl="0" w:tplc="FFFFFFFF">
      <w:numFmt w:val="bullet"/>
      <w:lvlText w:val="-"/>
      <w:lvlJc w:val="left"/>
      <w:pPr>
        <w:tabs>
          <w:tab w:val="num" w:pos="1104"/>
        </w:tabs>
        <w:ind w:left="1104" w:hanging="384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5357658F"/>
    <w:multiLevelType w:val="hybridMultilevel"/>
    <w:tmpl w:val="ED9878EE"/>
    <w:lvl w:ilvl="0" w:tplc="7792A4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>
    <w:nsid w:val="54906973"/>
    <w:multiLevelType w:val="multilevel"/>
    <w:tmpl w:val="475868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1">
    <w:nsid w:val="54E80770"/>
    <w:multiLevelType w:val="hybridMultilevel"/>
    <w:tmpl w:val="4E78B9E4"/>
    <w:lvl w:ilvl="0" w:tplc="C32E50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B8DEC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C5FE2ABC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EE7E105E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4956F862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8D08E864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A844254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24842E3C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22C2DF74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2">
    <w:nsid w:val="570B0BCD"/>
    <w:multiLevelType w:val="hybridMultilevel"/>
    <w:tmpl w:val="6DF617E8"/>
    <w:lvl w:ilvl="0" w:tplc="0415000F">
      <w:start w:val="10"/>
      <w:numFmt w:val="upperRoman"/>
      <w:lvlText w:val="%1."/>
      <w:lvlJc w:val="left"/>
      <w:pPr>
        <w:ind w:left="862" w:hanging="720"/>
      </w:pPr>
      <w:rPr>
        <w:rFonts w:ascii="Times New Roman" w:hAnsi="Times New Roman" w:cs="Times New Roman" w:hint="default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63">
    <w:nsid w:val="593A4814"/>
    <w:multiLevelType w:val="hybridMultilevel"/>
    <w:tmpl w:val="1E6C8F56"/>
    <w:lvl w:ilvl="0" w:tplc="04150011">
      <w:start w:val="1"/>
      <w:numFmt w:val="bullet"/>
      <w:pStyle w:val="list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4">
    <w:nsid w:val="5A843FF9"/>
    <w:multiLevelType w:val="multilevel"/>
    <w:tmpl w:val="C7CEC5B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ascii="Times New Roman" w:hAnsi="Times New Roman" w:cs="Times New Roman"/>
      </w:rPr>
    </w:lvl>
  </w:abstractNum>
  <w:abstractNum w:abstractNumId="65">
    <w:nsid w:val="5BC603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66">
    <w:nsid w:val="656C27FE"/>
    <w:multiLevelType w:val="multilevel"/>
    <w:tmpl w:val="F558EA5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7">
    <w:nsid w:val="676860EE"/>
    <w:multiLevelType w:val="hybridMultilevel"/>
    <w:tmpl w:val="C6CC2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ECD7E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>
    <w:nsid w:val="769E65EB"/>
    <w:multiLevelType w:val="hybridMultilevel"/>
    <w:tmpl w:val="4044C39A"/>
    <w:lvl w:ilvl="0" w:tplc="42B81966">
      <w:start w:val="1"/>
      <w:numFmt w:val="lowerLetter"/>
      <w:lvlText w:val="%1)"/>
      <w:lvlJc w:val="left"/>
      <w:pPr>
        <w:ind w:left="720" w:hanging="360"/>
      </w:pPr>
    </w:lvl>
    <w:lvl w:ilvl="1" w:tplc="88ACBBE2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2B50CB"/>
    <w:multiLevelType w:val="multilevel"/>
    <w:tmpl w:val="1A78F33E"/>
    <w:name w:val="WW8Num24222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imes New Roman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ascii="Times New Roman" w:hAnsi="Times New Roman" w:hint="default"/>
        <w:b w:val="0"/>
        <w:i w:val="0"/>
        <w:sz w:val="22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1">
    <w:nsid w:val="78522B1D"/>
    <w:multiLevelType w:val="multilevel"/>
    <w:tmpl w:val="78862D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72">
    <w:nsid w:val="7A12619C"/>
    <w:multiLevelType w:val="hybridMultilevel"/>
    <w:tmpl w:val="CBDE8568"/>
    <w:lvl w:ilvl="0" w:tplc="1B0283A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ascii="Times New Roman" w:hAnsi="Times New Roman" w:cs="Times New Roman"/>
      </w:rPr>
    </w:lvl>
    <w:lvl w:ilvl="2" w:tplc="274CD892">
      <w:start w:val="1"/>
      <w:numFmt w:val="lowerRoman"/>
      <w:lvlText w:val="%3."/>
      <w:lvlJc w:val="right"/>
      <w:pPr>
        <w:ind w:left="194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ascii="Times New Roman" w:hAnsi="Times New Roman" w:cs="Times New Roman"/>
      </w:rPr>
    </w:lvl>
  </w:abstractNum>
  <w:abstractNum w:abstractNumId="73">
    <w:nsid w:val="7B605233"/>
    <w:multiLevelType w:val="hybridMultilevel"/>
    <w:tmpl w:val="8B3013E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853865"/>
    <w:multiLevelType w:val="multilevel"/>
    <w:tmpl w:val="ED04421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" w:hAnsi="Times New Roman" w:cs="Times New Roman" w:hint="default"/>
      </w:rPr>
    </w:lvl>
  </w:abstractNum>
  <w:abstractNum w:abstractNumId="75">
    <w:nsid w:val="7E8340F7"/>
    <w:multiLevelType w:val="multilevel"/>
    <w:tmpl w:val="FDDC9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isLgl/>
      <w:lvlText w:val="%1.%2.%3.%4"/>
      <w:lvlJc w:val="left"/>
      <w:pPr>
        <w:ind w:left="46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ascii="Times New Roman" w:hAnsi="Times New Roman" w:cs="Times New Roman" w:hint="default"/>
      </w:rPr>
    </w:lvl>
  </w:abstractNum>
  <w:abstractNum w:abstractNumId="76">
    <w:nsid w:val="7EEB4830"/>
    <w:multiLevelType w:val="hybridMultilevel"/>
    <w:tmpl w:val="DD86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52"/>
  </w:num>
  <w:num w:numId="2">
    <w:abstractNumId w:val="61"/>
  </w:num>
  <w:num w:numId="3">
    <w:abstractNumId w:val="75"/>
  </w:num>
  <w:num w:numId="4">
    <w:abstractNumId w:val="72"/>
  </w:num>
  <w:num w:numId="5">
    <w:abstractNumId w:val="45"/>
  </w:num>
  <w:num w:numId="6">
    <w:abstractNumId w:val="44"/>
  </w:num>
  <w:num w:numId="7">
    <w:abstractNumId w:val="74"/>
  </w:num>
  <w:num w:numId="8">
    <w:abstractNumId w:val="63"/>
  </w:num>
  <w:num w:numId="9">
    <w:abstractNumId w:val="51"/>
  </w:num>
  <w:num w:numId="10">
    <w:abstractNumId w:val="65"/>
  </w:num>
  <w:num w:numId="11">
    <w:abstractNumId w:val="55"/>
  </w:num>
  <w:num w:numId="12">
    <w:abstractNumId w:val="38"/>
  </w:num>
  <w:num w:numId="13">
    <w:abstractNumId w:val="60"/>
  </w:num>
  <w:num w:numId="14">
    <w:abstractNumId w:val="62"/>
  </w:num>
  <w:num w:numId="15">
    <w:abstractNumId w:val="47"/>
  </w:num>
  <w:num w:numId="16">
    <w:abstractNumId w:val="56"/>
  </w:num>
  <w:num w:numId="17">
    <w:abstractNumId w:val="69"/>
  </w:num>
  <w:num w:numId="18">
    <w:abstractNumId w:val="71"/>
  </w:num>
  <w:num w:numId="19">
    <w:abstractNumId w:val="68"/>
  </w:num>
  <w:num w:numId="20">
    <w:abstractNumId w:val="39"/>
  </w:num>
  <w:num w:numId="21">
    <w:abstractNumId w:val="49"/>
  </w:num>
  <w:num w:numId="22">
    <w:abstractNumId w:val="43"/>
  </w:num>
  <w:num w:numId="23">
    <w:abstractNumId w:val="59"/>
  </w:num>
  <w:num w:numId="24">
    <w:abstractNumId w:val="73"/>
  </w:num>
  <w:num w:numId="25">
    <w:abstractNumId w:val="76"/>
  </w:num>
  <w:num w:numId="26">
    <w:abstractNumId w:val="37"/>
  </w:num>
  <w:num w:numId="27">
    <w:abstractNumId w:val="53"/>
  </w:num>
  <w:num w:numId="28">
    <w:abstractNumId w:val="64"/>
  </w:num>
  <w:num w:numId="29">
    <w:abstractNumId w:val="66"/>
  </w:num>
  <w:num w:numId="30">
    <w:abstractNumId w:val="67"/>
  </w:num>
  <w:num w:numId="31">
    <w:abstractNumId w:val="41"/>
  </w:num>
  <w:num w:numId="32">
    <w:abstractNumId w:val="40"/>
  </w:num>
  <w:num w:numId="33">
    <w:abstractNumId w:val="54"/>
  </w:num>
  <w:num w:numId="34">
    <w:abstractNumId w:val="42"/>
  </w:num>
  <w:num w:numId="35">
    <w:abstractNumId w:val="46"/>
  </w:num>
  <w:num w:numId="36">
    <w:abstractNumId w:val="58"/>
  </w:num>
  <w:num w:numId="37">
    <w:abstractNumId w:val="5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3BA6"/>
    <w:rsid w:val="00000241"/>
    <w:rsid w:val="00002E24"/>
    <w:rsid w:val="000104E3"/>
    <w:rsid w:val="00010670"/>
    <w:rsid w:val="0001274B"/>
    <w:rsid w:val="00012E05"/>
    <w:rsid w:val="00013B34"/>
    <w:rsid w:val="000169D0"/>
    <w:rsid w:val="00021BF4"/>
    <w:rsid w:val="00021F71"/>
    <w:rsid w:val="000250F6"/>
    <w:rsid w:val="00026EE8"/>
    <w:rsid w:val="00031866"/>
    <w:rsid w:val="00031DDA"/>
    <w:rsid w:val="0003417F"/>
    <w:rsid w:val="00035FAA"/>
    <w:rsid w:val="000402BD"/>
    <w:rsid w:val="0004587B"/>
    <w:rsid w:val="00045B49"/>
    <w:rsid w:val="000467BA"/>
    <w:rsid w:val="00047440"/>
    <w:rsid w:val="00047584"/>
    <w:rsid w:val="00051634"/>
    <w:rsid w:val="000518BB"/>
    <w:rsid w:val="000534C1"/>
    <w:rsid w:val="00057152"/>
    <w:rsid w:val="00057C94"/>
    <w:rsid w:val="00062022"/>
    <w:rsid w:val="00062D5E"/>
    <w:rsid w:val="00063504"/>
    <w:rsid w:val="000645F4"/>
    <w:rsid w:val="00064BE6"/>
    <w:rsid w:val="0006704C"/>
    <w:rsid w:val="000710FD"/>
    <w:rsid w:val="00073582"/>
    <w:rsid w:val="00074127"/>
    <w:rsid w:val="0007549F"/>
    <w:rsid w:val="00081540"/>
    <w:rsid w:val="00087F49"/>
    <w:rsid w:val="00090D6D"/>
    <w:rsid w:val="000917AF"/>
    <w:rsid w:val="00096020"/>
    <w:rsid w:val="0009647A"/>
    <w:rsid w:val="000A47E2"/>
    <w:rsid w:val="000A5BBD"/>
    <w:rsid w:val="000A72D2"/>
    <w:rsid w:val="000A7A9E"/>
    <w:rsid w:val="000B30A5"/>
    <w:rsid w:val="000B4B25"/>
    <w:rsid w:val="000B5FF9"/>
    <w:rsid w:val="000B6275"/>
    <w:rsid w:val="000C152A"/>
    <w:rsid w:val="000C184A"/>
    <w:rsid w:val="000C207A"/>
    <w:rsid w:val="000C3695"/>
    <w:rsid w:val="000C3BDC"/>
    <w:rsid w:val="000C5896"/>
    <w:rsid w:val="000C7AFD"/>
    <w:rsid w:val="000D0C4E"/>
    <w:rsid w:val="000D27A3"/>
    <w:rsid w:val="000D27DB"/>
    <w:rsid w:val="000D5F6B"/>
    <w:rsid w:val="000D6956"/>
    <w:rsid w:val="000E1BB2"/>
    <w:rsid w:val="000E5B33"/>
    <w:rsid w:val="000E6BAB"/>
    <w:rsid w:val="000F215E"/>
    <w:rsid w:val="000F2175"/>
    <w:rsid w:val="000F3A2D"/>
    <w:rsid w:val="000F4151"/>
    <w:rsid w:val="000F4BC8"/>
    <w:rsid w:val="000F7DCD"/>
    <w:rsid w:val="00102A6A"/>
    <w:rsid w:val="00105E08"/>
    <w:rsid w:val="00106375"/>
    <w:rsid w:val="00111227"/>
    <w:rsid w:val="00112723"/>
    <w:rsid w:val="00113323"/>
    <w:rsid w:val="00113F96"/>
    <w:rsid w:val="00115142"/>
    <w:rsid w:val="00115A05"/>
    <w:rsid w:val="00115B0C"/>
    <w:rsid w:val="001174E3"/>
    <w:rsid w:val="0012021E"/>
    <w:rsid w:val="001208DF"/>
    <w:rsid w:val="00125206"/>
    <w:rsid w:val="00127B6F"/>
    <w:rsid w:val="00132244"/>
    <w:rsid w:val="001333A6"/>
    <w:rsid w:val="00134276"/>
    <w:rsid w:val="00134E10"/>
    <w:rsid w:val="0014034C"/>
    <w:rsid w:val="001406FB"/>
    <w:rsid w:val="00142C7B"/>
    <w:rsid w:val="00143753"/>
    <w:rsid w:val="00144D95"/>
    <w:rsid w:val="001459AD"/>
    <w:rsid w:val="001469F3"/>
    <w:rsid w:val="0014757C"/>
    <w:rsid w:val="0015202C"/>
    <w:rsid w:val="001532AA"/>
    <w:rsid w:val="00154A21"/>
    <w:rsid w:val="00154D6B"/>
    <w:rsid w:val="0015612C"/>
    <w:rsid w:val="001561DF"/>
    <w:rsid w:val="001564AE"/>
    <w:rsid w:val="00157827"/>
    <w:rsid w:val="00157915"/>
    <w:rsid w:val="001615B8"/>
    <w:rsid w:val="00163E1D"/>
    <w:rsid w:val="00164CA5"/>
    <w:rsid w:val="00166178"/>
    <w:rsid w:val="00166723"/>
    <w:rsid w:val="0016756C"/>
    <w:rsid w:val="001734E9"/>
    <w:rsid w:val="00175AEB"/>
    <w:rsid w:val="0018020C"/>
    <w:rsid w:val="00181406"/>
    <w:rsid w:val="00181C63"/>
    <w:rsid w:val="001879F1"/>
    <w:rsid w:val="00191E27"/>
    <w:rsid w:val="00192369"/>
    <w:rsid w:val="0019502A"/>
    <w:rsid w:val="001953AF"/>
    <w:rsid w:val="001A3B34"/>
    <w:rsid w:val="001A6687"/>
    <w:rsid w:val="001A6EA7"/>
    <w:rsid w:val="001B0AEA"/>
    <w:rsid w:val="001B1F06"/>
    <w:rsid w:val="001B2F34"/>
    <w:rsid w:val="001B4AF8"/>
    <w:rsid w:val="001B63EC"/>
    <w:rsid w:val="001B6987"/>
    <w:rsid w:val="001C01E3"/>
    <w:rsid w:val="001C0458"/>
    <w:rsid w:val="001C66B5"/>
    <w:rsid w:val="001D13DA"/>
    <w:rsid w:val="001D2CD4"/>
    <w:rsid w:val="001D36F6"/>
    <w:rsid w:val="001D44A2"/>
    <w:rsid w:val="001D5305"/>
    <w:rsid w:val="001D6328"/>
    <w:rsid w:val="001D6CFB"/>
    <w:rsid w:val="001E0469"/>
    <w:rsid w:val="001E1B8F"/>
    <w:rsid w:val="001E2207"/>
    <w:rsid w:val="001E230A"/>
    <w:rsid w:val="001E28CA"/>
    <w:rsid w:val="001E66AB"/>
    <w:rsid w:val="001E67C1"/>
    <w:rsid w:val="001F1B52"/>
    <w:rsid w:val="001F3C63"/>
    <w:rsid w:val="001F5729"/>
    <w:rsid w:val="001F5EE5"/>
    <w:rsid w:val="001F6F06"/>
    <w:rsid w:val="00204385"/>
    <w:rsid w:val="002050CB"/>
    <w:rsid w:val="00205D9D"/>
    <w:rsid w:val="002109B3"/>
    <w:rsid w:val="00213011"/>
    <w:rsid w:val="00216AAE"/>
    <w:rsid w:val="002203AF"/>
    <w:rsid w:val="002208B8"/>
    <w:rsid w:val="00223704"/>
    <w:rsid w:val="0022370D"/>
    <w:rsid w:val="00226442"/>
    <w:rsid w:val="00226683"/>
    <w:rsid w:val="0023111D"/>
    <w:rsid w:val="00232CD7"/>
    <w:rsid w:val="002337A5"/>
    <w:rsid w:val="0023446D"/>
    <w:rsid w:val="002360D0"/>
    <w:rsid w:val="00236244"/>
    <w:rsid w:val="0023646C"/>
    <w:rsid w:val="002377B7"/>
    <w:rsid w:val="00241933"/>
    <w:rsid w:val="002426DE"/>
    <w:rsid w:val="00245718"/>
    <w:rsid w:val="00246A10"/>
    <w:rsid w:val="00250029"/>
    <w:rsid w:val="00250DF7"/>
    <w:rsid w:val="00253551"/>
    <w:rsid w:val="00253D58"/>
    <w:rsid w:val="002565A3"/>
    <w:rsid w:val="00256E54"/>
    <w:rsid w:val="00260391"/>
    <w:rsid w:val="00262584"/>
    <w:rsid w:val="00266E88"/>
    <w:rsid w:val="0027066F"/>
    <w:rsid w:val="00271048"/>
    <w:rsid w:val="00271640"/>
    <w:rsid w:val="00271D83"/>
    <w:rsid w:val="00272297"/>
    <w:rsid w:val="00273677"/>
    <w:rsid w:val="00275993"/>
    <w:rsid w:val="00280885"/>
    <w:rsid w:val="00284EF7"/>
    <w:rsid w:val="00287141"/>
    <w:rsid w:val="002934AF"/>
    <w:rsid w:val="00294621"/>
    <w:rsid w:val="00295192"/>
    <w:rsid w:val="00295CAE"/>
    <w:rsid w:val="00295D56"/>
    <w:rsid w:val="002960E3"/>
    <w:rsid w:val="002A0716"/>
    <w:rsid w:val="002A33A5"/>
    <w:rsid w:val="002A36D7"/>
    <w:rsid w:val="002A4F69"/>
    <w:rsid w:val="002A500E"/>
    <w:rsid w:val="002A65E9"/>
    <w:rsid w:val="002A72A9"/>
    <w:rsid w:val="002A7E53"/>
    <w:rsid w:val="002A7FC8"/>
    <w:rsid w:val="002B14F8"/>
    <w:rsid w:val="002B151D"/>
    <w:rsid w:val="002B2761"/>
    <w:rsid w:val="002B4EFD"/>
    <w:rsid w:val="002B7AA3"/>
    <w:rsid w:val="002C0CB3"/>
    <w:rsid w:val="002C3510"/>
    <w:rsid w:val="002C67D3"/>
    <w:rsid w:val="002D3223"/>
    <w:rsid w:val="002D3FA4"/>
    <w:rsid w:val="002D47C6"/>
    <w:rsid w:val="002D56BA"/>
    <w:rsid w:val="002E3BA1"/>
    <w:rsid w:val="002E63DD"/>
    <w:rsid w:val="002E6C28"/>
    <w:rsid w:val="002F1E93"/>
    <w:rsid w:val="002F2E0C"/>
    <w:rsid w:val="002F36A2"/>
    <w:rsid w:val="002F4562"/>
    <w:rsid w:val="002F4D1F"/>
    <w:rsid w:val="002F6D2D"/>
    <w:rsid w:val="002F6D50"/>
    <w:rsid w:val="002F73A8"/>
    <w:rsid w:val="002F7E2D"/>
    <w:rsid w:val="0030064E"/>
    <w:rsid w:val="003038ED"/>
    <w:rsid w:val="00303B22"/>
    <w:rsid w:val="00305684"/>
    <w:rsid w:val="00310408"/>
    <w:rsid w:val="003109A9"/>
    <w:rsid w:val="00310B10"/>
    <w:rsid w:val="00313DFB"/>
    <w:rsid w:val="003142E7"/>
    <w:rsid w:val="00320AAD"/>
    <w:rsid w:val="0032300B"/>
    <w:rsid w:val="003232B0"/>
    <w:rsid w:val="00324B3C"/>
    <w:rsid w:val="00327BD1"/>
    <w:rsid w:val="00330858"/>
    <w:rsid w:val="00331AC4"/>
    <w:rsid w:val="00334003"/>
    <w:rsid w:val="00344F52"/>
    <w:rsid w:val="00351202"/>
    <w:rsid w:val="003515F4"/>
    <w:rsid w:val="00352194"/>
    <w:rsid w:val="00352A16"/>
    <w:rsid w:val="00352F41"/>
    <w:rsid w:val="00353BA6"/>
    <w:rsid w:val="00353C8E"/>
    <w:rsid w:val="00355CB9"/>
    <w:rsid w:val="00357171"/>
    <w:rsid w:val="003579CA"/>
    <w:rsid w:val="003610C6"/>
    <w:rsid w:val="003622B2"/>
    <w:rsid w:val="00363FF6"/>
    <w:rsid w:val="00370776"/>
    <w:rsid w:val="00371B2E"/>
    <w:rsid w:val="00376492"/>
    <w:rsid w:val="00377F3C"/>
    <w:rsid w:val="00380FBD"/>
    <w:rsid w:val="00382653"/>
    <w:rsid w:val="00382AA0"/>
    <w:rsid w:val="00386007"/>
    <w:rsid w:val="003870EF"/>
    <w:rsid w:val="00387423"/>
    <w:rsid w:val="00391AAA"/>
    <w:rsid w:val="00391C11"/>
    <w:rsid w:val="00394728"/>
    <w:rsid w:val="003965AC"/>
    <w:rsid w:val="00396E30"/>
    <w:rsid w:val="00396FDD"/>
    <w:rsid w:val="003A0C96"/>
    <w:rsid w:val="003A0CA0"/>
    <w:rsid w:val="003A2717"/>
    <w:rsid w:val="003A5F7E"/>
    <w:rsid w:val="003A6345"/>
    <w:rsid w:val="003B023A"/>
    <w:rsid w:val="003B0627"/>
    <w:rsid w:val="003B070E"/>
    <w:rsid w:val="003B6479"/>
    <w:rsid w:val="003C1BF0"/>
    <w:rsid w:val="003C6256"/>
    <w:rsid w:val="003C63FB"/>
    <w:rsid w:val="003C73BE"/>
    <w:rsid w:val="003D2227"/>
    <w:rsid w:val="003D3D5F"/>
    <w:rsid w:val="003D4BA7"/>
    <w:rsid w:val="003D5F80"/>
    <w:rsid w:val="003D6401"/>
    <w:rsid w:val="003D72E8"/>
    <w:rsid w:val="003E0085"/>
    <w:rsid w:val="003E013E"/>
    <w:rsid w:val="003E049B"/>
    <w:rsid w:val="003E3EE1"/>
    <w:rsid w:val="003E482D"/>
    <w:rsid w:val="003E650F"/>
    <w:rsid w:val="003F2E4E"/>
    <w:rsid w:val="003F3C99"/>
    <w:rsid w:val="003F4383"/>
    <w:rsid w:val="003F4B83"/>
    <w:rsid w:val="003F4DD4"/>
    <w:rsid w:val="003F5598"/>
    <w:rsid w:val="003F7499"/>
    <w:rsid w:val="00400B6C"/>
    <w:rsid w:val="00400E94"/>
    <w:rsid w:val="004030D8"/>
    <w:rsid w:val="00403C99"/>
    <w:rsid w:val="004052A5"/>
    <w:rsid w:val="00405595"/>
    <w:rsid w:val="00405E60"/>
    <w:rsid w:val="00406EB4"/>
    <w:rsid w:val="0041148B"/>
    <w:rsid w:val="00412487"/>
    <w:rsid w:val="004158D6"/>
    <w:rsid w:val="00415DC6"/>
    <w:rsid w:val="00416ED1"/>
    <w:rsid w:val="00420EB9"/>
    <w:rsid w:val="004251D3"/>
    <w:rsid w:val="00427401"/>
    <w:rsid w:val="00437FE3"/>
    <w:rsid w:val="00441B07"/>
    <w:rsid w:val="00444D63"/>
    <w:rsid w:val="004508BC"/>
    <w:rsid w:val="004525A7"/>
    <w:rsid w:val="00453DE0"/>
    <w:rsid w:val="004548F2"/>
    <w:rsid w:val="00455C21"/>
    <w:rsid w:val="00457249"/>
    <w:rsid w:val="004603A4"/>
    <w:rsid w:val="0046264A"/>
    <w:rsid w:val="004626F3"/>
    <w:rsid w:val="00463D6C"/>
    <w:rsid w:val="0046521C"/>
    <w:rsid w:val="00466CF9"/>
    <w:rsid w:val="00466D4B"/>
    <w:rsid w:val="004676E3"/>
    <w:rsid w:val="0047106C"/>
    <w:rsid w:val="0047299E"/>
    <w:rsid w:val="00472A0A"/>
    <w:rsid w:val="00475C60"/>
    <w:rsid w:val="0047625F"/>
    <w:rsid w:val="00481A63"/>
    <w:rsid w:val="00481ED1"/>
    <w:rsid w:val="004825CA"/>
    <w:rsid w:val="00483C84"/>
    <w:rsid w:val="0048704B"/>
    <w:rsid w:val="00490DFD"/>
    <w:rsid w:val="004912C4"/>
    <w:rsid w:val="00491464"/>
    <w:rsid w:val="00492505"/>
    <w:rsid w:val="00492975"/>
    <w:rsid w:val="004936C9"/>
    <w:rsid w:val="00493FD7"/>
    <w:rsid w:val="0049769C"/>
    <w:rsid w:val="00497C0A"/>
    <w:rsid w:val="004A2CC6"/>
    <w:rsid w:val="004A3232"/>
    <w:rsid w:val="004A38B3"/>
    <w:rsid w:val="004A4C64"/>
    <w:rsid w:val="004A5A32"/>
    <w:rsid w:val="004A6821"/>
    <w:rsid w:val="004B092E"/>
    <w:rsid w:val="004B1230"/>
    <w:rsid w:val="004B1796"/>
    <w:rsid w:val="004B203F"/>
    <w:rsid w:val="004B363A"/>
    <w:rsid w:val="004C0BD5"/>
    <w:rsid w:val="004C6E30"/>
    <w:rsid w:val="004D397C"/>
    <w:rsid w:val="004D4018"/>
    <w:rsid w:val="004D5C1F"/>
    <w:rsid w:val="004D5F3F"/>
    <w:rsid w:val="004D6277"/>
    <w:rsid w:val="004D6F4A"/>
    <w:rsid w:val="004E587C"/>
    <w:rsid w:val="004F62A2"/>
    <w:rsid w:val="00503754"/>
    <w:rsid w:val="00503AA6"/>
    <w:rsid w:val="00503CDD"/>
    <w:rsid w:val="00511A0D"/>
    <w:rsid w:val="00511E98"/>
    <w:rsid w:val="005139D1"/>
    <w:rsid w:val="00513A2D"/>
    <w:rsid w:val="0051551D"/>
    <w:rsid w:val="00515D95"/>
    <w:rsid w:val="00520E5C"/>
    <w:rsid w:val="00525B02"/>
    <w:rsid w:val="00525BC9"/>
    <w:rsid w:val="0052738E"/>
    <w:rsid w:val="00527F74"/>
    <w:rsid w:val="00530F9B"/>
    <w:rsid w:val="00533B04"/>
    <w:rsid w:val="00533FBA"/>
    <w:rsid w:val="0053532A"/>
    <w:rsid w:val="0053646E"/>
    <w:rsid w:val="00536779"/>
    <w:rsid w:val="00544163"/>
    <w:rsid w:val="00545BFB"/>
    <w:rsid w:val="005461A7"/>
    <w:rsid w:val="00551DF0"/>
    <w:rsid w:val="00552252"/>
    <w:rsid w:val="00553E9E"/>
    <w:rsid w:val="00554D41"/>
    <w:rsid w:val="00555060"/>
    <w:rsid w:val="005562CC"/>
    <w:rsid w:val="0056274C"/>
    <w:rsid w:val="00562C20"/>
    <w:rsid w:val="00571D4A"/>
    <w:rsid w:val="00573568"/>
    <w:rsid w:val="00574F4F"/>
    <w:rsid w:val="00577AE4"/>
    <w:rsid w:val="005830BE"/>
    <w:rsid w:val="00584109"/>
    <w:rsid w:val="00586AA7"/>
    <w:rsid w:val="00587DB2"/>
    <w:rsid w:val="00591E2B"/>
    <w:rsid w:val="00592132"/>
    <w:rsid w:val="0059428C"/>
    <w:rsid w:val="00594E72"/>
    <w:rsid w:val="00596745"/>
    <w:rsid w:val="00596D7C"/>
    <w:rsid w:val="005A18F8"/>
    <w:rsid w:val="005A3233"/>
    <w:rsid w:val="005A71AB"/>
    <w:rsid w:val="005B4894"/>
    <w:rsid w:val="005B64C1"/>
    <w:rsid w:val="005B75CF"/>
    <w:rsid w:val="005C0040"/>
    <w:rsid w:val="005C2374"/>
    <w:rsid w:val="005C4E1C"/>
    <w:rsid w:val="005C5517"/>
    <w:rsid w:val="005C673E"/>
    <w:rsid w:val="005D1580"/>
    <w:rsid w:val="005D27D6"/>
    <w:rsid w:val="005D2C0D"/>
    <w:rsid w:val="005D44B5"/>
    <w:rsid w:val="005D7552"/>
    <w:rsid w:val="005D75F4"/>
    <w:rsid w:val="005E5C75"/>
    <w:rsid w:val="005E5F69"/>
    <w:rsid w:val="005E63BC"/>
    <w:rsid w:val="005E7537"/>
    <w:rsid w:val="005E7774"/>
    <w:rsid w:val="005F08C7"/>
    <w:rsid w:val="005F0C35"/>
    <w:rsid w:val="005F2CB8"/>
    <w:rsid w:val="005F2EDF"/>
    <w:rsid w:val="005F38B7"/>
    <w:rsid w:val="005F5826"/>
    <w:rsid w:val="006029BE"/>
    <w:rsid w:val="00606C4F"/>
    <w:rsid w:val="00607999"/>
    <w:rsid w:val="00607F89"/>
    <w:rsid w:val="00611617"/>
    <w:rsid w:val="00611715"/>
    <w:rsid w:val="0061785B"/>
    <w:rsid w:val="006212C6"/>
    <w:rsid w:val="00621435"/>
    <w:rsid w:val="00625470"/>
    <w:rsid w:val="00625768"/>
    <w:rsid w:val="00625BEF"/>
    <w:rsid w:val="00626BE2"/>
    <w:rsid w:val="00626FA4"/>
    <w:rsid w:val="00630671"/>
    <w:rsid w:val="0063250E"/>
    <w:rsid w:val="00633441"/>
    <w:rsid w:val="00633B48"/>
    <w:rsid w:val="00635FE2"/>
    <w:rsid w:val="00636564"/>
    <w:rsid w:val="00636EFC"/>
    <w:rsid w:val="006403F6"/>
    <w:rsid w:val="00640B61"/>
    <w:rsid w:val="0064342C"/>
    <w:rsid w:val="00643686"/>
    <w:rsid w:val="00646DE6"/>
    <w:rsid w:val="0064760F"/>
    <w:rsid w:val="006515B2"/>
    <w:rsid w:val="00657122"/>
    <w:rsid w:val="00660CB4"/>
    <w:rsid w:val="006652C5"/>
    <w:rsid w:val="006762BF"/>
    <w:rsid w:val="00677847"/>
    <w:rsid w:val="006829FE"/>
    <w:rsid w:val="006831A4"/>
    <w:rsid w:val="006835E8"/>
    <w:rsid w:val="0068475C"/>
    <w:rsid w:val="00684791"/>
    <w:rsid w:val="006858C5"/>
    <w:rsid w:val="00687B03"/>
    <w:rsid w:val="00687DFA"/>
    <w:rsid w:val="006901EA"/>
    <w:rsid w:val="0069094D"/>
    <w:rsid w:val="00691665"/>
    <w:rsid w:val="006927B6"/>
    <w:rsid w:val="00694C09"/>
    <w:rsid w:val="006967EF"/>
    <w:rsid w:val="0069781E"/>
    <w:rsid w:val="00697AE5"/>
    <w:rsid w:val="00697CCB"/>
    <w:rsid w:val="006A0663"/>
    <w:rsid w:val="006A3385"/>
    <w:rsid w:val="006B13A5"/>
    <w:rsid w:val="006B15BE"/>
    <w:rsid w:val="006B17B4"/>
    <w:rsid w:val="006B1825"/>
    <w:rsid w:val="006B242B"/>
    <w:rsid w:val="006B30FD"/>
    <w:rsid w:val="006B542B"/>
    <w:rsid w:val="006B5C19"/>
    <w:rsid w:val="006B6341"/>
    <w:rsid w:val="006B6FA1"/>
    <w:rsid w:val="006B78EF"/>
    <w:rsid w:val="006B7AC0"/>
    <w:rsid w:val="006C08E7"/>
    <w:rsid w:val="006C37AD"/>
    <w:rsid w:val="006C4DAD"/>
    <w:rsid w:val="006C574A"/>
    <w:rsid w:val="006C78AE"/>
    <w:rsid w:val="006C7F67"/>
    <w:rsid w:val="006D029B"/>
    <w:rsid w:val="006D279C"/>
    <w:rsid w:val="006D51A1"/>
    <w:rsid w:val="006D5278"/>
    <w:rsid w:val="006D5862"/>
    <w:rsid w:val="006D599D"/>
    <w:rsid w:val="006D5F61"/>
    <w:rsid w:val="006D68DE"/>
    <w:rsid w:val="006E1599"/>
    <w:rsid w:val="006E34F1"/>
    <w:rsid w:val="006E40CC"/>
    <w:rsid w:val="006E50B9"/>
    <w:rsid w:val="006E5388"/>
    <w:rsid w:val="006E75C1"/>
    <w:rsid w:val="006F0655"/>
    <w:rsid w:val="006F0BE5"/>
    <w:rsid w:val="006F1D1A"/>
    <w:rsid w:val="006F60C3"/>
    <w:rsid w:val="006F65B0"/>
    <w:rsid w:val="006F6651"/>
    <w:rsid w:val="006F6A14"/>
    <w:rsid w:val="00700132"/>
    <w:rsid w:val="007018D3"/>
    <w:rsid w:val="00702EF4"/>
    <w:rsid w:val="007034CB"/>
    <w:rsid w:val="00703FBE"/>
    <w:rsid w:val="007041F7"/>
    <w:rsid w:val="007046D1"/>
    <w:rsid w:val="00706EED"/>
    <w:rsid w:val="007112FA"/>
    <w:rsid w:val="0071470B"/>
    <w:rsid w:val="00714CF9"/>
    <w:rsid w:val="007176CE"/>
    <w:rsid w:val="0072237A"/>
    <w:rsid w:val="00722ABD"/>
    <w:rsid w:val="0072646F"/>
    <w:rsid w:val="0072673B"/>
    <w:rsid w:val="00730B17"/>
    <w:rsid w:val="00731723"/>
    <w:rsid w:val="007342E2"/>
    <w:rsid w:val="007349B8"/>
    <w:rsid w:val="0073687F"/>
    <w:rsid w:val="00737791"/>
    <w:rsid w:val="007405F5"/>
    <w:rsid w:val="00740ABD"/>
    <w:rsid w:val="0074375D"/>
    <w:rsid w:val="00743CFD"/>
    <w:rsid w:val="0074567F"/>
    <w:rsid w:val="007456DD"/>
    <w:rsid w:val="007460DC"/>
    <w:rsid w:val="00750EF9"/>
    <w:rsid w:val="007517E8"/>
    <w:rsid w:val="007559A8"/>
    <w:rsid w:val="00756F02"/>
    <w:rsid w:val="00764DEB"/>
    <w:rsid w:val="00770214"/>
    <w:rsid w:val="00770CD2"/>
    <w:rsid w:val="00771087"/>
    <w:rsid w:val="00772044"/>
    <w:rsid w:val="00777696"/>
    <w:rsid w:val="007807CF"/>
    <w:rsid w:val="00783F24"/>
    <w:rsid w:val="0078649A"/>
    <w:rsid w:val="0078742F"/>
    <w:rsid w:val="00787748"/>
    <w:rsid w:val="0079267B"/>
    <w:rsid w:val="00792855"/>
    <w:rsid w:val="00794BB7"/>
    <w:rsid w:val="00796C48"/>
    <w:rsid w:val="007A566E"/>
    <w:rsid w:val="007A70C9"/>
    <w:rsid w:val="007A7CE7"/>
    <w:rsid w:val="007B2E3D"/>
    <w:rsid w:val="007B3153"/>
    <w:rsid w:val="007B4775"/>
    <w:rsid w:val="007B4B14"/>
    <w:rsid w:val="007B5E1E"/>
    <w:rsid w:val="007B65CC"/>
    <w:rsid w:val="007B66F7"/>
    <w:rsid w:val="007B795B"/>
    <w:rsid w:val="007C583C"/>
    <w:rsid w:val="007D145C"/>
    <w:rsid w:val="007D1BE5"/>
    <w:rsid w:val="007D3ABC"/>
    <w:rsid w:val="007D42E2"/>
    <w:rsid w:val="007D572B"/>
    <w:rsid w:val="007D682B"/>
    <w:rsid w:val="007D6903"/>
    <w:rsid w:val="007E06C2"/>
    <w:rsid w:val="007E149C"/>
    <w:rsid w:val="007E182B"/>
    <w:rsid w:val="007E47DF"/>
    <w:rsid w:val="007E4ADC"/>
    <w:rsid w:val="007E4E84"/>
    <w:rsid w:val="007E641F"/>
    <w:rsid w:val="007E66AB"/>
    <w:rsid w:val="007E70F0"/>
    <w:rsid w:val="007E7838"/>
    <w:rsid w:val="007E7E90"/>
    <w:rsid w:val="007F30E8"/>
    <w:rsid w:val="007F3682"/>
    <w:rsid w:val="007F39D9"/>
    <w:rsid w:val="007F5855"/>
    <w:rsid w:val="008002D1"/>
    <w:rsid w:val="00802B20"/>
    <w:rsid w:val="00803915"/>
    <w:rsid w:val="008055B9"/>
    <w:rsid w:val="0080631C"/>
    <w:rsid w:val="008104FB"/>
    <w:rsid w:val="008110F0"/>
    <w:rsid w:val="00811AE9"/>
    <w:rsid w:val="00814798"/>
    <w:rsid w:val="00817BA1"/>
    <w:rsid w:val="0082036B"/>
    <w:rsid w:val="008217AD"/>
    <w:rsid w:val="008219ED"/>
    <w:rsid w:val="00821AF4"/>
    <w:rsid w:val="0082212A"/>
    <w:rsid w:val="0082376B"/>
    <w:rsid w:val="00823D1B"/>
    <w:rsid w:val="008265E1"/>
    <w:rsid w:val="00827FB4"/>
    <w:rsid w:val="008301E4"/>
    <w:rsid w:val="00831D73"/>
    <w:rsid w:val="0083217A"/>
    <w:rsid w:val="0083341B"/>
    <w:rsid w:val="008375E8"/>
    <w:rsid w:val="00842022"/>
    <w:rsid w:val="00845AE6"/>
    <w:rsid w:val="008470A4"/>
    <w:rsid w:val="0085103F"/>
    <w:rsid w:val="008521A6"/>
    <w:rsid w:val="008559CC"/>
    <w:rsid w:val="008561C5"/>
    <w:rsid w:val="008570DA"/>
    <w:rsid w:val="008619B5"/>
    <w:rsid w:val="0086276A"/>
    <w:rsid w:val="008667A9"/>
    <w:rsid w:val="00867FC3"/>
    <w:rsid w:val="008706DF"/>
    <w:rsid w:val="00871D19"/>
    <w:rsid w:val="0087265C"/>
    <w:rsid w:val="008751DD"/>
    <w:rsid w:val="00876ED2"/>
    <w:rsid w:val="00882F97"/>
    <w:rsid w:val="00884311"/>
    <w:rsid w:val="00884BC0"/>
    <w:rsid w:val="00885397"/>
    <w:rsid w:val="008859B3"/>
    <w:rsid w:val="00886FF6"/>
    <w:rsid w:val="0088756F"/>
    <w:rsid w:val="008930FB"/>
    <w:rsid w:val="00895C50"/>
    <w:rsid w:val="00895C8C"/>
    <w:rsid w:val="00897AF7"/>
    <w:rsid w:val="00897F15"/>
    <w:rsid w:val="008A6994"/>
    <w:rsid w:val="008B34A9"/>
    <w:rsid w:val="008B4138"/>
    <w:rsid w:val="008B5AD3"/>
    <w:rsid w:val="008B784D"/>
    <w:rsid w:val="008C2C82"/>
    <w:rsid w:val="008C3946"/>
    <w:rsid w:val="008C476F"/>
    <w:rsid w:val="008C608F"/>
    <w:rsid w:val="008D0639"/>
    <w:rsid w:val="008D0666"/>
    <w:rsid w:val="008D3573"/>
    <w:rsid w:val="008D5526"/>
    <w:rsid w:val="008D55DE"/>
    <w:rsid w:val="008E5B98"/>
    <w:rsid w:val="008E5CE2"/>
    <w:rsid w:val="008E78ED"/>
    <w:rsid w:val="008F4BDC"/>
    <w:rsid w:val="008F6111"/>
    <w:rsid w:val="008F6F11"/>
    <w:rsid w:val="009002DD"/>
    <w:rsid w:val="00902016"/>
    <w:rsid w:val="0090272F"/>
    <w:rsid w:val="00904051"/>
    <w:rsid w:val="00906A25"/>
    <w:rsid w:val="0091025A"/>
    <w:rsid w:val="00913244"/>
    <w:rsid w:val="009141FF"/>
    <w:rsid w:val="00920462"/>
    <w:rsid w:val="00923009"/>
    <w:rsid w:val="009317D1"/>
    <w:rsid w:val="00937651"/>
    <w:rsid w:val="0094160B"/>
    <w:rsid w:val="00941EB6"/>
    <w:rsid w:val="00941FFD"/>
    <w:rsid w:val="00944688"/>
    <w:rsid w:val="00945366"/>
    <w:rsid w:val="009454FA"/>
    <w:rsid w:val="00945D62"/>
    <w:rsid w:val="00946F61"/>
    <w:rsid w:val="00947024"/>
    <w:rsid w:val="00953230"/>
    <w:rsid w:val="00953411"/>
    <w:rsid w:val="00955263"/>
    <w:rsid w:val="009568D4"/>
    <w:rsid w:val="00971CB7"/>
    <w:rsid w:val="00973752"/>
    <w:rsid w:val="00976CCB"/>
    <w:rsid w:val="009810D7"/>
    <w:rsid w:val="00981821"/>
    <w:rsid w:val="0098210E"/>
    <w:rsid w:val="009855B2"/>
    <w:rsid w:val="00987AB3"/>
    <w:rsid w:val="00990ADB"/>
    <w:rsid w:val="00991C79"/>
    <w:rsid w:val="00996391"/>
    <w:rsid w:val="009A011F"/>
    <w:rsid w:val="009A34E1"/>
    <w:rsid w:val="009B1DAB"/>
    <w:rsid w:val="009B201F"/>
    <w:rsid w:val="009B3DFD"/>
    <w:rsid w:val="009B5633"/>
    <w:rsid w:val="009B7338"/>
    <w:rsid w:val="009B7DB7"/>
    <w:rsid w:val="009C14BD"/>
    <w:rsid w:val="009D0C1D"/>
    <w:rsid w:val="009D180A"/>
    <w:rsid w:val="009D6662"/>
    <w:rsid w:val="009D6D46"/>
    <w:rsid w:val="009D7D75"/>
    <w:rsid w:val="009E27C5"/>
    <w:rsid w:val="009E40D0"/>
    <w:rsid w:val="009E6509"/>
    <w:rsid w:val="009F0123"/>
    <w:rsid w:val="009F220B"/>
    <w:rsid w:val="009F595A"/>
    <w:rsid w:val="009F5F9A"/>
    <w:rsid w:val="00A01D61"/>
    <w:rsid w:val="00A02616"/>
    <w:rsid w:val="00A03C0A"/>
    <w:rsid w:val="00A04CA3"/>
    <w:rsid w:val="00A0763F"/>
    <w:rsid w:val="00A104CC"/>
    <w:rsid w:val="00A123AD"/>
    <w:rsid w:val="00A148BE"/>
    <w:rsid w:val="00A21ABF"/>
    <w:rsid w:val="00A223D7"/>
    <w:rsid w:val="00A224F5"/>
    <w:rsid w:val="00A2337A"/>
    <w:rsid w:val="00A24962"/>
    <w:rsid w:val="00A24BA8"/>
    <w:rsid w:val="00A3010D"/>
    <w:rsid w:val="00A319DE"/>
    <w:rsid w:val="00A32466"/>
    <w:rsid w:val="00A34561"/>
    <w:rsid w:val="00A35301"/>
    <w:rsid w:val="00A355E7"/>
    <w:rsid w:val="00A4081D"/>
    <w:rsid w:val="00A4226B"/>
    <w:rsid w:val="00A42EC5"/>
    <w:rsid w:val="00A43EB2"/>
    <w:rsid w:val="00A44D11"/>
    <w:rsid w:val="00A45854"/>
    <w:rsid w:val="00A4593C"/>
    <w:rsid w:val="00A505FC"/>
    <w:rsid w:val="00A50C5E"/>
    <w:rsid w:val="00A51DA7"/>
    <w:rsid w:val="00A52CC7"/>
    <w:rsid w:val="00A532BC"/>
    <w:rsid w:val="00A5386E"/>
    <w:rsid w:val="00A55435"/>
    <w:rsid w:val="00A556AB"/>
    <w:rsid w:val="00A608C0"/>
    <w:rsid w:val="00A615BB"/>
    <w:rsid w:val="00A61BC1"/>
    <w:rsid w:val="00A620EE"/>
    <w:rsid w:val="00A62612"/>
    <w:rsid w:val="00A63DC3"/>
    <w:rsid w:val="00A677FC"/>
    <w:rsid w:val="00A67ECD"/>
    <w:rsid w:val="00A70F5F"/>
    <w:rsid w:val="00A714FF"/>
    <w:rsid w:val="00A71FB2"/>
    <w:rsid w:val="00A73FF1"/>
    <w:rsid w:val="00A776E1"/>
    <w:rsid w:val="00A80F92"/>
    <w:rsid w:val="00A81A17"/>
    <w:rsid w:val="00A86031"/>
    <w:rsid w:val="00A873CD"/>
    <w:rsid w:val="00A87AF6"/>
    <w:rsid w:val="00A90AAF"/>
    <w:rsid w:val="00A91657"/>
    <w:rsid w:val="00A9332B"/>
    <w:rsid w:val="00A9390D"/>
    <w:rsid w:val="00AA228D"/>
    <w:rsid w:val="00AA2644"/>
    <w:rsid w:val="00AA3462"/>
    <w:rsid w:val="00AA39AC"/>
    <w:rsid w:val="00AB0642"/>
    <w:rsid w:val="00AB2152"/>
    <w:rsid w:val="00AB3163"/>
    <w:rsid w:val="00AB3903"/>
    <w:rsid w:val="00AB3A81"/>
    <w:rsid w:val="00AB576F"/>
    <w:rsid w:val="00AB5873"/>
    <w:rsid w:val="00AB72D2"/>
    <w:rsid w:val="00AC1096"/>
    <w:rsid w:val="00AC1639"/>
    <w:rsid w:val="00AC4FE4"/>
    <w:rsid w:val="00AC5E32"/>
    <w:rsid w:val="00AC75D3"/>
    <w:rsid w:val="00AC7DD1"/>
    <w:rsid w:val="00AD1000"/>
    <w:rsid w:val="00AD1706"/>
    <w:rsid w:val="00AD6895"/>
    <w:rsid w:val="00AE0656"/>
    <w:rsid w:val="00AE165B"/>
    <w:rsid w:val="00AE1674"/>
    <w:rsid w:val="00AE369C"/>
    <w:rsid w:val="00AE3A01"/>
    <w:rsid w:val="00AE3FAA"/>
    <w:rsid w:val="00AE4136"/>
    <w:rsid w:val="00AE77DE"/>
    <w:rsid w:val="00B02627"/>
    <w:rsid w:val="00B035FB"/>
    <w:rsid w:val="00B06F09"/>
    <w:rsid w:val="00B0734E"/>
    <w:rsid w:val="00B13038"/>
    <w:rsid w:val="00B175E4"/>
    <w:rsid w:val="00B17B08"/>
    <w:rsid w:val="00B17F3D"/>
    <w:rsid w:val="00B228DF"/>
    <w:rsid w:val="00B24656"/>
    <w:rsid w:val="00B26CAB"/>
    <w:rsid w:val="00B27016"/>
    <w:rsid w:val="00B34963"/>
    <w:rsid w:val="00B35EEA"/>
    <w:rsid w:val="00B400E9"/>
    <w:rsid w:val="00B426B1"/>
    <w:rsid w:val="00B445FF"/>
    <w:rsid w:val="00B45B8A"/>
    <w:rsid w:val="00B5132E"/>
    <w:rsid w:val="00B51C70"/>
    <w:rsid w:val="00B53E5E"/>
    <w:rsid w:val="00B54F71"/>
    <w:rsid w:val="00B56001"/>
    <w:rsid w:val="00B57658"/>
    <w:rsid w:val="00B60015"/>
    <w:rsid w:val="00B60284"/>
    <w:rsid w:val="00B61267"/>
    <w:rsid w:val="00B62581"/>
    <w:rsid w:val="00B62593"/>
    <w:rsid w:val="00B6283E"/>
    <w:rsid w:val="00B6298A"/>
    <w:rsid w:val="00B72DA5"/>
    <w:rsid w:val="00B730E9"/>
    <w:rsid w:val="00B7556D"/>
    <w:rsid w:val="00B76F4A"/>
    <w:rsid w:val="00B8211D"/>
    <w:rsid w:val="00B82448"/>
    <w:rsid w:val="00B83BDC"/>
    <w:rsid w:val="00B847D2"/>
    <w:rsid w:val="00B93624"/>
    <w:rsid w:val="00B93A75"/>
    <w:rsid w:val="00B946A9"/>
    <w:rsid w:val="00B950FC"/>
    <w:rsid w:val="00B9603A"/>
    <w:rsid w:val="00B9668D"/>
    <w:rsid w:val="00BA0D01"/>
    <w:rsid w:val="00BA3AD6"/>
    <w:rsid w:val="00BA7260"/>
    <w:rsid w:val="00BB0F13"/>
    <w:rsid w:val="00BB3C5E"/>
    <w:rsid w:val="00BB689C"/>
    <w:rsid w:val="00BB77AF"/>
    <w:rsid w:val="00BC0B43"/>
    <w:rsid w:val="00BC0DE1"/>
    <w:rsid w:val="00BC0F2F"/>
    <w:rsid w:val="00BC13E2"/>
    <w:rsid w:val="00BC4BEB"/>
    <w:rsid w:val="00BC55EE"/>
    <w:rsid w:val="00BD5E07"/>
    <w:rsid w:val="00BD6FA9"/>
    <w:rsid w:val="00BE3182"/>
    <w:rsid w:val="00BF0365"/>
    <w:rsid w:val="00BF0995"/>
    <w:rsid w:val="00BF3F1B"/>
    <w:rsid w:val="00BF4B0E"/>
    <w:rsid w:val="00BF4CBF"/>
    <w:rsid w:val="00BF5397"/>
    <w:rsid w:val="00BF5777"/>
    <w:rsid w:val="00C0169C"/>
    <w:rsid w:val="00C01E0B"/>
    <w:rsid w:val="00C045C3"/>
    <w:rsid w:val="00C05B8E"/>
    <w:rsid w:val="00C13FDF"/>
    <w:rsid w:val="00C15234"/>
    <w:rsid w:val="00C22361"/>
    <w:rsid w:val="00C22F5A"/>
    <w:rsid w:val="00C24BFC"/>
    <w:rsid w:val="00C2676E"/>
    <w:rsid w:val="00C32021"/>
    <w:rsid w:val="00C32184"/>
    <w:rsid w:val="00C41C84"/>
    <w:rsid w:val="00C43F33"/>
    <w:rsid w:val="00C4605D"/>
    <w:rsid w:val="00C468E1"/>
    <w:rsid w:val="00C5027D"/>
    <w:rsid w:val="00C552C2"/>
    <w:rsid w:val="00C60807"/>
    <w:rsid w:val="00C65BD3"/>
    <w:rsid w:val="00C666E7"/>
    <w:rsid w:val="00C66919"/>
    <w:rsid w:val="00C7241C"/>
    <w:rsid w:val="00C80A14"/>
    <w:rsid w:val="00C82A9F"/>
    <w:rsid w:val="00C868D9"/>
    <w:rsid w:val="00C8778E"/>
    <w:rsid w:val="00C91DC8"/>
    <w:rsid w:val="00C951B0"/>
    <w:rsid w:val="00CA2E84"/>
    <w:rsid w:val="00CA331F"/>
    <w:rsid w:val="00CA4D7D"/>
    <w:rsid w:val="00CA744F"/>
    <w:rsid w:val="00CB1501"/>
    <w:rsid w:val="00CB1DDE"/>
    <w:rsid w:val="00CB59AD"/>
    <w:rsid w:val="00CB6359"/>
    <w:rsid w:val="00CB63A8"/>
    <w:rsid w:val="00CC07CB"/>
    <w:rsid w:val="00CC1B84"/>
    <w:rsid w:val="00CC3D28"/>
    <w:rsid w:val="00CC4CE6"/>
    <w:rsid w:val="00CC688E"/>
    <w:rsid w:val="00CD43B1"/>
    <w:rsid w:val="00CD6242"/>
    <w:rsid w:val="00CD62E8"/>
    <w:rsid w:val="00CD694A"/>
    <w:rsid w:val="00CD6EFC"/>
    <w:rsid w:val="00CD7FF9"/>
    <w:rsid w:val="00CE0E68"/>
    <w:rsid w:val="00CE2005"/>
    <w:rsid w:val="00CE2830"/>
    <w:rsid w:val="00CE3312"/>
    <w:rsid w:val="00CE62AD"/>
    <w:rsid w:val="00CE6A7F"/>
    <w:rsid w:val="00CF1097"/>
    <w:rsid w:val="00CF2616"/>
    <w:rsid w:val="00CF3B96"/>
    <w:rsid w:val="00CF414D"/>
    <w:rsid w:val="00CF4FE3"/>
    <w:rsid w:val="00CF5578"/>
    <w:rsid w:val="00CF6E96"/>
    <w:rsid w:val="00CF6F3F"/>
    <w:rsid w:val="00CF7237"/>
    <w:rsid w:val="00D025C2"/>
    <w:rsid w:val="00D0308B"/>
    <w:rsid w:val="00D03C52"/>
    <w:rsid w:val="00D05141"/>
    <w:rsid w:val="00D13A95"/>
    <w:rsid w:val="00D161D8"/>
    <w:rsid w:val="00D20945"/>
    <w:rsid w:val="00D238BB"/>
    <w:rsid w:val="00D25C66"/>
    <w:rsid w:val="00D266FC"/>
    <w:rsid w:val="00D27966"/>
    <w:rsid w:val="00D27E61"/>
    <w:rsid w:val="00D325F9"/>
    <w:rsid w:val="00D34FFC"/>
    <w:rsid w:val="00D367D1"/>
    <w:rsid w:val="00D36E05"/>
    <w:rsid w:val="00D40058"/>
    <w:rsid w:val="00D418AC"/>
    <w:rsid w:val="00D44553"/>
    <w:rsid w:val="00D465A2"/>
    <w:rsid w:val="00D51BD9"/>
    <w:rsid w:val="00D703FD"/>
    <w:rsid w:val="00D713E9"/>
    <w:rsid w:val="00D71EFB"/>
    <w:rsid w:val="00D74824"/>
    <w:rsid w:val="00D74C53"/>
    <w:rsid w:val="00D803E2"/>
    <w:rsid w:val="00D810FD"/>
    <w:rsid w:val="00D81FC4"/>
    <w:rsid w:val="00D825FC"/>
    <w:rsid w:val="00D835E1"/>
    <w:rsid w:val="00D84104"/>
    <w:rsid w:val="00D85FBD"/>
    <w:rsid w:val="00D93805"/>
    <w:rsid w:val="00DA27CA"/>
    <w:rsid w:val="00DA2B53"/>
    <w:rsid w:val="00DA6C71"/>
    <w:rsid w:val="00DB0824"/>
    <w:rsid w:val="00DB49EB"/>
    <w:rsid w:val="00DB4D68"/>
    <w:rsid w:val="00DB5B5A"/>
    <w:rsid w:val="00DB690E"/>
    <w:rsid w:val="00DC45B1"/>
    <w:rsid w:val="00DC7606"/>
    <w:rsid w:val="00DD0062"/>
    <w:rsid w:val="00DD0516"/>
    <w:rsid w:val="00DD10B9"/>
    <w:rsid w:val="00DD3994"/>
    <w:rsid w:val="00DD416B"/>
    <w:rsid w:val="00DE1270"/>
    <w:rsid w:val="00DE24CD"/>
    <w:rsid w:val="00DE2CB9"/>
    <w:rsid w:val="00DE56AA"/>
    <w:rsid w:val="00DE6920"/>
    <w:rsid w:val="00DF0015"/>
    <w:rsid w:val="00DF0976"/>
    <w:rsid w:val="00DF3086"/>
    <w:rsid w:val="00DF35E4"/>
    <w:rsid w:val="00DF3BAB"/>
    <w:rsid w:val="00E0087B"/>
    <w:rsid w:val="00E008B7"/>
    <w:rsid w:val="00E02F2B"/>
    <w:rsid w:val="00E036D1"/>
    <w:rsid w:val="00E03BCE"/>
    <w:rsid w:val="00E04366"/>
    <w:rsid w:val="00E07B10"/>
    <w:rsid w:val="00E10163"/>
    <w:rsid w:val="00E10683"/>
    <w:rsid w:val="00E10DE6"/>
    <w:rsid w:val="00E11397"/>
    <w:rsid w:val="00E11428"/>
    <w:rsid w:val="00E152ED"/>
    <w:rsid w:val="00E152FF"/>
    <w:rsid w:val="00E15300"/>
    <w:rsid w:val="00E16F68"/>
    <w:rsid w:val="00E1787F"/>
    <w:rsid w:val="00E20417"/>
    <w:rsid w:val="00E20797"/>
    <w:rsid w:val="00E215F0"/>
    <w:rsid w:val="00E22FBA"/>
    <w:rsid w:val="00E24BDD"/>
    <w:rsid w:val="00E27444"/>
    <w:rsid w:val="00E30795"/>
    <w:rsid w:val="00E30C87"/>
    <w:rsid w:val="00E32697"/>
    <w:rsid w:val="00E33861"/>
    <w:rsid w:val="00E346EE"/>
    <w:rsid w:val="00E34F9D"/>
    <w:rsid w:val="00E46CBE"/>
    <w:rsid w:val="00E5079D"/>
    <w:rsid w:val="00E50A44"/>
    <w:rsid w:val="00E53F4E"/>
    <w:rsid w:val="00E552D0"/>
    <w:rsid w:val="00E62E7A"/>
    <w:rsid w:val="00E67D46"/>
    <w:rsid w:val="00E707CC"/>
    <w:rsid w:val="00E714B2"/>
    <w:rsid w:val="00E71E06"/>
    <w:rsid w:val="00E72268"/>
    <w:rsid w:val="00E7238C"/>
    <w:rsid w:val="00E74348"/>
    <w:rsid w:val="00E75BAF"/>
    <w:rsid w:val="00E75CE9"/>
    <w:rsid w:val="00E7648B"/>
    <w:rsid w:val="00E76B7D"/>
    <w:rsid w:val="00E776D0"/>
    <w:rsid w:val="00E77DDB"/>
    <w:rsid w:val="00E8005E"/>
    <w:rsid w:val="00E81284"/>
    <w:rsid w:val="00E81828"/>
    <w:rsid w:val="00E81E80"/>
    <w:rsid w:val="00E829A2"/>
    <w:rsid w:val="00E82CD4"/>
    <w:rsid w:val="00E8335C"/>
    <w:rsid w:val="00E8598A"/>
    <w:rsid w:val="00E85E44"/>
    <w:rsid w:val="00E863B5"/>
    <w:rsid w:val="00E96D92"/>
    <w:rsid w:val="00E97ACF"/>
    <w:rsid w:val="00E97C55"/>
    <w:rsid w:val="00EA0185"/>
    <w:rsid w:val="00EA292F"/>
    <w:rsid w:val="00EA2B0F"/>
    <w:rsid w:val="00EA327E"/>
    <w:rsid w:val="00EA57D3"/>
    <w:rsid w:val="00EA62F6"/>
    <w:rsid w:val="00EB0965"/>
    <w:rsid w:val="00EB1F43"/>
    <w:rsid w:val="00EB2867"/>
    <w:rsid w:val="00EB3D22"/>
    <w:rsid w:val="00EB6F10"/>
    <w:rsid w:val="00EC1364"/>
    <w:rsid w:val="00EC1FD9"/>
    <w:rsid w:val="00ED128F"/>
    <w:rsid w:val="00ED1796"/>
    <w:rsid w:val="00ED20F3"/>
    <w:rsid w:val="00ED2353"/>
    <w:rsid w:val="00ED2675"/>
    <w:rsid w:val="00EE009C"/>
    <w:rsid w:val="00EE17EE"/>
    <w:rsid w:val="00EE1C9E"/>
    <w:rsid w:val="00EE37C7"/>
    <w:rsid w:val="00EE563C"/>
    <w:rsid w:val="00EE64FD"/>
    <w:rsid w:val="00EE7345"/>
    <w:rsid w:val="00EF2E26"/>
    <w:rsid w:val="00EF2F63"/>
    <w:rsid w:val="00EF349B"/>
    <w:rsid w:val="00EF7933"/>
    <w:rsid w:val="00F03367"/>
    <w:rsid w:val="00F03736"/>
    <w:rsid w:val="00F04670"/>
    <w:rsid w:val="00F04866"/>
    <w:rsid w:val="00F050EB"/>
    <w:rsid w:val="00F058A9"/>
    <w:rsid w:val="00F0595A"/>
    <w:rsid w:val="00F0734D"/>
    <w:rsid w:val="00F07874"/>
    <w:rsid w:val="00F07F22"/>
    <w:rsid w:val="00F1331F"/>
    <w:rsid w:val="00F14BA9"/>
    <w:rsid w:val="00F1602D"/>
    <w:rsid w:val="00F16199"/>
    <w:rsid w:val="00F21191"/>
    <w:rsid w:val="00F22B39"/>
    <w:rsid w:val="00F232E5"/>
    <w:rsid w:val="00F25C5F"/>
    <w:rsid w:val="00F25CC7"/>
    <w:rsid w:val="00F27506"/>
    <w:rsid w:val="00F33BDA"/>
    <w:rsid w:val="00F35828"/>
    <w:rsid w:val="00F37464"/>
    <w:rsid w:val="00F40D33"/>
    <w:rsid w:val="00F427EF"/>
    <w:rsid w:val="00F435A5"/>
    <w:rsid w:val="00F43864"/>
    <w:rsid w:val="00F453C1"/>
    <w:rsid w:val="00F474B3"/>
    <w:rsid w:val="00F47806"/>
    <w:rsid w:val="00F50865"/>
    <w:rsid w:val="00F5214C"/>
    <w:rsid w:val="00F57F35"/>
    <w:rsid w:val="00F6024E"/>
    <w:rsid w:val="00F60D8A"/>
    <w:rsid w:val="00F63221"/>
    <w:rsid w:val="00F64564"/>
    <w:rsid w:val="00F65DF2"/>
    <w:rsid w:val="00F669BB"/>
    <w:rsid w:val="00F678B2"/>
    <w:rsid w:val="00F67EFB"/>
    <w:rsid w:val="00F70240"/>
    <w:rsid w:val="00F82451"/>
    <w:rsid w:val="00F83707"/>
    <w:rsid w:val="00F85785"/>
    <w:rsid w:val="00F869FD"/>
    <w:rsid w:val="00F91AD7"/>
    <w:rsid w:val="00F97EB2"/>
    <w:rsid w:val="00FA0597"/>
    <w:rsid w:val="00FA1F32"/>
    <w:rsid w:val="00FA3CCA"/>
    <w:rsid w:val="00FB0878"/>
    <w:rsid w:val="00FB271B"/>
    <w:rsid w:val="00FB27AA"/>
    <w:rsid w:val="00FB6A4F"/>
    <w:rsid w:val="00FB6ADF"/>
    <w:rsid w:val="00FB71D7"/>
    <w:rsid w:val="00FB7246"/>
    <w:rsid w:val="00FC0645"/>
    <w:rsid w:val="00FC2CC0"/>
    <w:rsid w:val="00FC4081"/>
    <w:rsid w:val="00FC69C5"/>
    <w:rsid w:val="00FD2D2A"/>
    <w:rsid w:val="00FD30A2"/>
    <w:rsid w:val="00FD619F"/>
    <w:rsid w:val="00FD74C2"/>
    <w:rsid w:val="00FD751B"/>
    <w:rsid w:val="00FD7731"/>
    <w:rsid w:val="00FE0763"/>
    <w:rsid w:val="00FE1B21"/>
    <w:rsid w:val="00FE32D3"/>
    <w:rsid w:val="00FE49F4"/>
    <w:rsid w:val="00FE631A"/>
    <w:rsid w:val="00FE7024"/>
    <w:rsid w:val="00FF1566"/>
    <w:rsid w:val="00FF17DE"/>
    <w:rsid w:val="00FF1F33"/>
    <w:rsid w:val="00FF54DE"/>
    <w:rsid w:val="00FF7CB3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0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3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Note Heading" w:unhideWhenUsed="1"/>
    <w:lsdException w:name="Block Text" w:uiPriority="0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455C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55C21"/>
    <w:pPr>
      <w:keepNext/>
      <w:autoSpaceDE w:val="0"/>
      <w:autoSpaceDN w:val="0"/>
      <w:spacing w:after="0" w:line="240" w:lineRule="auto"/>
      <w:outlineLvl w:val="0"/>
    </w:pPr>
    <w:rPr>
      <w:rFonts w:ascii="Times New Roman" w:hAnsi="Times New Roman" w:cs="Times New Roman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677FC"/>
    <w:pPr>
      <w:keepNext/>
      <w:spacing w:after="0" w:line="240" w:lineRule="auto"/>
      <w:jc w:val="center"/>
      <w:outlineLvl w:val="1"/>
    </w:pPr>
    <w:rPr>
      <w:rFonts w:ascii="Arial" w:hAnsi="Arial" w:cs="Times New Roman"/>
      <w:b/>
      <w:bCs/>
      <w:i/>
      <w:i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677FC"/>
    <w:pPr>
      <w:keepNext/>
      <w:autoSpaceDE w:val="0"/>
      <w:autoSpaceDN w:val="0"/>
      <w:spacing w:before="240" w:after="60" w:line="240" w:lineRule="auto"/>
      <w:jc w:val="both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677FC"/>
    <w:pPr>
      <w:keepNext/>
      <w:tabs>
        <w:tab w:val="left" w:pos="2055"/>
        <w:tab w:val="left" w:pos="9212"/>
      </w:tabs>
      <w:autoSpaceDE w:val="0"/>
      <w:autoSpaceDN w:val="0"/>
      <w:spacing w:after="0" w:line="240" w:lineRule="auto"/>
      <w:jc w:val="both"/>
      <w:outlineLvl w:val="3"/>
    </w:pPr>
    <w:rPr>
      <w:rFonts w:ascii="Times New Roman" w:hAnsi="Times New Roman" w:cs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677FC"/>
    <w:pPr>
      <w:keepNext/>
      <w:autoSpaceDE w:val="0"/>
      <w:autoSpaceDN w:val="0"/>
      <w:spacing w:after="0" w:line="360" w:lineRule="auto"/>
      <w:ind w:left="-1531"/>
      <w:jc w:val="both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677FC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677FC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677FC"/>
    <w:pPr>
      <w:autoSpaceDE w:val="0"/>
      <w:autoSpaceDN w:val="0"/>
      <w:spacing w:before="240" w:after="60" w:line="240" w:lineRule="auto"/>
      <w:jc w:val="both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677FC"/>
    <w:pPr>
      <w:keepNext/>
      <w:autoSpaceDE w:val="0"/>
      <w:autoSpaceDN w:val="0"/>
      <w:spacing w:after="0" w:line="240" w:lineRule="auto"/>
      <w:jc w:val="both"/>
      <w:outlineLvl w:val="8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455C21"/>
    <w:rPr>
      <w:rFonts w:ascii="Times New Roman" w:hAnsi="Times New Roman" w:cs="Arial"/>
      <w:b/>
      <w:bCs/>
      <w:kern w:val="32"/>
      <w:sz w:val="24"/>
      <w:szCs w:val="32"/>
    </w:rPr>
  </w:style>
  <w:style w:type="character" w:customStyle="1" w:styleId="Nagwek2Znak">
    <w:name w:val="Nagłówek 2 Znak"/>
    <w:link w:val="Nagwek2"/>
    <w:uiPriority w:val="99"/>
    <w:rsid w:val="00A677FC"/>
    <w:rPr>
      <w:rFonts w:ascii="Arial" w:hAnsi="Arial" w:cs="Arial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uiPriority w:val="99"/>
    <w:rsid w:val="00A677FC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A677FC"/>
    <w:rPr>
      <w:rFonts w:ascii="Times New Roman" w:hAnsi="Times New Roman" w:cs="Times New Roman"/>
      <w:sz w:val="24"/>
      <w:szCs w:val="24"/>
    </w:rPr>
  </w:style>
  <w:style w:type="character" w:customStyle="1" w:styleId="Nagwek5Znak">
    <w:name w:val="Nagłówek 5 Znak"/>
    <w:link w:val="Nagwek5"/>
    <w:uiPriority w:val="99"/>
    <w:rsid w:val="00A677FC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link w:val="Nagwek6"/>
    <w:uiPriority w:val="99"/>
    <w:rsid w:val="00A677FC"/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9"/>
    <w:rsid w:val="00A677FC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A677FC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A677FC"/>
    <w:rPr>
      <w:rFonts w:ascii="Times New Roman" w:hAnsi="Times New Roman" w:cs="Times New Roman"/>
      <w:b/>
      <w:bCs/>
      <w:sz w:val="24"/>
      <w:szCs w:val="24"/>
    </w:rPr>
  </w:style>
  <w:style w:type="character" w:customStyle="1" w:styleId="Teksttreci">
    <w:name w:val="Tekst treści_"/>
    <w:uiPriority w:val="99"/>
    <w:rsid w:val="00A677FC"/>
    <w:rPr>
      <w:rFonts w:ascii="MS Reference Sans Serif" w:hAnsi="MS Reference Sans Serif" w:cs="MS Reference Sans Serif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uiPriority w:val="99"/>
    <w:rsid w:val="00A677FC"/>
    <w:pPr>
      <w:shd w:val="clear" w:color="auto" w:fill="FFFFFF"/>
      <w:spacing w:before="180" w:after="0" w:line="216" w:lineRule="exact"/>
      <w:ind w:hanging="560"/>
    </w:pPr>
    <w:rPr>
      <w:rFonts w:ascii="MS Reference Sans Serif" w:hAnsi="MS Reference Sans Serif" w:cs="MS Reference Sans Serif"/>
      <w:sz w:val="17"/>
      <w:szCs w:val="17"/>
      <w:lang w:eastAsia="pl-PL"/>
    </w:rPr>
  </w:style>
  <w:style w:type="character" w:customStyle="1" w:styleId="Nagwek10">
    <w:name w:val="Nagłówek #1"/>
    <w:uiPriority w:val="99"/>
    <w:rsid w:val="00A677FC"/>
    <w:rPr>
      <w:rFonts w:ascii="MS Reference Sans Serif" w:hAnsi="MS Reference Sans Serif" w:cs="MS Reference Sans Serif"/>
      <w:spacing w:val="0"/>
      <w:sz w:val="17"/>
      <w:szCs w:val="17"/>
      <w:u w:val="single"/>
    </w:rPr>
  </w:style>
  <w:style w:type="character" w:customStyle="1" w:styleId="TeksttreciPogrubienie">
    <w:name w:val="Tekst treści + Pogrubienie"/>
    <w:uiPriority w:val="99"/>
    <w:rsid w:val="00A677FC"/>
    <w:rPr>
      <w:rFonts w:ascii="MS Reference Sans Serif" w:hAnsi="MS Reference Sans Serif" w:cs="MS Reference Sans Serif"/>
      <w:b/>
      <w:bCs/>
      <w:sz w:val="17"/>
      <w:szCs w:val="17"/>
      <w:shd w:val="clear" w:color="auto" w:fill="FFFFFF"/>
    </w:rPr>
  </w:style>
  <w:style w:type="character" w:customStyle="1" w:styleId="Nagwek1Bezpogrubienia">
    <w:name w:val="Nagłówek #1 + Bez pogrubienia"/>
    <w:uiPriority w:val="99"/>
    <w:rsid w:val="00A677FC"/>
    <w:rPr>
      <w:rFonts w:ascii="MS Reference Sans Serif" w:hAnsi="MS Reference Sans Serif" w:cs="MS Reference Sans Serif"/>
      <w:b/>
      <w:bCs/>
      <w:spacing w:val="0"/>
      <w:sz w:val="17"/>
      <w:szCs w:val="17"/>
    </w:rPr>
  </w:style>
  <w:style w:type="character" w:customStyle="1" w:styleId="Teksttreci4">
    <w:name w:val="Tekst treści (4)"/>
    <w:uiPriority w:val="99"/>
    <w:rsid w:val="00A677FC"/>
    <w:rPr>
      <w:rFonts w:ascii="MS Reference Sans Serif" w:hAnsi="MS Reference Sans Serif" w:cs="MS Reference Sans Serif"/>
      <w:spacing w:val="0"/>
      <w:sz w:val="16"/>
      <w:szCs w:val="16"/>
      <w:u w:val="single"/>
    </w:rPr>
  </w:style>
  <w:style w:type="character" w:customStyle="1" w:styleId="TeksttreciPalatinoLinotype">
    <w:name w:val="Tekst treści + Palatino Linotype"/>
    <w:aliases w:val="7,5 pt"/>
    <w:uiPriority w:val="99"/>
    <w:rsid w:val="00A677FC"/>
    <w:rPr>
      <w:rFonts w:ascii="Palatino Linotype" w:hAnsi="Palatino Linotype" w:cs="Palatino Linotype"/>
      <w:sz w:val="15"/>
      <w:szCs w:val="15"/>
      <w:shd w:val="clear" w:color="auto" w:fill="FFFFFF"/>
    </w:rPr>
  </w:style>
  <w:style w:type="paragraph" w:styleId="Nagwek">
    <w:name w:val="header"/>
    <w:aliases w:val="Nagłówek strony nieparzystej Znak Znak,Nagłówek strony nieparzystej Znak"/>
    <w:basedOn w:val="Normalny"/>
    <w:link w:val="NagwekZnak"/>
    <w:uiPriority w:val="99"/>
    <w:rsid w:val="00A677FC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nieparzystej Znak Znak Znak,Nagłówek strony nieparzystej Znak Znak1"/>
    <w:link w:val="Nagwek"/>
    <w:uiPriority w:val="99"/>
    <w:rsid w:val="00A677FC"/>
    <w:rPr>
      <w:rFonts w:ascii="Calibri" w:hAnsi="Calibri" w:cs="Calibri"/>
      <w:lang w:eastAsia="en-US"/>
    </w:rPr>
  </w:style>
  <w:style w:type="character" w:customStyle="1" w:styleId="HeaderChar1">
    <w:name w:val="Header Char1"/>
    <w:aliases w:val="Nagłówek strony nieparzystej Znak Znak Char1,Nagłówek strony nieparzystej Znak Char1,Nagłówek strony Char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A677FC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StopkaZnak">
    <w:name w:val="Stopka Znak"/>
    <w:link w:val="Stopka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customStyle="1" w:styleId="pkt">
    <w:name w:val="pkt"/>
    <w:basedOn w:val="Normalny"/>
    <w:uiPriority w:val="99"/>
    <w:rsid w:val="00A677F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1">
    <w:name w:val="pkt Znak1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customStyle="1" w:styleId="Styl">
    <w:name w:val="Styl"/>
    <w:rsid w:val="00A677FC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styleId="Hipercze">
    <w:name w:val="Hyperlink"/>
    <w:uiPriority w:val="99"/>
    <w:rsid w:val="00A677FC"/>
    <w:rPr>
      <w:rFonts w:ascii="Times New Roman" w:hAnsi="Times New Roman" w:cs="Times New Roman"/>
      <w:color w:val="0000FF"/>
      <w:u w:val="single"/>
    </w:rPr>
  </w:style>
  <w:style w:type="paragraph" w:customStyle="1" w:styleId="Akapitzlist1">
    <w:name w:val="Akapit z listą1"/>
    <w:basedOn w:val="Normalny"/>
    <w:qFormat/>
    <w:rsid w:val="00A677FC"/>
    <w:pPr>
      <w:ind w:left="708"/>
    </w:pPr>
  </w:style>
  <w:style w:type="paragraph" w:customStyle="1" w:styleId="Tekstdymka1">
    <w:name w:val="Tekst dymka1"/>
    <w:basedOn w:val="Normalny"/>
    <w:uiPriority w:val="99"/>
    <w:rsid w:val="00A6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rsid w:val="00A677FC"/>
    <w:rPr>
      <w:rFonts w:ascii="Tahoma" w:hAnsi="Tahoma" w:cs="Tahoma"/>
      <w:sz w:val="16"/>
      <w:szCs w:val="16"/>
      <w:lang w:eastAsia="en-US"/>
    </w:rPr>
  </w:style>
  <w:style w:type="paragraph" w:customStyle="1" w:styleId="numerowanie">
    <w:name w:val="numerowanie"/>
    <w:basedOn w:val="Normalny"/>
    <w:autoRedefine/>
    <w:uiPriority w:val="99"/>
    <w:rsid w:val="00A677FC"/>
    <w:pPr>
      <w:spacing w:after="0" w:line="240" w:lineRule="auto"/>
      <w:jc w:val="both"/>
    </w:pPr>
    <w:rPr>
      <w:rFonts w:ascii="Verdana" w:hAnsi="Verdana" w:cs="Verdana"/>
      <w:sz w:val="18"/>
      <w:szCs w:val="18"/>
      <w:lang w:eastAsia="pl-PL"/>
    </w:rPr>
  </w:style>
  <w:style w:type="paragraph" w:styleId="Tekstpodstawowy">
    <w:name w:val="Body Text"/>
    <w:aliases w:val="a2,Znak Znak"/>
    <w:basedOn w:val="Normalny"/>
    <w:link w:val="Tekstpodstawowy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imesNewRomanPS" w:hAnsi="TimesNewRomanPS" w:cs="Times New Roman"/>
      <w:color w:val="000000"/>
      <w:sz w:val="24"/>
      <w:szCs w:val="24"/>
      <w:lang w:val="cs-CZ"/>
    </w:rPr>
  </w:style>
  <w:style w:type="character" w:customStyle="1" w:styleId="TekstpodstawowyZnak">
    <w:name w:val="Tekst podstawowy Znak"/>
    <w:aliases w:val="a2 Znak,Znak Znak Znak"/>
    <w:link w:val="Tekstpodstawowy"/>
    <w:uiPriority w:val="99"/>
    <w:rsid w:val="00A677FC"/>
    <w:rPr>
      <w:rFonts w:ascii="TimesNewRomanPS" w:hAnsi="TimesNewRomanPS" w:cs="TimesNewRomanPS"/>
      <w:color w:val="000000"/>
      <w:sz w:val="24"/>
      <w:szCs w:val="24"/>
      <w:lang w:val="cs-CZ"/>
    </w:rPr>
  </w:style>
  <w:style w:type="paragraph" w:customStyle="1" w:styleId="Default">
    <w:name w:val="Default"/>
    <w:uiPriority w:val="99"/>
    <w:rsid w:val="00A677FC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Kasia">
    <w:name w:val="Kasia"/>
    <w:basedOn w:val="Normalny"/>
    <w:uiPriority w:val="99"/>
    <w:rsid w:val="00A677FC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4"/>
      <w:szCs w:val="24"/>
      <w:lang w:eastAsia="pl-PL"/>
    </w:rPr>
  </w:style>
  <w:style w:type="character" w:styleId="Odwoaniedokomentarza">
    <w:name w:val="annotation reference"/>
    <w:uiPriority w:val="99"/>
    <w:rsid w:val="00A677FC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rsid w:val="00A677FC"/>
    <w:rPr>
      <w:rFonts w:ascii="Times New Roman" w:hAnsi="Times New Roman" w:cs="Times New Roman"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sid w:val="00A677FC"/>
    <w:rPr>
      <w:rFonts w:ascii="Times New Roman" w:hAnsi="Times New Roman" w:cs="Times New Roman"/>
      <w:lang w:eastAsia="en-US"/>
    </w:rPr>
  </w:style>
  <w:style w:type="paragraph" w:customStyle="1" w:styleId="Tematkomentarza1">
    <w:name w:val="Temat komentarza1"/>
    <w:basedOn w:val="Tekstkomentarza"/>
    <w:next w:val="Tekstkomentarza"/>
    <w:uiPriority w:val="99"/>
    <w:rsid w:val="00A677FC"/>
    <w:rPr>
      <w:b/>
      <w:bCs/>
    </w:rPr>
  </w:style>
  <w:style w:type="character" w:customStyle="1" w:styleId="CommentSubjectChar">
    <w:name w:val="Comment Subject Char"/>
    <w:uiPriority w:val="99"/>
    <w:rsid w:val="00A677FC"/>
    <w:rPr>
      <w:rFonts w:ascii="Times New Roman" w:hAnsi="Times New Roman" w:cs="Times New Roman"/>
      <w:b/>
      <w:bCs/>
      <w:lang w:eastAsia="en-US"/>
    </w:rPr>
  </w:style>
  <w:style w:type="paragraph" w:customStyle="1" w:styleId="Tekstpodstawowywcity1">
    <w:name w:val="Tekst podstawowy wcięty1"/>
    <w:basedOn w:val="Normalny"/>
    <w:uiPriority w:val="99"/>
    <w:rsid w:val="00A677FC"/>
    <w:pPr>
      <w:autoSpaceDE w:val="0"/>
      <w:autoSpaceDN w:val="0"/>
      <w:spacing w:after="0" w:line="240" w:lineRule="auto"/>
      <w:jc w:val="both"/>
    </w:pPr>
    <w:rPr>
      <w:sz w:val="20"/>
      <w:szCs w:val="20"/>
      <w:lang w:eastAsia="pl-PL"/>
    </w:rPr>
  </w:style>
  <w:style w:type="character" w:customStyle="1" w:styleId="BodyTextIndentChar">
    <w:name w:val="Body Text Indent Char"/>
    <w:uiPriority w:val="99"/>
    <w:rsid w:val="00A677FC"/>
    <w:rPr>
      <w:rFonts w:ascii="Times New Roman" w:hAnsi="Times New Roman" w:cs="Times New Roman"/>
    </w:rPr>
  </w:style>
  <w:style w:type="character" w:customStyle="1" w:styleId="TekstpodstawowywcityZnak">
    <w:name w:val="Tekst podstawowy wcięty Znak"/>
    <w:uiPriority w:val="99"/>
    <w:rsid w:val="00A677FC"/>
    <w:rPr>
      <w:rFonts w:ascii="Times New Roman" w:hAnsi="Times New Roman"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rsid w:val="00A677FC"/>
    <w:rPr>
      <w:rFonts w:ascii="Arial" w:hAnsi="Arial" w:cs="Arial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A677FC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A677FC"/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A677FC"/>
    <w:pPr>
      <w:autoSpaceDE w:val="0"/>
      <w:autoSpaceDN w:val="0"/>
      <w:spacing w:after="0" w:line="240" w:lineRule="auto"/>
      <w:ind w:left="284" w:hanging="284"/>
      <w:jc w:val="both"/>
    </w:pPr>
    <w:rPr>
      <w:rFonts w:ascii="Arial" w:hAnsi="Arial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A677FC"/>
    <w:rPr>
      <w:rFonts w:ascii="Arial" w:hAnsi="Arial" w:cs="Arial"/>
      <w:b/>
      <w:bCs/>
      <w:sz w:val="24"/>
      <w:szCs w:val="24"/>
    </w:rPr>
  </w:style>
  <w:style w:type="character" w:styleId="Numerstrony">
    <w:name w:val="page number"/>
    <w:uiPriority w:val="99"/>
    <w:rsid w:val="00A677FC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A677FC"/>
    <w:pPr>
      <w:autoSpaceDE w:val="0"/>
      <w:autoSpaceDN w:val="0"/>
      <w:spacing w:after="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customStyle="1" w:styleId="TytuZnak">
    <w:name w:val="Tytuł Znak"/>
    <w:link w:val="Tytu"/>
    <w:uiPriority w:val="99"/>
    <w:rsid w:val="00A677FC"/>
    <w:rPr>
      <w:rFonts w:ascii="Times New Roman" w:hAnsi="Times New Roman" w:cs="Times New Roman"/>
      <w:b/>
      <w:bCs/>
      <w:sz w:val="40"/>
      <w:szCs w:val="40"/>
    </w:rPr>
  </w:style>
  <w:style w:type="paragraph" w:customStyle="1" w:styleId="ust">
    <w:name w:val="ust"/>
    <w:uiPriority w:val="99"/>
    <w:rsid w:val="00A677FC"/>
    <w:pPr>
      <w:spacing w:before="60" w:after="60"/>
      <w:ind w:left="426" w:hanging="284"/>
      <w:jc w:val="both"/>
    </w:pPr>
    <w:rPr>
      <w:rFonts w:cs="Calibri"/>
      <w:sz w:val="24"/>
      <w:szCs w:val="24"/>
    </w:rPr>
  </w:style>
  <w:style w:type="character" w:customStyle="1" w:styleId="NoSpacingChar">
    <w:name w:val="No Spacing Char"/>
    <w:uiPriority w:val="99"/>
    <w:rsid w:val="00A677FC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paragraph" w:customStyle="1" w:styleId="Bezodstpw1">
    <w:name w:val="Bez odstępów1"/>
    <w:rsid w:val="00A677FC"/>
    <w:pPr>
      <w:overflowPunct w:val="0"/>
      <w:autoSpaceDE w:val="0"/>
      <w:autoSpaceDN w:val="0"/>
      <w:adjustRightInd w:val="0"/>
      <w:ind w:left="357" w:hanging="357"/>
      <w:jc w:val="both"/>
      <w:textAlignment w:val="baseline"/>
    </w:pPr>
    <w:rPr>
      <w:rFonts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A677FC"/>
    <w:pPr>
      <w:spacing w:before="100" w:beforeAutospacing="1" w:after="100" w:afterAutospacing="1" w:line="240" w:lineRule="auto"/>
      <w:jc w:val="both"/>
    </w:pPr>
    <w:rPr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A677FC"/>
    <w:pPr>
      <w:autoSpaceDE w:val="0"/>
      <w:autoSpaceDN w:val="0"/>
      <w:spacing w:after="120" w:line="480" w:lineRule="auto"/>
      <w:jc w:val="both"/>
    </w:pPr>
    <w:rPr>
      <w:rFonts w:cs="Times New Roman"/>
      <w:sz w:val="20"/>
      <w:szCs w:val="20"/>
    </w:rPr>
  </w:style>
  <w:style w:type="character" w:customStyle="1" w:styleId="TekstpodstawowywcityZnak1">
    <w:name w:val="Tekst podstawowy wcięty Znak1"/>
    <w:link w:val="Tekstpodstawowywcity"/>
    <w:uiPriority w:val="99"/>
    <w:rsid w:val="00A677FC"/>
    <w:rPr>
      <w:rFonts w:ascii="Calibri" w:hAnsi="Calibri" w:cs="Calibri"/>
      <w:lang w:eastAsia="en-US"/>
    </w:rPr>
  </w:style>
  <w:style w:type="character" w:customStyle="1" w:styleId="BodyText2Char">
    <w:name w:val="Body Text 2 Char"/>
    <w:uiPriority w:val="99"/>
    <w:rsid w:val="00A677FC"/>
    <w:rPr>
      <w:rFonts w:ascii="Times New Roman" w:hAnsi="Times New Roman" w:cs="Times New Roman"/>
    </w:rPr>
  </w:style>
  <w:style w:type="paragraph" w:customStyle="1" w:styleId="ust1art">
    <w:name w:val="ust1 ar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cs="Calibri"/>
      <w:sz w:val="24"/>
      <w:szCs w:val="24"/>
    </w:rPr>
  </w:style>
  <w:style w:type="paragraph" w:customStyle="1" w:styleId="pkt1art">
    <w:name w:val="pkt1 ar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2269" w:hanging="284"/>
      <w:jc w:val="both"/>
      <w:textAlignment w:val="baseline"/>
    </w:pPr>
    <w:rPr>
      <w:rFonts w:cs="Calibri"/>
      <w:sz w:val="24"/>
      <w:szCs w:val="24"/>
    </w:rPr>
  </w:style>
  <w:style w:type="paragraph" w:customStyle="1" w:styleId="lit">
    <w:name w:val="lit"/>
    <w:uiPriority w:val="99"/>
    <w:rsid w:val="00A677FC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cs="Calibri"/>
      <w:sz w:val="24"/>
      <w:szCs w:val="24"/>
    </w:rPr>
  </w:style>
  <w:style w:type="paragraph" w:customStyle="1" w:styleId="lit1">
    <w:name w:val="lit1"/>
    <w:basedOn w:val="lit"/>
    <w:uiPriority w:val="99"/>
    <w:rsid w:val="00A677FC"/>
    <w:pPr>
      <w:ind w:left="1276" w:hanging="340"/>
    </w:pPr>
  </w:style>
  <w:style w:type="paragraph" w:customStyle="1" w:styleId="zmart2">
    <w:name w:val="zm art2"/>
    <w:basedOn w:val="Normalny"/>
    <w:uiPriority w:val="99"/>
    <w:rsid w:val="00A677FC"/>
    <w:pPr>
      <w:overflowPunct w:val="0"/>
      <w:autoSpaceDE w:val="0"/>
      <w:autoSpaceDN w:val="0"/>
      <w:adjustRightInd w:val="0"/>
      <w:spacing w:before="60" w:after="60" w:line="240" w:lineRule="auto"/>
      <w:ind w:left="1843" w:hanging="1219"/>
      <w:jc w:val="both"/>
      <w:textAlignment w:val="baseline"/>
    </w:pPr>
    <w:rPr>
      <w:sz w:val="24"/>
      <w:szCs w:val="24"/>
      <w:lang w:eastAsia="pl-PL"/>
    </w:rPr>
  </w:style>
  <w:style w:type="paragraph" w:customStyle="1" w:styleId="BodyText22">
    <w:name w:val="Body Text 22"/>
    <w:basedOn w:val="Normalny"/>
    <w:uiPriority w:val="99"/>
    <w:rsid w:val="00A677FC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677FC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odtytuZnak">
    <w:name w:val="Podtytuł Znak"/>
    <w:link w:val="Podtytu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A677FC"/>
    <w:pPr>
      <w:spacing w:after="0" w:line="240" w:lineRule="auto"/>
      <w:jc w:val="both"/>
    </w:pPr>
    <w:rPr>
      <w:sz w:val="24"/>
      <w:szCs w:val="24"/>
      <w:lang w:eastAsia="pl-PL"/>
    </w:rPr>
  </w:style>
  <w:style w:type="paragraph" w:customStyle="1" w:styleId="Standardowytekst">
    <w:name w:val="Standardowy.tekst"/>
    <w:uiPriority w:val="99"/>
    <w:rsid w:val="00A677FC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</w:rPr>
  </w:style>
  <w:style w:type="character" w:customStyle="1" w:styleId="gltab01danetd1kol1txt">
    <w:name w:val="gl_tab_0_1_dane_td_1_kol_1_txt"/>
    <w:uiPriority w:val="99"/>
    <w:rsid w:val="00A677FC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677FC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A677FC"/>
    <w:rPr>
      <w:rFonts w:ascii="Times New Roman" w:hAnsi="Times New Roman" w:cs="Times New Roman"/>
      <w:vertAlign w:val="superscript"/>
    </w:rPr>
  </w:style>
  <w:style w:type="paragraph" w:customStyle="1" w:styleId="Standard">
    <w:name w:val="Standard"/>
    <w:uiPriority w:val="99"/>
    <w:rsid w:val="00A677FC"/>
    <w:pPr>
      <w:widowControl w:val="0"/>
      <w:jc w:val="both"/>
    </w:pPr>
    <w:rPr>
      <w:rFonts w:cs="Calibri"/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rsid w:val="00A677FC"/>
    <w:pPr>
      <w:spacing w:after="0" w:line="240" w:lineRule="auto"/>
      <w:jc w:val="both"/>
    </w:pPr>
    <w:rPr>
      <w:sz w:val="24"/>
      <w:szCs w:val="24"/>
      <w:lang w:eastAsia="pl-PL"/>
    </w:rPr>
  </w:style>
  <w:style w:type="paragraph" w:customStyle="1" w:styleId="Nagwek2ASAPHeading2Numbered-2h3ICLHeading2aH2PAMajorSectionl2Headline2h22headiheading2h21h2221kopregel2Titrem">
    <w:name w:val="Nagłówek 2.ASAPHeading 2.Numbered - 2.h 3.ICL.Heading 2a.H2.PA Major Section.l2.Headline 2.h2.2.headi.heading2.h21.h22.21.kopregel 2.Titre m"/>
    <w:basedOn w:val="Normalny"/>
    <w:next w:val="Normalny"/>
    <w:uiPriority w:val="99"/>
    <w:rsid w:val="00A677FC"/>
    <w:pPr>
      <w:keepNext/>
      <w:spacing w:after="0" w:line="240" w:lineRule="auto"/>
      <w:ind w:left="2410" w:hanging="2070"/>
      <w:jc w:val="both"/>
      <w:outlineLvl w:val="1"/>
    </w:pPr>
    <w:rPr>
      <w:b/>
      <w:bCs/>
      <w:i/>
      <w:iCs/>
      <w:color w:val="000000"/>
      <w:lang w:eastAsia="pl-PL"/>
    </w:rPr>
  </w:style>
  <w:style w:type="paragraph" w:styleId="Lista4">
    <w:name w:val="List 4"/>
    <w:basedOn w:val="Normalny"/>
    <w:uiPriority w:val="99"/>
    <w:rsid w:val="00A677FC"/>
    <w:pPr>
      <w:widowControl w:val="0"/>
      <w:spacing w:before="200" w:after="0" w:line="316" w:lineRule="auto"/>
      <w:ind w:left="1132" w:hanging="283"/>
      <w:jc w:val="both"/>
    </w:pPr>
    <w:rPr>
      <w:rFonts w:ascii="Arial" w:hAnsi="Arial" w:cs="Arial"/>
      <w:sz w:val="18"/>
      <w:szCs w:val="18"/>
      <w:lang w:eastAsia="pl-PL"/>
    </w:rPr>
  </w:style>
  <w:style w:type="paragraph" w:styleId="Lista2">
    <w:name w:val="List 2"/>
    <w:basedOn w:val="Normalny"/>
    <w:uiPriority w:val="99"/>
    <w:rsid w:val="00A677FC"/>
    <w:pPr>
      <w:autoSpaceDE w:val="0"/>
      <w:autoSpaceDN w:val="0"/>
      <w:spacing w:after="0" w:line="240" w:lineRule="auto"/>
      <w:ind w:left="566" w:hanging="283"/>
      <w:jc w:val="both"/>
    </w:pPr>
    <w:rPr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A677FC"/>
    <w:pPr>
      <w:widowControl w:val="0"/>
      <w:spacing w:before="60" w:after="60" w:line="240" w:lineRule="auto"/>
      <w:jc w:val="center"/>
    </w:pPr>
    <w:rPr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A677FC"/>
    <w:pPr>
      <w:widowControl w:val="0"/>
      <w:suppressAutoHyphens/>
      <w:spacing w:after="0" w:line="240" w:lineRule="auto"/>
      <w:ind w:left="993" w:hanging="284"/>
      <w:jc w:val="both"/>
    </w:pPr>
    <w:rPr>
      <w:color w:val="000000"/>
      <w:sz w:val="26"/>
      <w:szCs w:val="26"/>
      <w:lang w:eastAsia="pl-PL"/>
    </w:rPr>
  </w:style>
  <w:style w:type="paragraph" w:customStyle="1" w:styleId="Tekstpodstawowywcity21">
    <w:name w:val="Tekst podstawowy wcięty 21"/>
    <w:basedOn w:val="Normalny"/>
    <w:rsid w:val="00A677FC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677FC"/>
    <w:pPr>
      <w:overflowPunct w:val="0"/>
      <w:autoSpaceDE w:val="0"/>
      <w:autoSpaceDN w:val="0"/>
      <w:adjustRightInd w:val="0"/>
      <w:spacing w:before="120" w:after="0" w:line="240" w:lineRule="auto"/>
      <w:ind w:left="567" w:hanging="567"/>
      <w:jc w:val="both"/>
      <w:textAlignment w:val="baseline"/>
    </w:pPr>
    <w:rPr>
      <w:sz w:val="24"/>
      <w:szCs w:val="24"/>
      <w:lang w:eastAsia="pl-PL"/>
    </w:rPr>
  </w:style>
  <w:style w:type="paragraph" w:customStyle="1" w:styleId="A">
    <w:name w:val="A"/>
    <w:uiPriority w:val="99"/>
    <w:rsid w:val="00A677FC"/>
    <w:pPr>
      <w:keepNext/>
      <w:spacing w:before="240" w:line="240" w:lineRule="exact"/>
      <w:ind w:left="720" w:hanging="720"/>
      <w:jc w:val="both"/>
    </w:pPr>
    <w:rPr>
      <w:rFonts w:cs="Calibri"/>
      <w:sz w:val="24"/>
      <w:szCs w:val="24"/>
      <w:lang w:val="en-GB" w:eastAsia="en-US"/>
    </w:rPr>
  </w:style>
  <w:style w:type="paragraph" w:customStyle="1" w:styleId="pkt1">
    <w:name w:val="pkt1"/>
    <w:basedOn w:val="pkt"/>
    <w:uiPriority w:val="99"/>
    <w:rsid w:val="00A677FC"/>
    <w:pPr>
      <w:autoSpaceDE w:val="0"/>
      <w:autoSpaceDN w:val="0"/>
      <w:ind w:left="850" w:hanging="425"/>
    </w:pPr>
    <w:rPr>
      <w:rFonts w:ascii="Univers-PL" w:hAnsi="Univers-PL" w:cs="Univers-PL"/>
      <w:sz w:val="19"/>
      <w:szCs w:val="19"/>
    </w:rPr>
  </w:style>
  <w:style w:type="paragraph" w:customStyle="1" w:styleId="Tekstpodstawowywcity22">
    <w:name w:val="Tekst podstawowy wcięty 22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ind w:left="426" w:hanging="426"/>
      <w:jc w:val="both"/>
      <w:textAlignment w:val="baseline"/>
    </w:pPr>
    <w:rPr>
      <w:sz w:val="24"/>
      <w:szCs w:val="24"/>
      <w:lang w:eastAsia="pl-PL"/>
    </w:rPr>
  </w:style>
  <w:style w:type="character" w:customStyle="1" w:styleId="ZnakZnak2">
    <w:name w:val="Znak Znak2"/>
    <w:uiPriority w:val="99"/>
    <w:rsid w:val="00A677FC"/>
    <w:rPr>
      <w:rFonts w:ascii="Arial" w:hAnsi="Arial" w:cs="Arial"/>
      <w:sz w:val="24"/>
      <w:szCs w:val="24"/>
      <w:lang w:val="pl-PL" w:eastAsia="pl-PL"/>
    </w:rPr>
  </w:style>
  <w:style w:type="paragraph" w:customStyle="1" w:styleId="ZnakZnak1">
    <w:name w:val="Znak Znak1"/>
    <w:basedOn w:val="Normalny"/>
    <w:uiPriority w:val="99"/>
    <w:rsid w:val="00A677FC"/>
    <w:pPr>
      <w:spacing w:after="0" w:line="24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styleId="Tekstblokowy">
    <w:name w:val="Block Text"/>
    <w:basedOn w:val="Normalny"/>
    <w:rsid w:val="00A677FC"/>
    <w:pPr>
      <w:spacing w:after="0" w:line="240" w:lineRule="auto"/>
      <w:ind w:left="851" w:right="283"/>
      <w:jc w:val="both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A677F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sz w:val="24"/>
      <w:szCs w:val="24"/>
      <w:lang w:eastAsia="pl-PL"/>
    </w:rPr>
  </w:style>
  <w:style w:type="paragraph" w:customStyle="1" w:styleId="FR1">
    <w:name w:val="FR1"/>
    <w:uiPriority w:val="99"/>
    <w:rsid w:val="00A677FC"/>
    <w:pPr>
      <w:widowControl w:val="0"/>
      <w:overflowPunct w:val="0"/>
      <w:autoSpaceDE w:val="0"/>
      <w:autoSpaceDN w:val="0"/>
      <w:adjustRightInd w:val="0"/>
      <w:spacing w:before="280"/>
      <w:jc w:val="both"/>
      <w:textAlignment w:val="baseline"/>
    </w:pPr>
    <w:rPr>
      <w:rFonts w:ascii="Arial" w:hAnsi="Arial" w:cs="Arial"/>
      <w:noProof/>
    </w:rPr>
  </w:style>
  <w:style w:type="paragraph" w:customStyle="1" w:styleId="spis1">
    <w:name w:val="spis 1"/>
    <w:basedOn w:val="Normalny"/>
    <w:uiPriority w:val="99"/>
    <w:rsid w:val="00A677FC"/>
    <w:pPr>
      <w:tabs>
        <w:tab w:val="num" w:pos="1430"/>
      </w:tabs>
      <w:spacing w:after="0" w:line="360" w:lineRule="auto"/>
      <w:ind w:left="1430" w:hanging="720"/>
      <w:jc w:val="both"/>
    </w:pPr>
    <w:rPr>
      <w:rFonts w:ascii="Verdana" w:hAnsi="Verdana" w:cs="Verdana"/>
      <w:b/>
      <w:bCs/>
      <w:smallCaps/>
      <w:sz w:val="20"/>
      <w:szCs w:val="20"/>
      <w:lang w:eastAsia="pl-PL"/>
    </w:rPr>
  </w:style>
  <w:style w:type="paragraph" w:styleId="Plandokumentu">
    <w:name w:val="Document Map"/>
    <w:basedOn w:val="Normalny"/>
    <w:link w:val="PlandokumentuZnak"/>
    <w:uiPriority w:val="99"/>
    <w:rsid w:val="00A677FC"/>
    <w:pPr>
      <w:autoSpaceDE w:val="0"/>
      <w:autoSpaceDN w:val="0"/>
      <w:spacing w:after="0" w:line="240" w:lineRule="auto"/>
      <w:jc w:val="both"/>
    </w:pPr>
    <w:rPr>
      <w:rFonts w:ascii="Tahoma" w:hAnsi="Tahoma" w:cs="Times New Roman"/>
      <w:sz w:val="16"/>
      <w:szCs w:val="16"/>
    </w:rPr>
  </w:style>
  <w:style w:type="character" w:customStyle="1" w:styleId="PlandokumentuZnak">
    <w:name w:val="Plan dokumentu Znak"/>
    <w:link w:val="Plandokumentu"/>
    <w:uiPriority w:val="99"/>
    <w:rsid w:val="00A677FC"/>
    <w:rPr>
      <w:rFonts w:ascii="Tahoma" w:hAnsi="Tahoma" w:cs="Tahoma"/>
      <w:sz w:val="16"/>
      <w:szCs w:val="16"/>
    </w:rPr>
  </w:style>
  <w:style w:type="character" w:customStyle="1" w:styleId="eltit1">
    <w:name w:val="eltit1"/>
    <w:uiPriority w:val="99"/>
    <w:rsid w:val="00A677FC"/>
    <w:rPr>
      <w:rFonts w:ascii="Verdana" w:hAnsi="Verdana" w:cs="Verdana"/>
      <w:color w:val="auto"/>
      <w:sz w:val="20"/>
      <w:szCs w:val="20"/>
    </w:rPr>
  </w:style>
  <w:style w:type="paragraph" w:customStyle="1" w:styleId="Level7">
    <w:name w:val="Level7"/>
    <w:basedOn w:val="Normalny"/>
    <w:uiPriority w:val="99"/>
    <w:rsid w:val="00A677FC"/>
    <w:pPr>
      <w:tabs>
        <w:tab w:val="num" w:pos="432"/>
      </w:tabs>
      <w:spacing w:before="20" w:after="20" w:line="240" w:lineRule="auto"/>
      <w:ind w:left="432" w:hanging="432"/>
      <w:jc w:val="both"/>
    </w:pPr>
    <w:rPr>
      <w:rFonts w:ascii="Arial" w:hAnsi="Arial" w:cs="Arial"/>
      <w:lang w:val="en-GB" w:eastAsia="zh-CN"/>
    </w:rPr>
  </w:style>
  <w:style w:type="paragraph" w:customStyle="1" w:styleId="Rene">
    <w:name w:val="Rene"/>
    <w:basedOn w:val="Normalny"/>
    <w:uiPriority w:val="99"/>
    <w:rsid w:val="00A677FC"/>
    <w:pPr>
      <w:spacing w:before="120" w:after="120" w:line="360" w:lineRule="auto"/>
      <w:ind w:firstLine="709"/>
      <w:jc w:val="both"/>
    </w:pPr>
    <w:rPr>
      <w:rFonts w:ascii="Verdana" w:hAnsi="Verdana" w:cs="Verdan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677FC"/>
    <w:pPr>
      <w:spacing w:after="0" w:line="240" w:lineRule="auto"/>
      <w:jc w:val="both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A677FC"/>
    <w:rPr>
      <w:rFonts w:ascii="Courier New" w:hAnsi="Courier New" w:cs="Courier New"/>
    </w:rPr>
  </w:style>
  <w:style w:type="paragraph" w:customStyle="1" w:styleId="Standardowy1">
    <w:name w:val="Standardowy1"/>
    <w:uiPriority w:val="99"/>
    <w:rsid w:val="00A677FC"/>
    <w:pPr>
      <w:jc w:val="both"/>
    </w:pPr>
    <w:rPr>
      <w:rFonts w:cs="Calibri"/>
      <w:sz w:val="24"/>
      <w:szCs w:val="24"/>
    </w:rPr>
  </w:style>
  <w:style w:type="paragraph" w:customStyle="1" w:styleId="Akapitzlist12">
    <w:name w:val="Akapit z listą12"/>
    <w:basedOn w:val="Normalny"/>
    <w:uiPriority w:val="99"/>
    <w:rsid w:val="00A677FC"/>
    <w:pPr>
      <w:spacing w:after="0" w:line="240" w:lineRule="auto"/>
      <w:ind w:left="720" w:hanging="357"/>
      <w:jc w:val="both"/>
    </w:pPr>
    <w:rPr>
      <w:rFonts w:ascii="Verdana" w:hAnsi="Verdana" w:cs="Verdana"/>
      <w:color w:val="000000"/>
      <w:sz w:val="20"/>
      <w:szCs w:val="20"/>
    </w:rPr>
  </w:style>
  <w:style w:type="paragraph" w:styleId="Lista0">
    <w:name w:val="List"/>
    <w:basedOn w:val="Normalny"/>
    <w:uiPriority w:val="99"/>
    <w:rsid w:val="00A677FC"/>
    <w:pPr>
      <w:autoSpaceDE w:val="0"/>
      <w:autoSpaceDN w:val="0"/>
      <w:spacing w:after="0" w:line="240" w:lineRule="auto"/>
      <w:ind w:left="283" w:hanging="283"/>
      <w:jc w:val="both"/>
    </w:pPr>
    <w:rPr>
      <w:sz w:val="20"/>
      <w:szCs w:val="20"/>
      <w:lang w:eastAsia="pl-PL"/>
    </w:rPr>
  </w:style>
  <w:style w:type="paragraph" w:customStyle="1" w:styleId="zacznik">
    <w:name w:val="załącznik"/>
    <w:basedOn w:val="Tekstpodstawowy"/>
    <w:autoRedefine/>
    <w:uiPriority w:val="99"/>
    <w:rsid w:val="00A677FC"/>
    <w:pPr>
      <w:autoSpaceDE/>
      <w:autoSpaceDN/>
      <w:spacing w:before="120" w:after="240" w:line="240" w:lineRule="exact"/>
    </w:pPr>
    <w:rPr>
      <w:rFonts w:ascii="Verdana" w:hAnsi="Verdana" w:cs="Verdana"/>
      <w:color w:val="auto"/>
      <w:sz w:val="20"/>
      <w:szCs w:val="20"/>
      <w:lang w:val="pl-PL"/>
    </w:rPr>
  </w:style>
  <w:style w:type="character" w:styleId="Pogrubienie">
    <w:name w:val="Strong"/>
    <w:uiPriority w:val="99"/>
    <w:qFormat/>
    <w:rsid w:val="00A677FC"/>
    <w:rPr>
      <w:rFonts w:ascii="Times New Roman" w:hAnsi="Times New Roman" w:cs="Times New Roman"/>
      <w:b/>
      <w:bCs/>
    </w:rPr>
  </w:style>
  <w:style w:type="character" w:styleId="Uwydatnienie">
    <w:name w:val="Emphasis"/>
    <w:uiPriority w:val="99"/>
    <w:qFormat/>
    <w:rsid w:val="00A677FC"/>
    <w:rPr>
      <w:rFonts w:ascii="Times New Roman" w:hAnsi="Times New Roman" w:cs="Times New Roman"/>
      <w:i/>
      <w:iCs/>
    </w:rPr>
  </w:style>
  <w:style w:type="character" w:customStyle="1" w:styleId="AZnak">
    <w:name w:val="A Znak"/>
    <w:uiPriority w:val="99"/>
    <w:rsid w:val="00A677FC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NormalnyWebZnak">
    <w:name w:val="Normalny (Web) Znak"/>
    <w:uiPriority w:val="99"/>
    <w:rsid w:val="00A677FC"/>
    <w:rPr>
      <w:rFonts w:ascii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Standardowy1"/>
    <w:link w:val="TekstprzypisudolnegoZnak"/>
    <w:uiPriority w:val="99"/>
    <w:rsid w:val="00A677FC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A677FC"/>
    <w:rPr>
      <w:rFonts w:ascii="Times New Roman" w:hAnsi="Times New Roman" w:cs="Times New Roman"/>
    </w:rPr>
  </w:style>
  <w:style w:type="character" w:customStyle="1" w:styleId="StylTahoma9ptCzarny">
    <w:name w:val="Styl Tahoma 9 pt Czarny"/>
    <w:uiPriority w:val="99"/>
    <w:rsid w:val="00A677F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andardowy11">
    <w:name w:val="Standardowy11"/>
    <w:uiPriority w:val="99"/>
    <w:rsid w:val="00A677FC"/>
    <w:pPr>
      <w:jc w:val="both"/>
    </w:pPr>
    <w:rPr>
      <w:rFonts w:cs="Calibri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A677FC"/>
    <w:pPr>
      <w:spacing w:after="0" w:line="240" w:lineRule="auto"/>
      <w:ind w:left="720" w:hanging="357"/>
      <w:jc w:val="both"/>
    </w:pPr>
    <w:rPr>
      <w:rFonts w:ascii="Verdana" w:hAnsi="Verdana" w:cs="Verdana"/>
      <w:color w:val="000000"/>
      <w:sz w:val="20"/>
      <w:szCs w:val="20"/>
    </w:rPr>
  </w:style>
  <w:style w:type="paragraph" w:customStyle="1" w:styleId="Standardowy2">
    <w:name w:val="Standardowy2"/>
    <w:uiPriority w:val="99"/>
    <w:rsid w:val="00A677FC"/>
    <w:rPr>
      <w:rFonts w:cs="Calibri"/>
      <w:sz w:val="24"/>
      <w:szCs w:val="24"/>
    </w:rPr>
  </w:style>
  <w:style w:type="paragraph" w:customStyle="1" w:styleId="Tekstpodstawowy32">
    <w:name w:val="Tekst podstawowy 32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character" w:customStyle="1" w:styleId="Nagwek11">
    <w:name w:val="Nagłówek1"/>
    <w:uiPriority w:val="99"/>
    <w:rsid w:val="00A677FC"/>
    <w:rPr>
      <w:rFonts w:ascii="Times New Roman" w:hAnsi="Times New Roman" w:cs="Times New Roman"/>
    </w:rPr>
  </w:style>
  <w:style w:type="character" w:customStyle="1" w:styleId="aktprzedmiot">
    <w:name w:val="aktprzedmiot"/>
    <w:uiPriority w:val="99"/>
    <w:rsid w:val="00A677FC"/>
    <w:rPr>
      <w:rFonts w:ascii="Times New Roman" w:hAnsi="Times New Roman" w:cs="Times New Roman"/>
    </w:rPr>
  </w:style>
  <w:style w:type="paragraph" w:customStyle="1" w:styleId="Textbodyindent">
    <w:name w:val="Text body indent"/>
    <w:basedOn w:val="Standard"/>
    <w:uiPriority w:val="99"/>
    <w:rsid w:val="00A677FC"/>
    <w:pPr>
      <w:widowControl/>
      <w:suppressAutoHyphens/>
      <w:overflowPunct w:val="0"/>
      <w:autoSpaceDE w:val="0"/>
      <w:spacing w:before="60"/>
      <w:ind w:left="284" w:hanging="284"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uiPriority w:val="99"/>
    <w:rsid w:val="00A677FC"/>
    <w:pPr>
      <w:widowControl/>
      <w:suppressAutoHyphens/>
      <w:overflowPunct w:val="0"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customStyle="1" w:styleId="Tekstblokowy2">
    <w:name w:val="Tekst blokowy2"/>
    <w:basedOn w:val="Standard"/>
    <w:uiPriority w:val="99"/>
    <w:rsid w:val="00A677FC"/>
    <w:pPr>
      <w:widowControl/>
      <w:suppressAutoHyphens/>
      <w:ind w:left="142" w:right="-28" w:hanging="142"/>
    </w:pPr>
    <w:rPr>
      <w:kern w:val="1"/>
      <w:lang w:eastAsia="ar-SA"/>
    </w:rPr>
  </w:style>
  <w:style w:type="paragraph" w:customStyle="1" w:styleId="Header1">
    <w:name w:val="Header1"/>
    <w:basedOn w:val="Standard"/>
    <w:next w:val="Textbody"/>
    <w:uiPriority w:val="99"/>
    <w:rsid w:val="00A677FC"/>
    <w:pPr>
      <w:keepNext/>
      <w:widowControl/>
      <w:suppressAutoHyphens/>
      <w:overflowPunct w:val="0"/>
      <w:autoSpaceDE w:val="0"/>
      <w:spacing w:before="240" w:after="120"/>
      <w:jc w:val="left"/>
      <w:textAlignment w:val="baseline"/>
    </w:pPr>
    <w:rPr>
      <w:rFonts w:ascii="Arial" w:hAnsi="Arial" w:cs="Arial"/>
      <w:kern w:val="1"/>
      <w:sz w:val="28"/>
      <w:szCs w:val="28"/>
      <w:lang w:eastAsia="ar-SA"/>
    </w:rPr>
  </w:style>
  <w:style w:type="paragraph" w:customStyle="1" w:styleId="BlockText1">
    <w:name w:val="Block Text1"/>
    <w:basedOn w:val="Standard"/>
    <w:uiPriority w:val="99"/>
    <w:rsid w:val="00A677FC"/>
    <w:pPr>
      <w:widowControl/>
      <w:suppressAutoHyphens/>
      <w:overflowPunct w:val="0"/>
      <w:autoSpaceDE w:val="0"/>
      <w:ind w:left="3540" w:right="283"/>
      <w:textAlignment w:val="baseline"/>
    </w:pPr>
    <w:rPr>
      <w:rFonts w:ascii="Garamond" w:hAnsi="Garamond" w:cs="Garamond"/>
      <w:b/>
      <w:bCs/>
      <w:smallCaps/>
      <w:kern w:val="1"/>
      <w:lang w:eastAsia="ar-SA"/>
    </w:rPr>
  </w:style>
  <w:style w:type="paragraph" w:customStyle="1" w:styleId="Heading11">
    <w:name w:val="Heading 11"/>
    <w:basedOn w:val="Standard"/>
    <w:next w:val="Standard"/>
    <w:uiPriority w:val="99"/>
    <w:rsid w:val="00A677FC"/>
    <w:pPr>
      <w:keepNext/>
      <w:widowControl/>
      <w:tabs>
        <w:tab w:val="num" w:pos="0"/>
      </w:tabs>
      <w:suppressAutoHyphens/>
      <w:overflowPunct w:val="0"/>
      <w:autoSpaceDE w:val="0"/>
      <w:ind w:left="567" w:right="283"/>
      <w:jc w:val="left"/>
      <w:textAlignment w:val="baseline"/>
      <w:outlineLvl w:val="0"/>
    </w:pPr>
    <w:rPr>
      <w:rFonts w:ascii="Arial" w:hAnsi="Arial" w:cs="Arial"/>
      <w:kern w:val="1"/>
      <w:sz w:val="28"/>
      <w:szCs w:val="28"/>
      <w:lang w:eastAsia="ar-SA"/>
    </w:rPr>
  </w:style>
  <w:style w:type="character" w:customStyle="1" w:styleId="ustZnak">
    <w:name w:val="ust Znak"/>
    <w:uiPriority w:val="99"/>
    <w:rsid w:val="00A677FC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tekst">
    <w:name w:val="tekst"/>
    <w:basedOn w:val="Normalny"/>
    <w:uiPriority w:val="99"/>
    <w:rsid w:val="00A677FC"/>
    <w:pPr>
      <w:spacing w:after="0" w:line="300" w:lineRule="atLeast"/>
      <w:jc w:val="both"/>
    </w:pPr>
    <w:rPr>
      <w:sz w:val="20"/>
      <w:szCs w:val="20"/>
      <w:lang w:eastAsia="pl-PL"/>
    </w:rPr>
  </w:style>
  <w:style w:type="character" w:customStyle="1" w:styleId="NagwekZnak1">
    <w:name w:val="Nagłówek Znak1"/>
    <w:aliases w:val="Nagłówek strony nieparzystej Znak Znak Znak1,Nagłówek strony nieparzystej Znak Znak2,Nagłówek strony Znak"/>
    <w:uiPriority w:val="99"/>
    <w:rsid w:val="00A677FC"/>
    <w:rPr>
      <w:rFonts w:ascii="Arial" w:hAnsi="Arial" w:cs="Arial"/>
      <w:sz w:val="22"/>
      <w:szCs w:val="22"/>
    </w:rPr>
  </w:style>
  <w:style w:type="paragraph" w:styleId="Listapunktowana2">
    <w:name w:val="List Bullet 2"/>
    <w:basedOn w:val="Normalny"/>
    <w:autoRedefine/>
    <w:uiPriority w:val="99"/>
    <w:rsid w:val="00A677FC"/>
    <w:pPr>
      <w:widowControl w:val="0"/>
      <w:tabs>
        <w:tab w:val="num" w:pos="643"/>
      </w:tabs>
      <w:autoSpaceDE w:val="0"/>
      <w:autoSpaceDN w:val="0"/>
      <w:adjustRightInd w:val="0"/>
      <w:spacing w:after="0" w:line="240" w:lineRule="auto"/>
      <w:ind w:left="643" w:hanging="360"/>
    </w:pPr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677FC"/>
    <w:pPr>
      <w:jc w:val="both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A677FC"/>
    <w:rPr>
      <w:rFonts w:ascii="Calibri" w:hAnsi="Calibri" w:cs="Calibri"/>
      <w:lang w:eastAsia="en-US"/>
    </w:rPr>
  </w:style>
  <w:style w:type="paragraph" w:styleId="Tekstpodstawowyzwciciem2">
    <w:name w:val="Body Text First Indent 2"/>
    <w:basedOn w:val="Tekstpodstawowywcity1"/>
    <w:link w:val="Tekstpodstawowyzwciciem2Znak"/>
    <w:uiPriority w:val="99"/>
    <w:rsid w:val="00A677FC"/>
    <w:pPr>
      <w:widowControl w:val="0"/>
      <w:adjustRightInd w:val="0"/>
      <w:spacing w:after="120"/>
      <w:ind w:left="283" w:firstLine="210"/>
      <w:jc w:val="left"/>
    </w:pPr>
    <w:rPr>
      <w:rFonts w:ascii="Arial" w:hAnsi="Arial" w:cs="Times New Roman"/>
      <w:sz w:val="22"/>
      <w:szCs w:val="22"/>
      <w:lang w:eastAsia="en-US"/>
    </w:rPr>
  </w:style>
  <w:style w:type="character" w:customStyle="1" w:styleId="Tekstpodstawowyzwciciem2Znak">
    <w:name w:val="Tekst podstawowy z wcięciem 2 Znak"/>
    <w:link w:val="Tekstpodstawowyzwciciem2"/>
    <w:uiPriority w:val="99"/>
    <w:rsid w:val="00A677FC"/>
    <w:rPr>
      <w:rFonts w:ascii="Arial" w:hAnsi="Arial" w:cs="Arial"/>
      <w:sz w:val="22"/>
      <w:szCs w:val="22"/>
      <w:lang w:eastAsia="en-US"/>
    </w:rPr>
  </w:style>
  <w:style w:type="paragraph" w:customStyle="1" w:styleId="Tekstpodstawowy33">
    <w:name w:val="Tekst podstawowy 33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Poprawka1">
    <w:name w:val="Poprawka1"/>
    <w:hidden/>
    <w:uiPriority w:val="99"/>
    <w:rsid w:val="00A677FC"/>
    <w:rPr>
      <w:rFonts w:cs="Calibri"/>
      <w:sz w:val="22"/>
      <w:szCs w:val="22"/>
      <w:lang w:eastAsia="en-US"/>
    </w:rPr>
  </w:style>
  <w:style w:type="character" w:styleId="Odwoanieprzypisudolnego">
    <w:name w:val="footnote reference"/>
    <w:rsid w:val="00A677FC"/>
    <w:rPr>
      <w:rFonts w:ascii="Times New Roman" w:hAnsi="Times New Roman" w:cs="Times New Roman"/>
      <w:vertAlign w:val="superscript"/>
    </w:rPr>
  </w:style>
  <w:style w:type="paragraph" w:customStyle="1" w:styleId="Tekstpodstawowy34">
    <w:name w:val="Tekst podstawowy 34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Bartek">
    <w:name w:val="Bartek"/>
    <w:basedOn w:val="Normalny"/>
    <w:uiPriority w:val="99"/>
    <w:rsid w:val="00A677FC"/>
    <w:rPr>
      <w:sz w:val="28"/>
      <w:szCs w:val="28"/>
      <w:lang w:val="en-US"/>
    </w:rPr>
  </w:style>
  <w:style w:type="paragraph" w:customStyle="1" w:styleId="Nagwek20">
    <w:name w:val="Nag?—wek 2"/>
    <w:basedOn w:val="Normalny"/>
    <w:next w:val="Normalny"/>
    <w:uiPriority w:val="99"/>
    <w:rsid w:val="00A677FC"/>
    <w:pPr>
      <w:keepNext/>
      <w:autoSpaceDE w:val="0"/>
      <w:autoSpaceDN w:val="0"/>
      <w:jc w:val="center"/>
    </w:pPr>
    <w:rPr>
      <w:rFonts w:ascii="Arial" w:hAnsi="Arial" w:cs="Arial"/>
      <w:b/>
      <w:bCs/>
    </w:rPr>
  </w:style>
  <w:style w:type="paragraph" w:customStyle="1" w:styleId="Styl1">
    <w:name w:val="Styl1"/>
    <w:basedOn w:val="Normalny"/>
    <w:uiPriority w:val="99"/>
    <w:rsid w:val="00A677FC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customStyle="1" w:styleId="Tekstpodstawowy22">
    <w:name w:val="Tekst podstawowy 22"/>
    <w:basedOn w:val="Normalny"/>
    <w:rsid w:val="00A677FC"/>
    <w:rPr>
      <w:rFonts w:ascii="Arial Narrow" w:hAnsi="Arial Narrow" w:cs="Arial Narrow"/>
      <w:sz w:val="26"/>
      <w:szCs w:val="26"/>
      <w:lang w:val="en-US"/>
    </w:rPr>
  </w:style>
  <w:style w:type="paragraph" w:customStyle="1" w:styleId="txurl">
    <w:name w:val="txurl"/>
    <w:basedOn w:val="Normalny"/>
    <w:uiPriority w:val="99"/>
    <w:rsid w:val="00A677FC"/>
    <w:pPr>
      <w:spacing w:before="100" w:beforeAutospacing="1" w:after="100" w:afterAutospacing="1"/>
    </w:pPr>
  </w:style>
  <w:style w:type="character" w:customStyle="1" w:styleId="ZnakZnak6">
    <w:name w:val="Znak Znak6"/>
    <w:uiPriority w:val="99"/>
    <w:rsid w:val="00A677FC"/>
    <w:rPr>
      <w:rFonts w:ascii="Arial" w:hAnsi="Arial" w:cs="Arial"/>
      <w:sz w:val="24"/>
      <w:szCs w:val="24"/>
      <w:lang w:val="pl-PL" w:eastAsia="pl-PL"/>
    </w:rPr>
  </w:style>
  <w:style w:type="character" w:customStyle="1" w:styleId="Heading2">
    <w:name w:val="Heading #2_"/>
    <w:uiPriority w:val="99"/>
    <w:rsid w:val="00A677F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Normalny"/>
    <w:uiPriority w:val="99"/>
    <w:rsid w:val="00A677FC"/>
    <w:pPr>
      <w:shd w:val="clear" w:color="auto" w:fill="FFFFFF"/>
      <w:spacing w:before="180" w:after="420" w:line="283" w:lineRule="exact"/>
      <w:jc w:val="center"/>
      <w:outlineLvl w:val="1"/>
    </w:pPr>
    <w:rPr>
      <w:sz w:val="23"/>
      <w:szCs w:val="23"/>
      <w:lang w:eastAsia="pl-PL"/>
    </w:rPr>
  </w:style>
  <w:style w:type="character" w:customStyle="1" w:styleId="Bodytext">
    <w:name w:val="Body text_"/>
    <w:uiPriority w:val="99"/>
    <w:rsid w:val="00A677FC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Bodytext0">
    <w:name w:val="Body text"/>
    <w:basedOn w:val="Normalny"/>
    <w:uiPriority w:val="99"/>
    <w:rsid w:val="00A677FC"/>
    <w:pPr>
      <w:shd w:val="clear" w:color="auto" w:fill="FFFFFF"/>
      <w:spacing w:before="180" w:after="0" w:line="283" w:lineRule="exact"/>
    </w:pPr>
    <w:rPr>
      <w:lang w:eastAsia="pl-PL"/>
    </w:rPr>
  </w:style>
  <w:style w:type="character" w:customStyle="1" w:styleId="Heading212">
    <w:name w:val="Heading #2 + 12"/>
    <w:aliases w:val="5 pt2"/>
    <w:uiPriority w:val="99"/>
    <w:rsid w:val="00A677FC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paddingl51">
    <w:name w:val="paddingl51"/>
    <w:uiPriority w:val="99"/>
    <w:rsid w:val="00A677FC"/>
    <w:rPr>
      <w:rFonts w:ascii="Times New Roman" w:hAnsi="Times New Roman" w:cs="Times New Roman"/>
    </w:rPr>
  </w:style>
  <w:style w:type="paragraph" w:customStyle="1" w:styleId="voctttitle2">
    <w:name w:val="voctttitle2"/>
    <w:basedOn w:val="Normalny"/>
    <w:uiPriority w:val="99"/>
    <w:rsid w:val="00A677FC"/>
    <w:pPr>
      <w:spacing w:before="100" w:beforeAutospacing="1" w:after="100" w:afterAutospacing="1" w:line="240" w:lineRule="auto"/>
    </w:pPr>
    <w:rPr>
      <w:b/>
      <w:bCs/>
      <w:sz w:val="24"/>
      <w:szCs w:val="24"/>
      <w:u w:val="single"/>
      <w:lang w:eastAsia="pl-PL"/>
    </w:rPr>
  </w:style>
  <w:style w:type="character" w:customStyle="1" w:styleId="paddingl52">
    <w:name w:val="paddingl52"/>
    <w:uiPriority w:val="99"/>
    <w:rsid w:val="00A677FC"/>
    <w:rPr>
      <w:rFonts w:ascii="Times New Roman" w:hAnsi="Times New Roman" w:cs="Times New Roman"/>
    </w:rPr>
  </w:style>
  <w:style w:type="paragraph" w:styleId="Lista-kontynuacja">
    <w:name w:val="List Continue"/>
    <w:basedOn w:val="Normalny"/>
    <w:uiPriority w:val="99"/>
    <w:rsid w:val="00A677FC"/>
    <w:pPr>
      <w:spacing w:after="120"/>
      <w:ind w:left="283"/>
    </w:pPr>
  </w:style>
  <w:style w:type="paragraph" w:customStyle="1" w:styleId="Standardowy3">
    <w:name w:val="Standardowy3"/>
    <w:uiPriority w:val="99"/>
    <w:rsid w:val="00A677FC"/>
    <w:rPr>
      <w:rFonts w:cs="Calibri"/>
      <w:sz w:val="24"/>
      <w:szCs w:val="24"/>
    </w:rPr>
  </w:style>
  <w:style w:type="paragraph" w:customStyle="1" w:styleId="Tekstpodstawowy35">
    <w:name w:val="Tekst podstawowy 35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Tekstpodstawowy36">
    <w:name w:val="Tekst podstawowy 36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character" w:customStyle="1" w:styleId="Heading310">
    <w:name w:val="Heading #3 + 10"/>
    <w:aliases w:val="5 pt1,Italic"/>
    <w:uiPriority w:val="99"/>
    <w:rsid w:val="00A677FC"/>
    <w:rPr>
      <w:rFonts w:ascii="Arial" w:hAnsi="Arial" w:cs="Arial"/>
      <w:i/>
      <w:iCs/>
      <w:spacing w:val="0"/>
      <w:sz w:val="21"/>
      <w:szCs w:val="21"/>
    </w:rPr>
  </w:style>
  <w:style w:type="paragraph" w:customStyle="1" w:styleId="StylTekstpodstawowyPierwszywiersz06cm">
    <w:name w:val="Styl Tekst podstawowy + Pierwszy wiersz:  0.6 cm"/>
    <w:basedOn w:val="Tekstpodstawowy"/>
    <w:uiPriority w:val="99"/>
    <w:rsid w:val="00A677FC"/>
    <w:pPr>
      <w:autoSpaceDE/>
      <w:autoSpaceDN/>
      <w:spacing w:before="120"/>
      <w:ind w:firstLine="339"/>
    </w:pPr>
    <w:rPr>
      <w:rFonts w:ascii="Arial" w:hAnsi="Arial" w:cs="Arial"/>
      <w:color w:val="auto"/>
      <w:lang w:val="pl-PL"/>
    </w:rPr>
  </w:style>
  <w:style w:type="paragraph" w:customStyle="1" w:styleId="lista">
    <w:name w:val="lista"/>
    <w:basedOn w:val="Normalny"/>
    <w:autoRedefine/>
    <w:uiPriority w:val="99"/>
    <w:rsid w:val="00A677FC"/>
    <w:pPr>
      <w:numPr>
        <w:numId w:val="8"/>
      </w:numPr>
      <w:tabs>
        <w:tab w:val="left" w:leader="dot" w:pos="6490"/>
      </w:tabs>
      <w:spacing w:before="120" w:after="0" w:line="240" w:lineRule="auto"/>
      <w:ind w:right="70"/>
    </w:pPr>
    <w:rPr>
      <w:rFonts w:ascii="Arial" w:hAnsi="Arial" w:cs="Arial"/>
      <w:sz w:val="24"/>
      <w:szCs w:val="24"/>
      <w:lang w:eastAsia="pl-PL"/>
    </w:rPr>
  </w:style>
  <w:style w:type="paragraph" w:customStyle="1" w:styleId="bullet">
    <w:name w:val="bullet"/>
    <w:basedOn w:val="Normalny"/>
    <w:uiPriority w:val="99"/>
    <w:rsid w:val="00A677FC"/>
    <w:pPr>
      <w:tabs>
        <w:tab w:val="num" w:pos="360"/>
        <w:tab w:val="left" w:pos="5670"/>
      </w:tabs>
      <w:suppressAutoHyphens/>
      <w:spacing w:before="120" w:after="0" w:line="240" w:lineRule="auto"/>
      <w:ind w:left="360" w:hanging="360"/>
      <w:jc w:val="both"/>
    </w:pPr>
    <w:rPr>
      <w:sz w:val="24"/>
      <w:szCs w:val="24"/>
      <w:lang w:eastAsia="ar-SA"/>
    </w:rPr>
  </w:style>
  <w:style w:type="paragraph" w:customStyle="1" w:styleId="Standardowy4">
    <w:name w:val="Standardowy4"/>
    <w:uiPriority w:val="99"/>
    <w:rsid w:val="00A677FC"/>
    <w:rPr>
      <w:rFonts w:cs="Calibri"/>
      <w:sz w:val="24"/>
      <w:szCs w:val="24"/>
    </w:rPr>
  </w:style>
  <w:style w:type="paragraph" w:customStyle="1" w:styleId="Tekstpodstawowy37">
    <w:name w:val="Tekst podstawowy 37"/>
    <w:basedOn w:val="Normalny"/>
    <w:uiPriority w:val="99"/>
    <w:rsid w:val="00A677F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color w:val="000000"/>
      <w:lang w:eastAsia="pl-PL"/>
    </w:rPr>
  </w:style>
  <w:style w:type="paragraph" w:customStyle="1" w:styleId="StylZlewej19cmPrzed12ptPo12pt">
    <w:name w:val="Styl Z lewej:  19 cm Przed:  12 pt Po:  12 pt"/>
    <w:basedOn w:val="Normalny"/>
    <w:uiPriority w:val="99"/>
    <w:rsid w:val="00A677FC"/>
    <w:pPr>
      <w:spacing w:before="240" w:after="240" w:line="240" w:lineRule="auto"/>
      <w:ind w:left="1134"/>
    </w:pPr>
    <w:rPr>
      <w:sz w:val="24"/>
      <w:szCs w:val="24"/>
      <w:lang w:eastAsia="pl-PL"/>
    </w:rPr>
  </w:style>
  <w:style w:type="paragraph" w:customStyle="1" w:styleId="Bibliografia1">
    <w:name w:val="Bibliografia1"/>
    <w:basedOn w:val="Normalny"/>
    <w:next w:val="Normalny"/>
    <w:uiPriority w:val="99"/>
    <w:rsid w:val="00A677FC"/>
    <w:pPr>
      <w:spacing w:after="0" w:line="240" w:lineRule="auto"/>
    </w:pPr>
    <w:rPr>
      <w:sz w:val="24"/>
      <w:szCs w:val="24"/>
      <w:lang w:eastAsia="pl-PL"/>
    </w:rPr>
  </w:style>
  <w:style w:type="character" w:customStyle="1" w:styleId="FontStyle23">
    <w:name w:val="Font Style23"/>
    <w:uiPriority w:val="99"/>
    <w:rsid w:val="00A677FC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rsid w:val="00A677FC"/>
    <w:pPr>
      <w:spacing w:after="0" w:line="240" w:lineRule="auto"/>
    </w:pPr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link w:val="Tekstdymka"/>
    <w:uiPriority w:val="99"/>
    <w:rsid w:val="00A677FC"/>
    <w:rPr>
      <w:rFonts w:ascii="Times New Roman" w:hAnsi="Times New Roman" w:cs="Times New Roman"/>
      <w:sz w:val="2"/>
      <w:szCs w:val="2"/>
      <w:lang w:eastAsia="en-US"/>
    </w:rPr>
  </w:style>
  <w:style w:type="character" w:customStyle="1" w:styleId="TekstdymkaZnak">
    <w:name w:val="Tekst dymka Znak"/>
    <w:uiPriority w:val="99"/>
    <w:rsid w:val="00A677FC"/>
    <w:rPr>
      <w:rFonts w:ascii="Tahoma" w:hAnsi="Tahoma" w:cs="Tahoma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A677FC"/>
    <w:rPr>
      <w:rFonts w:ascii="Calibri" w:hAnsi="Calibri"/>
      <w:b/>
      <w:bCs/>
    </w:rPr>
  </w:style>
  <w:style w:type="character" w:customStyle="1" w:styleId="TematkomentarzaZnak1">
    <w:name w:val="Temat komentarza Znak1"/>
    <w:link w:val="Tematkomentarza"/>
    <w:uiPriority w:val="99"/>
    <w:rsid w:val="00A677FC"/>
    <w:rPr>
      <w:rFonts w:ascii="Calibri" w:hAnsi="Calibri" w:cs="Calibri"/>
      <w:b/>
      <w:bCs/>
      <w:sz w:val="20"/>
      <w:szCs w:val="20"/>
      <w:lang w:eastAsia="en-US"/>
    </w:rPr>
  </w:style>
  <w:style w:type="character" w:customStyle="1" w:styleId="TekstkomentarzaZnak">
    <w:name w:val="Tekst komentarza Znak"/>
    <w:uiPriority w:val="99"/>
    <w:rsid w:val="00A677FC"/>
    <w:rPr>
      <w:rFonts w:ascii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uiPriority w:val="99"/>
    <w:rsid w:val="00A677FC"/>
  </w:style>
  <w:style w:type="paragraph" w:styleId="Akapitzlist">
    <w:name w:val="List Paragraph"/>
    <w:basedOn w:val="Normalny"/>
    <w:uiPriority w:val="99"/>
    <w:qFormat/>
    <w:rsid w:val="00A677FC"/>
    <w:pPr>
      <w:spacing w:after="0" w:line="240" w:lineRule="auto"/>
      <w:ind w:left="720"/>
      <w:jc w:val="both"/>
    </w:pPr>
    <w:rPr>
      <w:sz w:val="24"/>
      <w:szCs w:val="24"/>
    </w:rPr>
  </w:style>
  <w:style w:type="character" w:styleId="UyteHipercze">
    <w:name w:val="FollowedHyperlink"/>
    <w:uiPriority w:val="99"/>
    <w:rsid w:val="00A677FC"/>
    <w:rPr>
      <w:rFonts w:ascii="Times New Roman" w:hAnsi="Times New Roman" w:cs="Times New Roman"/>
      <w:color w:val="800080"/>
      <w:u w:val="single"/>
    </w:rPr>
  </w:style>
  <w:style w:type="paragraph" w:customStyle="1" w:styleId="Bezodstpw2">
    <w:name w:val="Bez odstępów2"/>
    <w:rsid w:val="006D5278"/>
    <w:pPr>
      <w:overflowPunct w:val="0"/>
      <w:autoSpaceDE w:val="0"/>
      <w:autoSpaceDN w:val="0"/>
      <w:adjustRightInd w:val="0"/>
      <w:ind w:left="357" w:hanging="357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82036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82036B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0"/>
      <w:lang w:eastAsia="pl-PL"/>
    </w:rPr>
  </w:style>
  <w:style w:type="paragraph" w:customStyle="1" w:styleId="paragraf">
    <w:name w:val="paragraf"/>
    <w:basedOn w:val="Normalny"/>
    <w:next w:val="Normalny"/>
    <w:autoRedefine/>
    <w:rsid w:val="00D74824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4"/>
      <w:lang w:eastAsia="pl-PL"/>
    </w:rPr>
  </w:style>
  <w:style w:type="paragraph" w:styleId="Bezodstpw">
    <w:name w:val="No Spacing"/>
    <w:uiPriority w:val="1"/>
    <w:qFormat/>
    <w:rsid w:val="001532AA"/>
    <w:rPr>
      <w:rFonts w:cs="Calibri"/>
      <w:sz w:val="22"/>
      <w:szCs w:val="22"/>
      <w:lang w:eastAsia="en-US"/>
    </w:rPr>
  </w:style>
  <w:style w:type="paragraph" w:customStyle="1" w:styleId="Tekstpodstawowy24">
    <w:name w:val="Tekst podstawowy 24"/>
    <w:basedOn w:val="Normalny"/>
    <w:rsid w:val="00D7482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567" w:hanging="567"/>
      <w:jc w:val="both"/>
      <w:textAlignment w:val="baseline"/>
    </w:pPr>
    <w:rPr>
      <w:rFonts w:ascii="Times New Roman" w:hAnsi="Times New Roman" w:cs="Times New Roman"/>
      <w:sz w:val="24"/>
      <w:szCs w:val="20"/>
      <w:lang w:eastAsia="pl-PL"/>
    </w:rPr>
  </w:style>
  <w:style w:type="paragraph" w:customStyle="1" w:styleId="Tekstpodstawowywcity24">
    <w:name w:val="Tekst podstawowy wcięty 24"/>
    <w:basedOn w:val="Normalny"/>
    <w:rsid w:val="00D74824"/>
    <w:pPr>
      <w:spacing w:after="0" w:line="240" w:lineRule="auto"/>
      <w:ind w:left="360"/>
      <w:jc w:val="both"/>
    </w:pPr>
    <w:rPr>
      <w:rFonts w:ascii="Times New Roman" w:hAnsi="Times New Roman" w:cs="Times New Roman"/>
      <w:sz w:val="28"/>
      <w:szCs w:val="20"/>
      <w:lang w:eastAsia="pl-PL"/>
    </w:rPr>
  </w:style>
  <w:style w:type="character" w:customStyle="1" w:styleId="Znakiprzypiswdolnych">
    <w:name w:val="Znaki przypisów dolnych"/>
    <w:rsid w:val="00BC0B43"/>
    <w:rPr>
      <w:vertAlign w:val="superscript"/>
    </w:rPr>
  </w:style>
  <w:style w:type="character" w:customStyle="1" w:styleId="Odwoanieprzypisudolnego1">
    <w:name w:val="Odwołanie przypisu dolnego1"/>
    <w:rsid w:val="006B6341"/>
    <w:rPr>
      <w:vertAlign w:val="superscript"/>
    </w:rPr>
  </w:style>
  <w:style w:type="character" w:customStyle="1" w:styleId="Odwoanieprzypisudolnego2">
    <w:name w:val="Odwołanie przypisu dolnego2"/>
    <w:rsid w:val="006B6341"/>
    <w:rPr>
      <w:vertAlign w:val="superscript"/>
    </w:rPr>
  </w:style>
  <w:style w:type="paragraph" w:customStyle="1" w:styleId="BodyTextIndent21">
    <w:name w:val="Body Text Indent 21"/>
    <w:basedOn w:val="Normalny"/>
    <w:rsid w:val="006B13A5"/>
    <w:pPr>
      <w:tabs>
        <w:tab w:val="left" w:pos="284"/>
      </w:tabs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TRAMWAJE ŚLĄSKIE S</vt:lpstr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TRAMWAJE ŚLĄSKIE S</dc:title>
  <dc:subject/>
  <dc:creator>maluszek.j</dc:creator>
  <cp:keywords/>
  <cp:lastModifiedBy>Tramwaje Śląskie SA</cp:lastModifiedBy>
  <cp:revision>3</cp:revision>
  <cp:lastPrinted>2014-05-06T07:48:00Z</cp:lastPrinted>
  <dcterms:created xsi:type="dcterms:W3CDTF">2014-05-06T12:31:00Z</dcterms:created>
  <dcterms:modified xsi:type="dcterms:W3CDTF">2014-05-06T12:32:00Z</dcterms:modified>
</cp:coreProperties>
</file>