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1A1" w:rsidRDefault="00823D1B" w:rsidP="00811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69A" w:rsidRPr="00AB1175" w:rsidRDefault="00AE469A" w:rsidP="00AE469A">
      <w:pPr>
        <w:pStyle w:val="pkt"/>
        <w:spacing w:before="0" w:after="0"/>
        <w:ind w:left="0" w:firstLine="0"/>
        <w:jc w:val="right"/>
        <w:rPr>
          <w:rFonts w:ascii="Times New Roman" w:hAnsi="Times New Roman" w:cs="Times New Roman"/>
        </w:rPr>
      </w:pPr>
      <w:r w:rsidRPr="00AB1175">
        <w:rPr>
          <w:rFonts w:ascii="Times New Roman" w:hAnsi="Times New Roman" w:cs="Times New Roman"/>
        </w:rPr>
        <w:t xml:space="preserve">(Załącznik nr </w:t>
      </w:r>
      <w:r>
        <w:rPr>
          <w:rFonts w:ascii="Times New Roman" w:hAnsi="Times New Roman" w:cs="Times New Roman"/>
        </w:rPr>
        <w:t>2</w:t>
      </w:r>
      <w:r w:rsidRPr="00AB1175">
        <w:rPr>
          <w:rFonts w:ascii="Times New Roman" w:hAnsi="Times New Roman" w:cs="Times New Roman"/>
        </w:rPr>
        <w:t xml:space="preserve"> do SIWZ)</w:t>
      </w:r>
    </w:p>
    <w:p w:rsidR="00AE469A" w:rsidRPr="00AB1175" w:rsidRDefault="00AE469A" w:rsidP="00AE469A">
      <w:pPr>
        <w:pStyle w:val="pkt"/>
        <w:spacing w:before="0" w:after="0"/>
        <w:ind w:left="0" w:firstLine="0"/>
        <w:jc w:val="right"/>
        <w:rPr>
          <w:rFonts w:ascii="Times New Roman" w:hAnsi="Times New Roman" w:cs="Times New Roman"/>
        </w:rPr>
      </w:pPr>
    </w:p>
    <w:p w:rsidR="00AE469A" w:rsidRPr="00AB1175" w:rsidRDefault="00AE469A" w:rsidP="00AE469A">
      <w:pPr>
        <w:pStyle w:val="Nagwek1"/>
        <w:jc w:val="center"/>
        <w:rPr>
          <w:szCs w:val="24"/>
        </w:rPr>
      </w:pPr>
      <w:r w:rsidRPr="00AB1175">
        <w:rPr>
          <w:szCs w:val="24"/>
        </w:rPr>
        <w:t>PISEMNE ZOBOWIĄZANIE PODMIOTU O ODDANIU NIEZBĘDNYCH ZASOBÓW</w:t>
      </w:r>
    </w:p>
    <w:p w:rsidR="00AE469A" w:rsidRPr="00AB1175" w:rsidRDefault="00AE469A" w:rsidP="00AE4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69A" w:rsidRPr="00AB1175" w:rsidRDefault="00AE469A" w:rsidP="00AE46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69A" w:rsidRPr="00AB1175" w:rsidRDefault="00AE469A" w:rsidP="00AE4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175">
        <w:rPr>
          <w:rFonts w:ascii="Times New Roman" w:hAnsi="Times New Roman" w:cs="Times New Roman"/>
          <w:sz w:val="24"/>
          <w:szCs w:val="24"/>
        </w:rPr>
        <w:t>Oświadczam(y) , że na podstawie art. 26 ust. 2 b ustawy Prawo zamówień publicznych  (</w:t>
      </w:r>
      <w:r w:rsidRPr="00AB1175">
        <w:rPr>
          <w:rFonts w:ascii="Times New Roman" w:hAnsi="Times New Roman" w:cs="Times New Roman"/>
          <w:bCs/>
          <w:sz w:val="24"/>
          <w:szCs w:val="24"/>
        </w:rPr>
        <w:t>tekst jedn. Dz. U z 2013 r. poz. 907  z późn. zm.</w:t>
      </w:r>
      <w:r w:rsidRPr="00AB1175">
        <w:rPr>
          <w:rFonts w:ascii="Times New Roman" w:hAnsi="Times New Roman" w:cs="Times New Roman"/>
          <w:sz w:val="24"/>
          <w:szCs w:val="24"/>
        </w:rPr>
        <w:t>) zobowiązujemy się, do oddania do dyspozycji  Wykonawcy ………………………………………… niezbędnych  zasobów  tj.</w:t>
      </w:r>
    </w:p>
    <w:p w:rsidR="00AE469A" w:rsidRPr="00AB1175" w:rsidRDefault="00AE469A" w:rsidP="00AE4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69A" w:rsidRPr="00AB1175" w:rsidRDefault="00AE469A" w:rsidP="00AE469A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175">
        <w:rPr>
          <w:rFonts w:ascii="Times New Roman" w:hAnsi="Times New Roman" w:cs="Times New Roman"/>
          <w:i/>
          <w:sz w:val="24"/>
          <w:szCs w:val="24"/>
        </w:rPr>
        <w:t>wiedzę i doświadczenie w zakresie ........................................... *;</w:t>
      </w:r>
    </w:p>
    <w:p w:rsidR="00AE469A" w:rsidRPr="00AB1175" w:rsidRDefault="00AE469A" w:rsidP="00AE469A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175">
        <w:rPr>
          <w:rFonts w:ascii="Times New Roman" w:hAnsi="Times New Roman" w:cs="Times New Roman"/>
          <w:i/>
          <w:sz w:val="24"/>
          <w:szCs w:val="24"/>
        </w:rPr>
        <w:t>potencjał  techniczny w postaci ............................................*;</w:t>
      </w:r>
    </w:p>
    <w:p w:rsidR="00AE469A" w:rsidRPr="00AB1175" w:rsidRDefault="00AE469A" w:rsidP="00AE469A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175">
        <w:rPr>
          <w:rFonts w:ascii="Times New Roman" w:hAnsi="Times New Roman" w:cs="Times New Roman"/>
          <w:i/>
          <w:sz w:val="24"/>
          <w:szCs w:val="24"/>
        </w:rPr>
        <w:t>osoby zdolne do wykonania zamówienia tj. .....................................(imię i nazwisko), posiadającą uprawnienia budowlane .......................................... i będącą pełnić funkcję ..........................................;*</w:t>
      </w:r>
    </w:p>
    <w:p w:rsidR="00AE469A" w:rsidRPr="00AB1175" w:rsidRDefault="00AE469A" w:rsidP="00AE469A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B1175">
        <w:rPr>
          <w:rFonts w:ascii="Times New Roman" w:hAnsi="Times New Roman" w:cs="Times New Roman"/>
          <w:i/>
          <w:sz w:val="24"/>
          <w:szCs w:val="24"/>
        </w:rPr>
        <w:t>zdolności finansowe w postaci ....................................... w wysokości ...............................</w:t>
      </w:r>
      <w:r w:rsidRPr="00AB1175">
        <w:rPr>
          <w:rFonts w:ascii="Times New Roman" w:hAnsi="Times New Roman" w:cs="Times New Roman"/>
          <w:sz w:val="24"/>
          <w:szCs w:val="24"/>
        </w:rPr>
        <w:t>*.</w:t>
      </w:r>
    </w:p>
    <w:p w:rsidR="00AE469A" w:rsidRPr="00AB1175" w:rsidRDefault="00AE469A" w:rsidP="00AE46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69A" w:rsidRPr="00AB1175" w:rsidRDefault="00AE469A" w:rsidP="00AE46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175">
        <w:rPr>
          <w:rFonts w:ascii="Times New Roman" w:hAnsi="Times New Roman" w:cs="Times New Roman"/>
          <w:sz w:val="24"/>
          <w:szCs w:val="24"/>
        </w:rPr>
        <w:t>na okres korzystania z nich przy wykonywaniu  zamówienia pn.:</w:t>
      </w:r>
    </w:p>
    <w:p w:rsidR="00AE469A" w:rsidRPr="00AB1175" w:rsidRDefault="00AE469A" w:rsidP="00AE46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69A" w:rsidRPr="00AB1175" w:rsidRDefault="00AE469A" w:rsidP="00AE46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1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E469A" w:rsidRPr="00AB1175" w:rsidRDefault="00AE469A" w:rsidP="00AE46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175">
        <w:rPr>
          <w:rFonts w:ascii="Times New Roman" w:hAnsi="Times New Roman" w:cs="Times New Roman"/>
          <w:sz w:val="24"/>
          <w:szCs w:val="24"/>
        </w:rPr>
        <w:t>(nazwa zadania)</w:t>
      </w:r>
    </w:p>
    <w:p w:rsidR="00AE469A" w:rsidRPr="00AB1175" w:rsidRDefault="00AE469A" w:rsidP="00AE46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69A" w:rsidRPr="00AB1175" w:rsidRDefault="00AE469A" w:rsidP="00AE46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69A" w:rsidRPr="00AB1175" w:rsidRDefault="00AE469A" w:rsidP="00AE46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175">
        <w:rPr>
          <w:rFonts w:ascii="Times New Roman" w:hAnsi="Times New Roman" w:cs="Times New Roman"/>
          <w:b/>
          <w:sz w:val="24"/>
          <w:szCs w:val="24"/>
        </w:rPr>
        <w:t xml:space="preserve">* niepotrzebne skreślić </w:t>
      </w:r>
    </w:p>
    <w:p w:rsidR="00AE469A" w:rsidRPr="00AB1175" w:rsidRDefault="00AE469A" w:rsidP="00AE4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69A" w:rsidRPr="00AB1175" w:rsidRDefault="00AE469A" w:rsidP="00AE4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175">
        <w:rPr>
          <w:rFonts w:ascii="Times New Roman" w:hAnsi="Times New Roman" w:cs="Times New Roman"/>
          <w:sz w:val="24"/>
          <w:szCs w:val="24"/>
        </w:rPr>
        <w:t>dnia .........................................                ........................................................................</w:t>
      </w:r>
    </w:p>
    <w:p w:rsidR="00AE469A" w:rsidRPr="00AB1175" w:rsidRDefault="00AE469A" w:rsidP="00AE4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175">
        <w:rPr>
          <w:rFonts w:ascii="Times New Roman" w:hAnsi="Times New Roman" w:cs="Times New Roman"/>
          <w:sz w:val="24"/>
          <w:szCs w:val="24"/>
        </w:rPr>
        <w:tab/>
      </w:r>
      <w:r w:rsidRPr="00AB1175">
        <w:rPr>
          <w:rFonts w:ascii="Times New Roman" w:hAnsi="Times New Roman" w:cs="Times New Roman"/>
          <w:sz w:val="24"/>
          <w:szCs w:val="24"/>
        </w:rPr>
        <w:tab/>
      </w:r>
      <w:r w:rsidRPr="00AB1175">
        <w:rPr>
          <w:rFonts w:ascii="Times New Roman" w:hAnsi="Times New Roman" w:cs="Times New Roman"/>
          <w:sz w:val="24"/>
          <w:szCs w:val="24"/>
        </w:rPr>
        <w:tab/>
      </w:r>
      <w:r w:rsidRPr="00AB1175">
        <w:rPr>
          <w:rFonts w:ascii="Times New Roman" w:hAnsi="Times New Roman" w:cs="Times New Roman"/>
          <w:sz w:val="24"/>
          <w:szCs w:val="24"/>
        </w:rPr>
        <w:tab/>
      </w:r>
      <w:r w:rsidRPr="00AB1175">
        <w:rPr>
          <w:rFonts w:ascii="Times New Roman" w:hAnsi="Times New Roman" w:cs="Times New Roman"/>
          <w:sz w:val="24"/>
          <w:szCs w:val="24"/>
        </w:rPr>
        <w:tab/>
        <w:t xml:space="preserve">czytelny podpis lub podpisy i imienne pieczęcie osoby lub </w:t>
      </w:r>
      <w:r w:rsidRPr="00AB1175">
        <w:rPr>
          <w:rFonts w:ascii="Times New Roman" w:hAnsi="Times New Roman" w:cs="Times New Roman"/>
          <w:sz w:val="24"/>
          <w:szCs w:val="24"/>
        </w:rPr>
        <w:tab/>
      </w:r>
      <w:r w:rsidRPr="00AB1175">
        <w:rPr>
          <w:rFonts w:ascii="Times New Roman" w:hAnsi="Times New Roman" w:cs="Times New Roman"/>
          <w:sz w:val="24"/>
          <w:szCs w:val="24"/>
        </w:rPr>
        <w:tab/>
      </w:r>
      <w:r w:rsidRPr="00AB1175">
        <w:rPr>
          <w:rFonts w:ascii="Times New Roman" w:hAnsi="Times New Roman" w:cs="Times New Roman"/>
          <w:sz w:val="24"/>
          <w:szCs w:val="24"/>
        </w:rPr>
        <w:tab/>
      </w:r>
      <w:r w:rsidRPr="00AB1175">
        <w:rPr>
          <w:rFonts w:ascii="Times New Roman" w:hAnsi="Times New Roman" w:cs="Times New Roman"/>
          <w:sz w:val="24"/>
          <w:szCs w:val="24"/>
        </w:rPr>
        <w:tab/>
      </w:r>
      <w:r w:rsidRPr="00AB1175">
        <w:rPr>
          <w:rFonts w:ascii="Times New Roman" w:hAnsi="Times New Roman" w:cs="Times New Roman"/>
          <w:sz w:val="24"/>
          <w:szCs w:val="24"/>
        </w:rPr>
        <w:tab/>
      </w:r>
      <w:r w:rsidRPr="00AB1175">
        <w:rPr>
          <w:rFonts w:ascii="Times New Roman" w:hAnsi="Times New Roman" w:cs="Times New Roman"/>
          <w:sz w:val="24"/>
          <w:szCs w:val="24"/>
        </w:rPr>
        <w:tab/>
        <w:t>osób upoważnionych do reprezentowania podmiotu</w:t>
      </w:r>
    </w:p>
    <w:p w:rsidR="00AE469A" w:rsidRPr="00AB1175" w:rsidRDefault="00AE469A" w:rsidP="00AE4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E469A" w:rsidRPr="00AB1175" w:rsidRDefault="00AE469A" w:rsidP="00AE4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469A" w:rsidRPr="00AB1175" w:rsidRDefault="00AE469A" w:rsidP="00AE4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469A" w:rsidRPr="00AB1175" w:rsidRDefault="00AE469A" w:rsidP="00AE4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175">
        <w:rPr>
          <w:rFonts w:ascii="Times New Roman" w:hAnsi="Times New Roman" w:cs="Times New Roman"/>
          <w:i/>
          <w:sz w:val="24"/>
          <w:szCs w:val="24"/>
        </w:rPr>
        <w:t xml:space="preserve">Uwaga W celu udowodnienia, że wykonawca będzie dysponował zasobami innych podmiotów w stopniu niezbędnym dla należytego wykonania zamówienia, oraz oceny czy stosunek łączący wykonawcę tymi podmiotami gwarantuje rzeczywisty dostęp do ich zasobów, wykonawca winien poza pisemnym zobowiązaniem tych podmiotów przedstawić dokumenty, o których mowa w Rozdziale VI pkt. 2.5.2 – 2.5.3. </w:t>
      </w:r>
    </w:p>
    <w:p w:rsidR="00F0772B" w:rsidRDefault="00F07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C3C" w:rsidRPr="00AB1175" w:rsidRDefault="007948A0" w:rsidP="00FC7C3C">
      <w:pPr>
        <w:tabs>
          <w:tab w:val="left" w:pos="3210"/>
          <w:tab w:val="center" w:pos="462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B1175">
        <w:rPr>
          <w:rFonts w:ascii="Times New Roman" w:hAnsi="Times New Roman" w:cs="Times New Roman"/>
          <w:sz w:val="24"/>
          <w:szCs w:val="24"/>
        </w:rPr>
        <w:tab/>
      </w:r>
      <w:r w:rsidRPr="00AB1175">
        <w:rPr>
          <w:rFonts w:ascii="Times New Roman" w:hAnsi="Times New Roman" w:cs="Times New Roman"/>
          <w:sz w:val="24"/>
          <w:szCs w:val="24"/>
        </w:rPr>
        <w:tab/>
      </w:r>
      <w:r w:rsidR="00FC7C3C" w:rsidRPr="00AB1175">
        <w:rPr>
          <w:rFonts w:ascii="Times New Roman" w:hAnsi="Times New Roman" w:cs="Times New Roman"/>
        </w:rPr>
        <w:t xml:space="preserve"> </w:t>
      </w:r>
    </w:p>
    <w:p w:rsidR="00AE469A" w:rsidRDefault="00AE46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F36A2" w:rsidRPr="00AB1175" w:rsidRDefault="002F36A2" w:rsidP="006B3170">
      <w:pPr>
        <w:spacing w:after="0"/>
        <w:jc w:val="right"/>
        <w:rPr>
          <w:rFonts w:ascii="Times New Roman" w:hAnsi="Times New Roman" w:cs="Times New Roman"/>
        </w:rPr>
      </w:pPr>
      <w:r w:rsidRPr="00AB1175">
        <w:rPr>
          <w:rFonts w:ascii="Times New Roman" w:hAnsi="Times New Roman" w:cs="Times New Roman"/>
        </w:rPr>
        <w:lastRenderedPageBreak/>
        <w:t xml:space="preserve">(Załącznik nr </w:t>
      </w:r>
      <w:r w:rsidR="00AE469A">
        <w:rPr>
          <w:rFonts w:ascii="Times New Roman" w:hAnsi="Times New Roman" w:cs="Times New Roman"/>
        </w:rPr>
        <w:t>3</w:t>
      </w:r>
      <w:r w:rsidRPr="00AB1175">
        <w:rPr>
          <w:rFonts w:ascii="Times New Roman" w:hAnsi="Times New Roman" w:cs="Times New Roman"/>
        </w:rPr>
        <w:t xml:space="preserve"> do SIWZ)</w:t>
      </w:r>
    </w:p>
    <w:p w:rsidR="002F36A2" w:rsidRPr="00AB1175" w:rsidRDefault="002F36A2" w:rsidP="00787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6A2" w:rsidRPr="00AB1175" w:rsidRDefault="002F36A2" w:rsidP="00787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6A2" w:rsidRPr="00AB1175" w:rsidRDefault="002F36A2" w:rsidP="0078742F">
      <w:pPr>
        <w:pStyle w:val="Nagwek1"/>
        <w:jc w:val="center"/>
        <w:rPr>
          <w:szCs w:val="24"/>
        </w:rPr>
      </w:pPr>
      <w:r w:rsidRPr="00AB1175">
        <w:rPr>
          <w:szCs w:val="24"/>
        </w:rPr>
        <w:t>OŚWIADCZENIE O BRAKU PODSTAW DO WYKLUCZENIA</w:t>
      </w:r>
    </w:p>
    <w:p w:rsidR="002F36A2" w:rsidRPr="00AB1175" w:rsidRDefault="002F36A2" w:rsidP="0078742F">
      <w:pPr>
        <w:pStyle w:val="pkt"/>
        <w:spacing w:before="0" w:after="0"/>
        <w:ind w:left="0" w:firstLine="0"/>
        <w:rPr>
          <w:rFonts w:ascii="Times New Roman" w:hAnsi="Times New Roman" w:cs="Times New Roman"/>
        </w:rPr>
      </w:pPr>
    </w:p>
    <w:p w:rsidR="00021E56" w:rsidRPr="00AB1175" w:rsidRDefault="002F36A2" w:rsidP="00021E56">
      <w:pPr>
        <w:jc w:val="both"/>
        <w:rPr>
          <w:rFonts w:ascii="Times New Roman" w:hAnsi="Times New Roman" w:cs="Times New Roman"/>
          <w:sz w:val="24"/>
          <w:szCs w:val="24"/>
        </w:rPr>
      </w:pPr>
      <w:r w:rsidRPr="00AB1175">
        <w:rPr>
          <w:rFonts w:ascii="Times New Roman" w:hAnsi="Times New Roman"/>
          <w:sz w:val="24"/>
          <w:szCs w:val="24"/>
        </w:rPr>
        <w:t>Przystępując do udziału w postępowaniu o udzielenie zamówienia publicznego, w trybie przetargu nieograniczonego na podstawie art. 39 ustawy z dnia 29 stycznia 2004 r. - Prawo z</w:t>
      </w:r>
      <w:r w:rsidR="00503754" w:rsidRPr="00AB1175">
        <w:rPr>
          <w:rFonts w:ascii="Times New Roman" w:hAnsi="Times New Roman"/>
          <w:sz w:val="24"/>
          <w:szCs w:val="24"/>
        </w:rPr>
        <w:t xml:space="preserve">amówień publicznych, </w:t>
      </w:r>
      <w:r w:rsidR="00F1602D" w:rsidRPr="00AB1175">
        <w:rPr>
          <w:rFonts w:ascii="Times New Roman" w:hAnsi="Times New Roman"/>
          <w:sz w:val="24"/>
          <w:szCs w:val="24"/>
        </w:rPr>
        <w:t xml:space="preserve">o numerze sprawy </w:t>
      </w:r>
      <w:r w:rsidR="00F0772B">
        <w:rPr>
          <w:rFonts w:ascii="Times New Roman" w:hAnsi="Times New Roman"/>
          <w:sz w:val="24"/>
          <w:szCs w:val="24"/>
        </w:rPr>
        <w:t>II</w:t>
      </w:r>
      <w:r w:rsidR="00F1602D" w:rsidRPr="00AB1175">
        <w:rPr>
          <w:rFonts w:ascii="Times New Roman" w:hAnsi="Times New Roman"/>
          <w:sz w:val="24"/>
          <w:szCs w:val="24"/>
        </w:rPr>
        <w:t>/</w:t>
      </w:r>
      <w:r w:rsidR="00F0772B">
        <w:rPr>
          <w:rFonts w:ascii="Times New Roman" w:hAnsi="Times New Roman"/>
          <w:sz w:val="24"/>
          <w:szCs w:val="24"/>
        </w:rPr>
        <w:t>392</w:t>
      </w:r>
      <w:r w:rsidR="00BE42DF" w:rsidRPr="00AB1175">
        <w:rPr>
          <w:rFonts w:ascii="Times New Roman" w:hAnsi="Times New Roman"/>
          <w:sz w:val="24"/>
          <w:szCs w:val="24"/>
        </w:rPr>
        <w:t>/201</w:t>
      </w:r>
      <w:r w:rsidR="00F0772B">
        <w:rPr>
          <w:rFonts w:ascii="Times New Roman" w:hAnsi="Times New Roman"/>
          <w:sz w:val="24"/>
          <w:szCs w:val="24"/>
        </w:rPr>
        <w:t>5</w:t>
      </w:r>
      <w:r w:rsidR="00F1602D" w:rsidRPr="00AB1175">
        <w:rPr>
          <w:rFonts w:ascii="Times New Roman" w:hAnsi="Times New Roman"/>
          <w:sz w:val="24"/>
          <w:szCs w:val="24"/>
        </w:rPr>
        <w:t xml:space="preserve"> </w:t>
      </w:r>
      <w:r w:rsidR="00503754" w:rsidRPr="00AB1175">
        <w:rPr>
          <w:rFonts w:ascii="Times New Roman" w:hAnsi="Times New Roman"/>
          <w:sz w:val="24"/>
          <w:szCs w:val="24"/>
        </w:rPr>
        <w:t>pod nazwą:</w:t>
      </w:r>
      <w:r w:rsidR="00BE42DF" w:rsidRPr="00AB1175">
        <w:rPr>
          <w:rFonts w:ascii="Times New Roman" w:hAnsi="Times New Roman"/>
          <w:sz w:val="24"/>
          <w:szCs w:val="24"/>
        </w:rPr>
        <w:t xml:space="preserve"> </w:t>
      </w:r>
      <w:r w:rsidR="00F0772B" w:rsidRPr="00F0772B">
        <w:rPr>
          <w:rFonts w:ascii="Times New Roman" w:hAnsi="Times New Roman"/>
          <w:sz w:val="24"/>
          <w:szCs w:val="24"/>
        </w:rPr>
        <w:t>Wykonanie dokumentacji projektowej dla zadania pn.: „Przebudowa infrastruktury tramwajowej w ciągu ul. 3 Maja w Chorzowie.”</w:t>
      </w:r>
      <w:r w:rsidR="00021E56" w:rsidRPr="00AB1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6A2" w:rsidRPr="00AB1175" w:rsidRDefault="002F36A2" w:rsidP="00021E56">
      <w:pPr>
        <w:pStyle w:val="Tekstpodstawowywcity"/>
        <w:spacing w:line="240" w:lineRule="auto"/>
        <w:rPr>
          <w:rFonts w:ascii="Times New Roman" w:hAnsi="Times New Roman"/>
          <w:sz w:val="24"/>
          <w:szCs w:val="24"/>
        </w:rPr>
      </w:pPr>
    </w:p>
    <w:p w:rsidR="002F36A2" w:rsidRPr="00AB1175" w:rsidRDefault="002F36A2" w:rsidP="0078742F">
      <w:pPr>
        <w:pStyle w:val="pkt"/>
        <w:spacing w:before="0" w:after="0"/>
        <w:ind w:left="0" w:firstLine="426"/>
        <w:rPr>
          <w:rFonts w:ascii="Times New Roman" w:hAnsi="Times New Roman" w:cs="Times New Roman"/>
        </w:rPr>
      </w:pPr>
    </w:p>
    <w:p w:rsidR="002F36A2" w:rsidRPr="00AB1175" w:rsidRDefault="002F36A2" w:rsidP="0078742F">
      <w:pPr>
        <w:pStyle w:val="pkt"/>
        <w:spacing w:before="0" w:after="0"/>
        <w:ind w:left="0" w:firstLine="426"/>
        <w:rPr>
          <w:rFonts w:ascii="Times New Roman" w:hAnsi="Times New Roman" w:cs="Times New Roman"/>
        </w:rPr>
      </w:pPr>
      <w:r w:rsidRPr="00AB1175">
        <w:rPr>
          <w:rFonts w:ascii="Times New Roman" w:hAnsi="Times New Roman" w:cs="Times New Roman"/>
        </w:rPr>
        <w:t>Oświadczamy, że brak jest podstaw do wykluczenia nas z postępowania o udzielenie zamówienia w okolicznościach, o których mowa w art. 24 ust. 1</w:t>
      </w:r>
      <w:r w:rsidR="008619B5" w:rsidRPr="00AB1175">
        <w:rPr>
          <w:rFonts w:ascii="Times New Roman" w:hAnsi="Times New Roman" w:cs="Times New Roman"/>
        </w:rPr>
        <w:t xml:space="preserve"> </w:t>
      </w:r>
      <w:r w:rsidRPr="00AB1175">
        <w:rPr>
          <w:rFonts w:ascii="Times New Roman" w:hAnsi="Times New Roman" w:cs="Times New Roman"/>
        </w:rPr>
        <w:t xml:space="preserve">ustawy Prawo zamówień publicznych. </w:t>
      </w:r>
    </w:p>
    <w:p w:rsidR="002F36A2" w:rsidRPr="00AB1175" w:rsidRDefault="002F36A2" w:rsidP="0078742F">
      <w:pPr>
        <w:pStyle w:val="pkt"/>
        <w:spacing w:before="0" w:after="0"/>
        <w:ind w:left="0" w:firstLine="426"/>
        <w:rPr>
          <w:rFonts w:ascii="Times New Roman" w:hAnsi="Times New Roman" w:cs="Times New Roman"/>
        </w:rPr>
      </w:pPr>
    </w:p>
    <w:tbl>
      <w:tblPr>
        <w:tblW w:w="90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5"/>
        <w:gridCol w:w="3138"/>
        <w:gridCol w:w="1985"/>
        <w:gridCol w:w="3685"/>
      </w:tblGrid>
      <w:tr w:rsidR="002F36A2" w:rsidRPr="00AB1175">
        <w:trPr>
          <w:cantSplit/>
          <w:trHeight w:val="1610"/>
        </w:trPr>
        <w:tc>
          <w:tcPr>
            <w:tcW w:w="3383" w:type="dxa"/>
            <w:gridSpan w:val="2"/>
            <w:vAlign w:val="center"/>
          </w:tcPr>
          <w:p w:rsidR="002F36A2" w:rsidRPr="00AB1175" w:rsidRDefault="002F36A2" w:rsidP="0078742F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 w:rsidRPr="00AB1175">
              <w:rPr>
                <w:rFonts w:ascii="Times New Roman" w:hAnsi="Times New Roman" w:cs="Times New Roman"/>
              </w:rPr>
              <w:t>Nazwa (firma) i adres</w:t>
            </w:r>
          </w:p>
          <w:p w:rsidR="002F36A2" w:rsidRPr="00AB1175" w:rsidRDefault="002F36A2" w:rsidP="0078742F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 w:rsidRPr="00AB1175">
              <w:rPr>
                <w:rFonts w:ascii="Times New Roman" w:hAnsi="Times New Roman" w:cs="Times New Roman"/>
              </w:rPr>
              <w:t xml:space="preserve">wykonawcy </w:t>
            </w:r>
          </w:p>
        </w:tc>
        <w:tc>
          <w:tcPr>
            <w:tcW w:w="5670" w:type="dxa"/>
            <w:gridSpan w:val="2"/>
            <w:vAlign w:val="center"/>
          </w:tcPr>
          <w:p w:rsidR="002F36A2" w:rsidRPr="00AB1175" w:rsidRDefault="002F36A2" w:rsidP="0078742F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6A2" w:rsidRPr="00AB1175">
        <w:trPr>
          <w:trHeight w:val="290"/>
        </w:trPr>
        <w:tc>
          <w:tcPr>
            <w:tcW w:w="9053" w:type="dxa"/>
            <w:gridSpan w:val="4"/>
            <w:vAlign w:val="center"/>
          </w:tcPr>
          <w:p w:rsidR="002F36A2" w:rsidRPr="00AB1175" w:rsidRDefault="002F36A2" w:rsidP="0078742F">
            <w:pPr>
              <w:pStyle w:val="Styl"/>
              <w:ind w:left="9"/>
              <w:jc w:val="center"/>
              <w:rPr>
                <w:rFonts w:ascii="Times New Roman" w:hAnsi="Times New Roman" w:cs="Times New Roman"/>
              </w:rPr>
            </w:pPr>
            <w:r w:rsidRPr="00AB1175">
              <w:rPr>
                <w:rFonts w:ascii="Times New Roman" w:hAnsi="Times New Roman" w:cs="Times New Roman"/>
              </w:rPr>
              <w:t xml:space="preserve">Osoby upoważnione do podpisania oświadczenia w imieniu wykonawcy </w:t>
            </w:r>
          </w:p>
        </w:tc>
      </w:tr>
      <w:tr w:rsidR="002F36A2" w:rsidRPr="00AB1175">
        <w:trPr>
          <w:trHeight w:hRule="exact" w:val="277"/>
        </w:trPr>
        <w:tc>
          <w:tcPr>
            <w:tcW w:w="3383" w:type="dxa"/>
            <w:gridSpan w:val="2"/>
            <w:vAlign w:val="center"/>
          </w:tcPr>
          <w:p w:rsidR="002F36A2" w:rsidRPr="00AB1175" w:rsidRDefault="002F36A2" w:rsidP="0078742F">
            <w:pPr>
              <w:pStyle w:val="Styl"/>
              <w:ind w:left="1115"/>
              <w:rPr>
                <w:rFonts w:ascii="Times New Roman" w:hAnsi="Times New Roman" w:cs="Times New Roman"/>
              </w:rPr>
            </w:pPr>
            <w:r w:rsidRPr="00AB1175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985" w:type="dxa"/>
            <w:vAlign w:val="center"/>
          </w:tcPr>
          <w:p w:rsidR="002F36A2" w:rsidRPr="00AB1175" w:rsidRDefault="002F36A2" w:rsidP="0078742F">
            <w:pPr>
              <w:pStyle w:val="Styl"/>
              <w:ind w:left="28"/>
              <w:jc w:val="center"/>
              <w:rPr>
                <w:rFonts w:ascii="Times New Roman" w:hAnsi="Times New Roman" w:cs="Times New Roman"/>
              </w:rPr>
            </w:pPr>
            <w:r w:rsidRPr="00AB1175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3685" w:type="dxa"/>
            <w:vAlign w:val="center"/>
          </w:tcPr>
          <w:p w:rsidR="002F36A2" w:rsidRPr="00AB1175" w:rsidRDefault="002F36A2" w:rsidP="0078742F">
            <w:pPr>
              <w:pStyle w:val="Styl"/>
              <w:ind w:left="28"/>
              <w:jc w:val="center"/>
              <w:rPr>
                <w:rFonts w:ascii="Times New Roman" w:hAnsi="Times New Roman" w:cs="Times New Roman"/>
              </w:rPr>
            </w:pPr>
            <w:r w:rsidRPr="00AB1175">
              <w:rPr>
                <w:rFonts w:ascii="Times New Roman" w:hAnsi="Times New Roman" w:cs="Times New Roman"/>
              </w:rPr>
              <w:t>Podpis</w:t>
            </w:r>
          </w:p>
        </w:tc>
      </w:tr>
      <w:tr w:rsidR="002F36A2" w:rsidRPr="00AB1175">
        <w:trPr>
          <w:trHeight w:hRule="exact" w:val="765"/>
        </w:trPr>
        <w:tc>
          <w:tcPr>
            <w:tcW w:w="245" w:type="dxa"/>
            <w:vAlign w:val="center"/>
          </w:tcPr>
          <w:p w:rsidR="002F36A2" w:rsidRPr="00AB1175" w:rsidRDefault="002F36A2" w:rsidP="0078742F">
            <w:pPr>
              <w:pStyle w:val="Styl"/>
              <w:ind w:left="33"/>
              <w:jc w:val="center"/>
              <w:rPr>
                <w:rFonts w:ascii="Times New Roman" w:hAnsi="Times New Roman" w:cs="Times New Roman"/>
              </w:rPr>
            </w:pPr>
            <w:r w:rsidRPr="00AB1175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138" w:type="dxa"/>
            <w:vAlign w:val="center"/>
          </w:tcPr>
          <w:p w:rsidR="002F36A2" w:rsidRPr="00AB1175" w:rsidRDefault="002F36A2" w:rsidP="0078742F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2F36A2" w:rsidRPr="00AB1175" w:rsidRDefault="002F36A2" w:rsidP="0078742F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F36A2" w:rsidRPr="00AB1175" w:rsidRDefault="002F36A2" w:rsidP="0078742F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6A2" w:rsidRPr="00AB1175">
        <w:trPr>
          <w:trHeight w:hRule="exact" w:val="847"/>
        </w:trPr>
        <w:tc>
          <w:tcPr>
            <w:tcW w:w="245" w:type="dxa"/>
            <w:vAlign w:val="center"/>
          </w:tcPr>
          <w:p w:rsidR="002F36A2" w:rsidRPr="00AB1175" w:rsidRDefault="002F36A2" w:rsidP="0078742F">
            <w:pPr>
              <w:pStyle w:val="Styl"/>
              <w:ind w:left="33"/>
              <w:jc w:val="center"/>
              <w:rPr>
                <w:rFonts w:ascii="Times New Roman" w:hAnsi="Times New Roman" w:cs="Times New Roman"/>
                <w:w w:val="66"/>
              </w:rPr>
            </w:pPr>
            <w:r w:rsidRPr="00AB1175">
              <w:rPr>
                <w:rFonts w:ascii="Times New Roman" w:hAnsi="Times New Roman" w:cs="Times New Roman"/>
                <w:w w:val="66"/>
              </w:rPr>
              <w:t xml:space="preserve">2. </w:t>
            </w:r>
          </w:p>
        </w:tc>
        <w:tc>
          <w:tcPr>
            <w:tcW w:w="3138" w:type="dxa"/>
            <w:vAlign w:val="center"/>
          </w:tcPr>
          <w:p w:rsidR="002F36A2" w:rsidRPr="00AB1175" w:rsidRDefault="002F36A2" w:rsidP="0078742F">
            <w:pPr>
              <w:pStyle w:val="Styl"/>
              <w:jc w:val="center"/>
              <w:rPr>
                <w:rFonts w:ascii="Times New Roman" w:hAnsi="Times New Roman" w:cs="Times New Roman"/>
                <w:w w:val="66"/>
              </w:rPr>
            </w:pPr>
          </w:p>
        </w:tc>
        <w:tc>
          <w:tcPr>
            <w:tcW w:w="1985" w:type="dxa"/>
            <w:vAlign w:val="center"/>
          </w:tcPr>
          <w:p w:rsidR="002F36A2" w:rsidRPr="00AB1175" w:rsidRDefault="002F36A2" w:rsidP="0078742F">
            <w:pPr>
              <w:pStyle w:val="Styl"/>
              <w:jc w:val="center"/>
              <w:rPr>
                <w:rFonts w:ascii="Times New Roman" w:hAnsi="Times New Roman" w:cs="Times New Roman"/>
                <w:w w:val="66"/>
              </w:rPr>
            </w:pPr>
          </w:p>
        </w:tc>
        <w:tc>
          <w:tcPr>
            <w:tcW w:w="3685" w:type="dxa"/>
          </w:tcPr>
          <w:p w:rsidR="002F36A2" w:rsidRPr="00AB1175" w:rsidRDefault="002F36A2" w:rsidP="0078742F">
            <w:pPr>
              <w:pStyle w:val="Styl"/>
              <w:jc w:val="center"/>
              <w:rPr>
                <w:rFonts w:ascii="Times New Roman" w:hAnsi="Times New Roman" w:cs="Times New Roman"/>
                <w:w w:val="66"/>
              </w:rPr>
            </w:pPr>
          </w:p>
        </w:tc>
      </w:tr>
    </w:tbl>
    <w:p w:rsidR="002F36A2" w:rsidRPr="00AB1175" w:rsidRDefault="002F36A2" w:rsidP="0078742F">
      <w:pPr>
        <w:pStyle w:val="pkt"/>
        <w:spacing w:before="0" w:after="0"/>
        <w:ind w:left="0" w:firstLine="0"/>
        <w:rPr>
          <w:rFonts w:ascii="Times New Roman" w:hAnsi="Times New Roman" w:cs="Times New Roman"/>
        </w:rPr>
      </w:pPr>
    </w:p>
    <w:p w:rsidR="002F36A2" w:rsidRPr="00AB1175" w:rsidRDefault="002F36A2" w:rsidP="0078742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36A2" w:rsidRPr="00AB1175" w:rsidRDefault="002F36A2" w:rsidP="0078742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36A2" w:rsidRPr="00AB1175" w:rsidRDefault="002F36A2" w:rsidP="0078742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F36A2" w:rsidRPr="00AB1175" w:rsidRDefault="002F36A2" w:rsidP="0078742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B1175">
        <w:rPr>
          <w:rFonts w:ascii="Times New Roman" w:hAnsi="Times New Roman" w:cs="Times New Roman"/>
          <w:i/>
          <w:iCs/>
          <w:sz w:val="24"/>
          <w:szCs w:val="24"/>
        </w:rPr>
        <w:t>Uwaga: niniejsze oświadczenie składa  każdy z wykonawców wspólnie ubiegających się o udzielenie zamówienia.</w:t>
      </w:r>
    </w:p>
    <w:p w:rsidR="0044488E" w:rsidRPr="00AB1175" w:rsidRDefault="0044488E" w:rsidP="0044488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B1175">
        <w:rPr>
          <w:rFonts w:ascii="Times New Roman" w:hAnsi="Times New Roman" w:cs="Times New Roman"/>
          <w:sz w:val="24"/>
          <w:szCs w:val="24"/>
        </w:rPr>
        <w:br w:type="page"/>
      </w:r>
      <w:r w:rsidRPr="00AB117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(Załącznik nr </w:t>
      </w:r>
      <w:r w:rsidR="00AE469A">
        <w:rPr>
          <w:rFonts w:ascii="Times New Roman" w:hAnsi="Times New Roman" w:cs="Times New Roman"/>
          <w:bCs/>
          <w:sz w:val="24"/>
          <w:szCs w:val="24"/>
        </w:rPr>
        <w:t>4</w:t>
      </w:r>
      <w:r w:rsidRPr="00AB1175">
        <w:rPr>
          <w:rFonts w:ascii="Times New Roman" w:hAnsi="Times New Roman" w:cs="Times New Roman"/>
          <w:bCs/>
          <w:sz w:val="24"/>
          <w:szCs w:val="24"/>
        </w:rPr>
        <w:t xml:space="preserve"> do SIWZ)</w:t>
      </w:r>
    </w:p>
    <w:p w:rsidR="0044488E" w:rsidRPr="00AB1175" w:rsidRDefault="0044488E" w:rsidP="0044488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4488E" w:rsidRPr="00AB1175" w:rsidRDefault="0044488E" w:rsidP="0044488E">
      <w:pPr>
        <w:pStyle w:val="Nagwek1"/>
        <w:jc w:val="center"/>
        <w:rPr>
          <w:szCs w:val="24"/>
        </w:rPr>
      </w:pPr>
      <w:r w:rsidRPr="00AB1175">
        <w:rPr>
          <w:szCs w:val="24"/>
        </w:rPr>
        <w:t>OŚWIADCZENIE WYKONAWCY DOTYCZĄCE PRZYNALEŻNOŚCI DO GRUPY KAPITAŁOWEJ</w:t>
      </w:r>
    </w:p>
    <w:p w:rsidR="0044488E" w:rsidRPr="00AB1175" w:rsidRDefault="0044488E" w:rsidP="0044488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0772B" w:rsidRPr="00F0772B" w:rsidRDefault="0044488E" w:rsidP="00F0772B">
      <w:pPr>
        <w:jc w:val="both"/>
        <w:rPr>
          <w:rFonts w:ascii="Times New Roman" w:hAnsi="Times New Roman" w:cs="Times New Roman"/>
          <w:sz w:val="24"/>
          <w:szCs w:val="24"/>
        </w:rPr>
      </w:pPr>
      <w:r w:rsidRPr="00AB1175">
        <w:rPr>
          <w:rFonts w:ascii="Times New Roman" w:hAnsi="Times New Roman" w:cs="Times New Roman"/>
          <w:sz w:val="24"/>
          <w:szCs w:val="24"/>
        </w:rPr>
        <w:t xml:space="preserve">Przystępując do udziału w postępowaniu o udzielenie zamówienia publicznego, w trybie przetargu nieograniczonego na podstawie art. 39 ustawy z dnia 29 stycznia 2004 r. - Prawo zamówień publicznych, o numerze sprawy </w:t>
      </w:r>
      <w:r w:rsidR="00F0772B" w:rsidRPr="00F0772B">
        <w:rPr>
          <w:rFonts w:ascii="Times New Roman" w:hAnsi="Times New Roman" w:cs="Times New Roman"/>
          <w:sz w:val="24"/>
          <w:szCs w:val="24"/>
        </w:rPr>
        <w:t>II/392/2015 pod nazwą: Wykonanie dokumentacji projektowej dla zadania pn.: „Przebudowa infrastruktury tramwajowej w ciągu ul. 3 Maja w</w:t>
      </w:r>
      <w:r w:rsidR="00F0772B">
        <w:rPr>
          <w:rFonts w:ascii="Times New Roman" w:hAnsi="Times New Roman" w:cs="Times New Roman"/>
          <w:sz w:val="24"/>
          <w:szCs w:val="24"/>
        </w:rPr>
        <w:t> </w:t>
      </w:r>
      <w:r w:rsidR="00F0772B" w:rsidRPr="00F0772B">
        <w:rPr>
          <w:rFonts w:ascii="Times New Roman" w:hAnsi="Times New Roman" w:cs="Times New Roman"/>
          <w:sz w:val="24"/>
          <w:szCs w:val="24"/>
        </w:rPr>
        <w:t xml:space="preserve">Chorzowie.” </w:t>
      </w:r>
    </w:p>
    <w:p w:rsidR="00021E56" w:rsidRPr="00AB1175" w:rsidRDefault="00021E56" w:rsidP="00021E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88E" w:rsidRPr="00AB1175" w:rsidRDefault="0044488E" w:rsidP="0044488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488E" w:rsidRPr="00AB1175" w:rsidRDefault="0044488E" w:rsidP="004448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88E" w:rsidRPr="00AB1175" w:rsidRDefault="0044488E" w:rsidP="00444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175">
        <w:rPr>
          <w:rFonts w:ascii="Times New Roman" w:hAnsi="Times New Roman" w:cs="Times New Roman"/>
          <w:sz w:val="24"/>
          <w:szCs w:val="24"/>
        </w:rPr>
        <w:t xml:space="preserve">Oświadczam, że podmiot, który reprezentuję: </w:t>
      </w:r>
    </w:p>
    <w:p w:rsidR="0044488E" w:rsidRPr="00AB1175" w:rsidRDefault="0044488E" w:rsidP="004448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88E" w:rsidRPr="00AB1175" w:rsidRDefault="0044488E" w:rsidP="004448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175">
        <w:rPr>
          <w:rFonts w:ascii="Times New Roman" w:hAnsi="Times New Roman" w:cs="Times New Roman"/>
          <w:b/>
          <w:sz w:val="24"/>
          <w:szCs w:val="24"/>
        </w:rPr>
        <w:t xml:space="preserve">□  </w:t>
      </w:r>
      <w:r w:rsidRPr="00AB1175">
        <w:rPr>
          <w:rFonts w:ascii="Times New Roman" w:hAnsi="Times New Roman" w:cs="Times New Roman"/>
          <w:b/>
          <w:bCs/>
          <w:sz w:val="24"/>
          <w:szCs w:val="24"/>
        </w:rPr>
        <w:t>nale</w:t>
      </w:r>
      <w:r w:rsidRPr="00AB1175">
        <w:rPr>
          <w:rFonts w:ascii="Times New Roman" w:hAnsi="Times New Roman" w:cs="Times New Roman"/>
          <w:b/>
          <w:sz w:val="24"/>
          <w:szCs w:val="24"/>
        </w:rPr>
        <w:t xml:space="preserve">ży </w:t>
      </w:r>
      <w:r w:rsidRPr="00AB1175">
        <w:rPr>
          <w:rFonts w:ascii="Times New Roman" w:hAnsi="Times New Roman" w:cs="Times New Roman"/>
          <w:b/>
          <w:bCs/>
          <w:sz w:val="24"/>
          <w:szCs w:val="24"/>
        </w:rPr>
        <w:t xml:space="preserve">do grupy kapitałowej </w:t>
      </w:r>
      <w:r w:rsidRPr="00AB1175">
        <w:rPr>
          <w:rFonts w:ascii="Times New Roman" w:hAnsi="Times New Roman" w:cs="Times New Roman"/>
          <w:bCs/>
          <w:sz w:val="24"/>
          <w:szCs w:val="24"/>
        </w:rPr>
        <w:t xml:space="preserve">i  w związku z tym w załączeniu przedkładam </w:t>
      </w:r>
      <w:r w:rsidRPr="00AB1175">
        <w:rPr>
          <w:rFonts w:ascii="Times New Roman" w:hAnsi="Times New Roman" w:cs="Times New Roman"/>
          <w:sz w:val="24"/>
          <w:szCs w:val="24"/>
        </w:rPr>
        <w:t>listę podmiotów należących do tej samej grupy kapitałowej w rozumieniu ustawy z dnia 16 lutego 2007 r. o ochronie konkurencji i konsumentów</w:t>
      </w:r>
    </w:p>
    <w:p w:rsidR="0044488E" w:rsidRPr="00AB1175" w:rsidRDefault="0044488E" w:rsidP="004448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88E" w:rsidRPr="00AB1175" w:rsidRDefault="0044488E" w:rsidP="004448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175">
        <w:rPr>
          <w:rFonts w:ascii="Times New Roman" w:hAnsi="Times New Roman" w:cs="Times New Roman"/>
          <w:b/>
          <w:sz w:val="24"/>
          <w:szCs w:val="24"/>
        </w:rPr>
        <w:t>□ nie należy do grupy kapitałowej</w:t>
      </w:r>
    </w:p>
    <w:p w:rsidR="0044488E" w:rsidRPr="00AB1175" w:rsidRDefault="0044488E" w:rsidP="004448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88E" w:rsidRPr="00AB1175" w:rsidRDefault="0044488E" w:rsidP="004448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1175">
        <w:rPr>
          <w:rFonts w:ascii="Times New Roman" w:hAnsi="Times New Roman" w:cs="Times New Roman"/>
          <w:b/>
          <w:i/>
          <w:sz w:val="24"/>
          <w:szCs w:val="24"/>
        </w:rPr>
        <w:t>*  niepotrzebne wykreślić</w:t>
      </w:r>
    </w:p>
    <w:p w:rsidR="0044488E" w:rsidRPr="00AB1175" w:rsidRDefault="0044488E" w:rsidP="004448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88E" w:rsidRPr="00AB1175" w:rsidRDefault="0044488E" w:rsidP="004448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88E" w:rsidRPr="00AB1175" w:rsidRDefault="0044488E" w:rsidP="004448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88E" w:rsidRPr="00AB1175" w:rsidRDefault="0044488E" w:rsidP="004448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88E" w:rsidRPr="00AB1175" w:rsidRDefault="0044488E" w:rsidP="004448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88E" w:rsidRPr="00AB1175" w:rsidRDefault="0044488E" w:rsidP="00444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175">
        <w:rPr>
          <w:rFonts w:ascii="Times New Roman" w:hAnsi="Times New Roman" w:cs="Times New Roman"/>
          <w:sz w:val="24"/>
          <w:szCs w:val="24"/>
        </w:rPr>
        <w:t>dnia .........................................                  .......................................................................</w:t>
      </w:r>
    </w:p>
    <w:p w:rsidR="0044488E" w:rsidRPr="00AB1175" w:rsidRDefault="0044488E" w:rsidP="00444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175">
        <w:rPr>
          <w:rFonts w:ascii="Times New Roman" w:hAnsi="Times New Roman" w:cs="Times New Roman"/>
          <w:sz w:val="24"/>
          <w:szCs w:val="24"/>
        </w:rPr>
        <w:tab/>
      </w:r>
      <w:r w:rsidRPr="00AB1175">
        <w:rPr>
          <w:rFonts w:ascii="Times New Roman" w:hAnsi="Times New Roman" w:cs="Times New Roman"/>
          <w:sz w:val="24"/>
          <w:szCs w:val="24"/>
        </w:rPr>
        <w:tab/>
      </w:r>
      <w:r w:rsidRPr="00AB1175">
        <w:rPr>
          <w:rFonts w:ascii="Times New Roman" w:hAnsi="Times New Roman" w:cs="Times New Roman"/>
          <w:sz w:val="24"/>
          <w:szCs w:val="24"/>
        </w:rPr>
        <w:tab/>
      </w:r>
      <w:r w:rsidRPr="00AB1175">
        <w:rPr>
          <w:rFonts w:ascii="Times New Roman" w:hAnsi="Times New Roman" w:cs="Times New Roman"/>
          <w:sz w:val="24"/>
          <w:szCs w:val="24"/>
        </w:rPr>
        <w:tab/>
      </w:r>
      <w:r w:rsidRPr="00AB1175">
        <w:rPr>
          <w:rFonts w:ascii="Times New Roman" w:hAnsi="Times New Roman" w:cs="Times New Roman"/>
          <w:sz w:val="24"/>
          <w:szCs w:val="24"/>
        </w:rPr>
        <w:tab/>
        <w:t xml:space="preserve">czytelny podpis lub podpisy i imienne pieczęcie osoby lub  </w:t>
      </w:r>
      <w:r w:rsidRPr="00AB1175">
        <w:rPr>
          <w:rFonts w:ascii="Times New Roman" w:hAnsi="Times New Roman" w:cs="Times New Roman"/>
          <w:sz w:val="24"/>
          <w:szCs w:val="24"/>
        </w:rPr>
        <w:tab/>
      </w:r>
      <w:r w:rsidRPr="00AB1175">
        <w:rPr>
          <w:rFonts w:ascii="Times New Roman" w:hAnsi="Times New Roman" w:cs="Times New Roman"/>
          <w:sz w:val="24"/>
          <w:szCs w:val="24"/>
        </w:rPr>
        <w:tab/>
      </w:r>
      <w:r w:rsidRPr="00AB1175">
        <w:rPr>
          <w:rFonts w:ascii="Times New Roman" w:hAnsi="Times New Roman" w:cs="Times New Roman"/>
          <w:sz w:val="24"/>
          <w:szCs w:val="24"/>
        </w:rPr>
        <w:tab/>
      </w:r>
      <w:r w:rsidRPr="00AB1175">
        <w:rPr>
          <w:rFonts w:ascii="Times New Roman" w:hAnsi="Times New Roman" w:cs="Times New Roman"/>
          <w:sz w:val="24"/>
          <w:szCs w:val="24"/>
        </w:rPr>
        <w:tab/>
      </w:r>
      <w:r w:rsidRPr="00AB1175">
        <w:rPr>
          <w:rFonts w:ascii="Times New Roman" w:hAnsi="Times New Roman" w:cs="Times New Roman"/>
          <w:sz w:val="24"/>
          <w:szCs w:val="24"/>
        </w:rPr>
        <w:tab/>
        <w:t>osób upoważnionych do reprezentowania wykonawcy</w:t>
      </w:r>
    </w:p>
    <w:p w:rsidR="00353BA6" w:rsidRPr="00AB1175" w:rsidRDefault="002F36A2" w:rsidP="00787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1175">
        <w:rPr>
          <w:rFonts w:ascii="Times New Roman" w:hAnsi="Times New Roman" w:cs="Times New Roman"/>
          <w:sz w:val="24"/>
          <w:szCs w:val="24"/>
        </w:rPr>
        <w:br w:type="page"/>
      </w:r>
      <w:r w:rsidR="00353BA6" w:rsidRPr="00AB1175">
        <w:rPr>
          <w:rFonts w:ascii="Times New Roman" w:hAnsi="Times New Roman" w:cs="Times New Roman"/>
          <w:sz w:val="24"/>
          <w:szCs w:val="24"/>
        </w:rPr>
        <w:lastRenderedPageBreak/>
        <w:t xml:space="preserve">(Załącznik nr </w:t>
      </w:r>
      <w:r w:rsidR="00AE469A">
        <w:rPr>
          <w:rFonts w:ascii="Times New Roman" w:hAnsi="Times New Roman" w:cs="Times New Roman"/>
          <w:sz w:val="24"/>
          <w:szCs w:val="24"/>
        </w:rPr>
        <w:t>5</w:t>
      </w:r>
      <w:r w:rsidR="00353BA6" w:rsidRPr="00AB1175">
        <w:rPr>
          <w:rFonts w:ascii="Times New Roman" w:hAnsi="Times New Roman" w:cs="Times New Roman"/>
          <w:sz w:val="24"/>
          <w:szCs w:val="24"/>
        </w:rPr>
        <w:t xml:space="preserve"> do SIWZ)</w:t>
      </w:r>
    </w:p>
    <w:p w:rsidR="00353BA6" w:rsidRPr="00AB1175" w:rsidRDefault="00353BA6" w:rsidP="00787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BA6" w:rsidRPr="00AB1175" w:rsidRDefault="00353BA6" w:rsidP="0078742F">
      <w:pPr>
        <w:pStyle w:val="Nagwek1"/>
        <w:jc w:val="center"/>
        <w:rPr>
          <w:szCs w:val="24"/>
        </w:rPr>
      </w:pPr>
      <w:r w:rsidRPr="00AB1175">
        <w:rPr>
          <w:szCs w:val="24"/>
        </w:rPr>
        <w:t xml:space="preserve">WYKAZ </w:t>
      </w:r>
      <w:r w:rsidR="00F0772B">
        <w:rPr>
          <w:szCs w:val="24"/>
        </w:rPr>
        <w:t>USŁUG</w:t>
      </w:r>
    </w:p>
    <w:p w:rsidR="00F0772B" w:rsidRPr="00F0772B" w:rsidRDefault="00CB1DDE" w:rsidP="00F0772B">
      <w:pPr>
        <w:jc w:val="both"/>
        <w:rPr>
          <w:rFonts w:ascii="Times New Roman" w:hAnsi="Times New Roman"/>
          <w:sz w:val="24"/>
          <w:szCs w:val="24"/>
        </w:rPr>
      </w:pPr>
      <w:r w:rsidRPr="00AB1175">
        <w:rPr>
          <w:rFonts w:ascii="Times New Roman" w:hAnsi="Times New Roman"/>
          <w:sz w:val="24"/>
          <w:szCs w:val="24"/>
        </w:rPr>
        <w:t xml:space="preserve">Przystępując do udziału w postępowaniu o udzielenie zamówienia publicznego, w trybie przetargu nieograniczonego na podstawie art. 39 ustawy z dnia 29 stycznia 2004 r. - Prawo zamówień publicznych, </w:t>
      </w:r>
      <w:r w:rsidR="005D1580" w:rsidRPr="00AB1175">
        <w:rPr>
          <w:rFonts w:ascii="Times New Roman" w:hAnsi="Times New Roman"/>
          <w:sz w:val="24"/>
          <w:szCs w:val="24"/>
        </w:rPr>
        <w:t xml:space="preserve">o numerze sprawy </w:t>
      </w:r>
      <w:r w:rsidR="00F0772B" w:rsidRPr="00F0772B">
        <w:rPr>
          <w:rFonts w:ascii="Times New Roman" w:hAnsi="Times New Roman"/>
          <w:sz w:val="24"/>
          <w:szCs w:val="24"/>
        </w:rPr>
        <w:t>II/392/2015 pod nazwą: Wykonanie dokumentacji projektowej dla zadania pn.: „Przebudowa infrastruktury tramwajowej w ciągu ul. 3 Maja w</w:t>
      </w:r>
      <w:r w:rsidR="00F0772B">
        <w:rPr>
          <w:rFonts w:ascii="Times New Roman" w:hAnsi="Times New Roman"/>
          <w:sz w:val="24"/>
          <w:szCs w:val="24"/>
        </w:rPr>
        <w:t> </w:t>
      </w:r>
      <w:r w:rsidR="00F0772B" w:rsidRPr="00F0772B">
        <w:rPr>
          <w:rFonts w:ascii="Times New Roman" w:hAnsi="Times New Roman"/>
          <w:sz w:val="24"/>
          <w:szCs w:val="24"/>
        </w:rPr>
        <w:t xml:space="preserve">Chorzowie.” </w:t>
      </w:r>
    </w:p>
    <w:p w:rsidR="00353BA6" w:rsidRPr="00AB1175" w:rsidRDefault="00F0772B" w:rsidP="00F0595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03754" w:rsidRPr="00AB1175">
        <w:rPr>
          <w:rFonts w:ascii="Times New Roman" w:hAnsi="Times New Roman" w:cs="Times New Roman"/>
          <w:sz w:val="24"/>
          <w:szCs w:val="24"/>
        </w:rPr>
        <w:t xml:space="preserve">świadczamy, że wykazujemy się doświadczeniem </w:t>
      </w:r>
      <w:r w:rsidR="00353BA6" w:rsidRPr="00AB1175">
        <w:rPr>
          <w:rFonts w:ascii="Times New Roman" w:hAnsi="Times New Roman" w:cs="Times New Roman"/>
          <w:sz w:val="24"/>
          <w:szCs w:val="24"/>
        </w:rPr>
        <w:t xml:space="preserve">w zakresie niezbędnym do wykazania spełniania warunku wiedzy i doświadczenia określonego w Rozdziale V SIWZ, 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97"/>
        <w:gridCol w:w="3142"/>
        <w:gridCol w:w="2846"/>
        <w:gridCol w:w="2835"/>
      </w:tblGrid>
      <w:tr w:rsidR="00B400E9" w:rsidRPr="00AB1175">
        <w:trPr>
          <w:trHeight w:val="615"/>
        </w:trPr>
        <w:tc>
          <w:tcPr>
            <w:tcW w:w="497" w:type="dxa"/>
            <w:vAlign w:val="center"/>
          </w:tcPr>
          <w:p w:rsidR="00B400E9" w:rsidRPr="00AB1175" w:rsidRDefault="00B400E9" w:rsidP="00787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75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3142" w:type="dxa"/>
            <w:vAlign w:val="center"/>
          </w:tcPr>
          <w:p w:rsidR="00B400E9" w:rsidRPr="00AB1175" w:rsidRDefault="00FB2ADC" w:rsidP="00787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2846" w:type="dxa"/>
            <w:vAlign w:val="center"/>
          </w:tcPr>
          <w:p w:rsidR="00B400E9" w:rsidRPr="00AB1175" w:rsidRDefault="00B400E9" w:rsidP="00787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75">
              <w:rPr>
                <w:rFonts w:ascii="Times New Roman" w:hAnsi="Times New Roman" w:cs="Times New Roman"/>
                <w:sz w:val="24"/>
                <w:szCs w:val="24"/>
              </w:rPr>
              <w:t>DATA WYKONANIA</w:t>
            </w:r>
          </w:p>
          <w:p w:rsidR="00B400E9" w:rsidRPr="00AB1175" w:rsidRDefault="00B400E9" w:rsidP="00787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75">
              <w:rPr>
                <w:rFonts w:ascii="Times New Roman" w:hAnsi="Times New Roman" w:cs="Times New Roman"/>
                <w:sz w:val="24"/>
                <w:szCs w:val="24"/>
              </w:rPr>
              <w:t>(dzień – miesiąc – rok)</w:t>
            </w:r>
          </w:p>
        </w:tc>
        <w:tc>
          <w:tcPr>
            <w:tcW w:w="2835" w:type="dxa"/>
            <w:vAlign w:val="center"/>
          </w:tcPr>
          <w:p w:rsidR="00B400E9" w:rsidRPr="00AB1175" w:rsidRDefault="00B400E9" w:rsidP="00787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75">
              <w:rPr>
                <w:rFonts w:ascii="Times New Roman" w:hAnsi="Times New Roman" w:cs="Times New Roman"/>
                <w:sz w:val="24"/>
                <w:szCs w:val="24"/>
              </w:rPr>
              <w:t xml:space="preserve">ODBIORCA </w:t>
            </w:r>
            <w:r w:rsidR="00FB2ADC">
              <w:rPr>
                <w:rFonts w:ascii="Times New Roman" w:hAnsi="Times New Roman" w:cs="Times New Roman"/>
                <w:sz w:val="24"/>
                <w:szCs w:val="24"/>
              </w:rPr>
              <w:t>USŁUG</w:t>
            </w:r>
          </w:p>
        </w:tc>
      </w:tr>
      <w:tr w:rsidR="00B400E9" w:rsidRPr="00AB1175">
        <w:trPr>
          <w:trHeight w:val="903"/>
        </w:trPr>
        <w:tc>
          <w:tcPr>
            <w:tcW w:w="497" w:type="dxa"/>
            <w:vAlign w:val="center"/>
          </w:tcPr>
          <w:p w:rsidR="00B400E9" w:rsidRPr="00AB1175" w:rsidRDefault="00B400E9" w:rsidP="00787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2" w:type="dxa"/>
            <w:vAlign w:val="bottom"/>
          </w:tcPr>
          <w:p w:rsidR="00B400E9" w:rsidRPr="00AB1175" w:rsidRDefault="00B400E9" w:rsidP="0078742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46" w:type="dxa"/>
            <w:vAlign w:val="bottom"/>
          </w:tcPr>
          <w:p w:rsidR="00B400E9" w:rsidRPr="00AB1175" w:rsidRDefault="00B400E9" w:rsidP="007874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B400E9" w:rsidRPr="00AB1175" w:rsidRDefault="00B400E9" w:rsidP="007874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400E9" w:rsidRPr="00AB1175">
        <w:trPr>
          <w:trHeight w:val="990"/>
        </w:trPr>
        <w:tc>
          <w:tcPr>
            <w:tcW w:w="497" w:type="dxa"/>
            <w:vAlign w:val="center"/>
          </w:tcPr>
          <w:p w:rsidR="00B400E9" w:rsidRPr="00AB1175" w:rsidRDefault="00B400E9" w:rsidP="00787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2" w:type="dxa"/>
            <w:vAlign w:val="bottom"/>
          </w:tcPr>
          <w:p w:rsidR="00B400E9" w:rsidRPr="00AB1175" w:rsidRDefault="00B400E9" w:rsidP="007874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46" w:type="dxa"/>
            <w:vAlign w:val="bottom"/>
          </w:tcPr>
          <w:p w:rsidR="00B400E9" w:rsidRPr="00AB1175" w:rsidRDefault="00B400E9" w:rsidP="007874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B400E9" w:rsidRPr="00AB1175" w:rsidRDefault="00B400E9" w:rsidP="007874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E71E06" w:rsidRPr="00AB1175" w:rsidRDefault="00E71E06" w:rsidP="00E71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175">
        <w:rPr>
          <w:rFonts w:ascii="Times New Roman" w:hAnsi="Times New Roman" w:cs="Times New Roman"/>
          <w:sz w:val="24"/>
          <w:szCs w:val="24"/>
        </w:rPr>
        <w:t xml:space="preserve">w załączeniu dokumenty, o których mowa w Rozdziale VI pkt 2.1.1 potwierdzające, że </w:t>
      </w:r>
      <w:r w:rsidR="00F0772B">
        <w:rPr>
          <w:rFonts w:ascii="Times New Roman" w:hAnsi="Times New Roman" w:cs="Times New Roman"/>
          <w:sz w:val="24"/>
          <w:szCs w:val="24"/>
        </w:rPr>
        <w:t xml:space="preserve">usługi </w:t>
      </w:r>
      <w:r w:rsidRPr="00AB1175">
        <w:rPr>
          <w:rFonts w:ascii="Times New Roman" w:hAnsi="Times New Roman" w:cs="Times New Roman"/>
          <w:sz w:val="24"/>
          <w:szCs w:val="24"/>
        </w:rPr>
        <w:t xml:space="preserve">zostały wykonane </w:t>
      </w:r>
      <w:r w:rsidR="00F0772B">
        <w:rPr>
          <w:rFonts w:ascii="Times New Roman" w:hAnsi="Times New Roman" w:cs="Times New Roman"/>
          <w:sz w:val="24"/>
          <w:szCs w:val="24"/>
        </w:rPr>
        <w:t>należycie</w:t>
      </w:r>
      <w:r w:rsidRPr="00AB11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3BA6" w:rsidRPr="00AB1175" w:rsidRDefault="00353BA6" w:rsidP="00787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5"/>
        <w:gridCol w:w="3138"/>
        <w:gridCol w:w="1985"/>
        <w:gridCol w:w="3685"/>
      </w:tblGrid>
      <w:tr w:rsidR="00353BA6" w:rsidRPr="00AB1175">
        <w:trPr>
          <w:cantSplit/>
          <w:trHeight w:val="1919"/>
        </w:trPr>
        <w:tc>
          <w:tcPr>
            <w:tcW w:w="3383" w:type="dxa"/>
            <w:gridSpan w:val="2"/>
            <w:vAlign w:val="center"/>
          </w:tcPr>
          <w:p w:rsidR="00353BA6" w:rsidRPr="00AB1175" w:rsidRDefault="00353BA6" w:rsidP="0078742F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 w:rsidRPr="00AB1175">
              <w:rPr>
                <w:rFonts w:ascii="Times New Roman" w:hAnsi="Times New Roman" w:cs="Times New Roman"/>
              </w:rPr>
              <w:t>Nazwa (firma) i adres</w:t>
            </w:r>
          </w:p>
          <w:p w:rsidR="00353BA6" w:rsidRPr="00AB1175" w:rsidRDefault="00353BA6" w:rsidP="0078742F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 w:rsidRPr="00AB1175">
              <w:rPr>
                <w:rFonts w:ascii="Times New Roman" w:hAnsi="Times New Roman" w:cs="Times New Roman"/>
              </w:rPr>
              <w:t>wykonawcy / wykonawców wspólnie ubiegających się o udzielenie</w:t>
            </w:r>
          </w:p>
          <w:p w:rsidR="00353BA6" w:rsidRPr="00AB1175" w:rsidRDefault="00353BA6" w:rsidP="0078742F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 w:rsidRPr="00AB1175">
              <w:rPr>
                <w:rFonts w:ascii="Times New Roman" w:hAnsi="Times New Roman" w:cs="Times New Roman"/>
              </w:rPr>
              <w:t>zamówienia</w:t>
            </w:r>
          </w:p>
        </w:tc>
        <w:tc>
          <w:tcPr>
            <w:tcW w:w="5670" w:type="dxa"/>
            <w:gridSpan w:val="2"/>
            <w:vAlign w:val="center"/>
          </w:tcPr>
          <w:p w:rsidR="00353BA6" w:rsidRPr="00AB1175" w:rsidRDefault="00353BA6" w:rsidP="0078742F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BA6" w:rsidRPr="00AB1175">
        <w:trPr>
          <w:trHeight w:val="290"/>
        </w:trPr>
        <w:tc>
          <w:tcPr>
            <w:tcW w:w="9053" w:type="dxa"/>
            <w:gridSpan w:val="4"/>
            <w:vAlign w:val="center"/>
          </w:tcPr>
          <w:p w:rsidR="00353BA6" w:rsidRPr="00AB1175" w:rsidRDefault="00353BA6" w:rsidP="0078742F">
            <w:pPr>
              <w:pStyle w:val="Styl"/>
              <w:ind w:left="9"/>
              <w:jc w:val="center"/>
              <w:rPr>
                <w:rFonts w:ascii="Times New Roman" w:hAnsi="Times New Roman" w:cs="Times New Roman"/>
              </w:rPr>
            </w:pPr>
            <w:r w:rsidRPr="00AB1175">
              <w:rPr>
                <w:rFonts w:ascii="Times New Roman" w:hAnsi="Times New Roman" w:cs="Times New Roman"/>
              </w:rPr>
              <w:t xml:space="preserve">Osoby upoważnione do podpisania wykazu w imieniu wykonawcy </w:t>
            </w:r>
          </w:p>
        </w:tc>
      </w:tr>
      <w:tr w:rsidR="00353BA6" w:rsidRPr="00AB1175">
        <w:trPr>
          <w:trHeight w:hRule="exact" w:val="277"/>
        </w:trPr>
        <w:tc>
          <w:tcPr>
            <w:tcW w:w="3383" w:type="dxa"/>
            <w:gridSpan w:val="2"/>
            <w:vAlign w:val="center"/>
          </w:tcPr>
          <w:p w:rsidR="00353BA6" w:rsidRPr="00AB1175" w:rsidRDefault="00353BA6" w:rsidP="0078742F">
            <w:pPr>
              <w:pStyle w:val="Styl"/>
              <w:ind w:left="1115"/>
              <w:rPr>
                <w:rFonts w:ascii="Times New Roman" w:hAnsi="Times New Roman" w:cs="Times New Roman"/>
              </w:rPr>
            </w:pPr>
            <w:r w:rsidRPr="00AB1175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985" w:type="dxa"/>
            <w:vAlign w:val="center"/>
          </w:tcPr>
          <w:p w:rsidR="00353BA6" w:rsidRPr="00AB1175" w:rsidRDefault="00353BA6" w:rsidP="0078742F">
            <w:pPr>
              <w:pStyle w:val="Styl"/>
              <w:ind w:left="28"/>
              <w:jc w:val="center"/>
              <w:rPr>
                <w:rFonts w:ascii="Times New Roman" w:hAnsi="Times New Roman" w:cs="Times New Roman"/>
              </w:rPr>
            </w:pPr>
            <w:r w:rsidRPr="00AB1175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3685" w:type="dxa"/>
            <w:vAlign w:val="center"/>
          </w:tcPr>
          <w:p w:rsidR="00353BA6" w:rsidRPr="00AB1175" w:rsidRDefault="00353BA6" w:rsidP="0078742F">
            <w:pPr>
              <w:pStyle w:val="Styl"/>
              <w:ind w:left="28"/>
              <w:jc w:val="center"/>
              <w:rPr>
                <w:rFonts w:ascii="Times New Roman" w:hAnsi="Times New Roman" w:cs="Times New Roman"/>
              </w:rPr>
            </w:pPr>
            <w:r w:rsidRPr="00AB1175">
              <w:rPr>
                <w:rFonts w:ascii="Times New Roman" w:hAnsi="Times New Roman" w:cs="Times New Roman"/>
              </w:rPr>
              <w:t>Podpis</w:t>
            </w:r>
          </w:p>
        </w:tc>
      </w:tr>
      <w:tr w:rsidR="00353BA6" w:rsidRPr="00AB1175">
        <w:trPr>
          <w:trHeight w:hRule="exact" w:val="765"/>
        </w:trPr>
        <w:tc>
          <w:tcPr>
            <w:tcW w:w="245" w:type="dxa"/>
            <w:vAlign w:val="center"/>
          </w:tcPr>
          <w:p w:rsidR="00353BA6" w:rsidRPr="00AB1175" w:rsidRDefault="00353BA6" w:rsidP="0078742F">
            <w:pPr>
              <w:pStyle w:val="Styl"/>
              <w:ind w:left="33"/>
              <w:jc w:val="center"/>
              <w:rPr>
                <w:rFonts w:ascii="Times New Roman" w:hAnsi="Times New Roman" w:cs="Times New Roman"/>
              </w:rPr>
            </w:pPr>
            <w:r w:rsidRPr="00AB1175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138" w:type="dxa"/>
            <w:vAlign w:val="center"/>
          </w:tcPr>
          <w:p w:rsidR="00353BA6" w:rsidRPr="00AB1175" w:rsidRDefault="00353BA6" w:rsidP="0078742F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353BA6" w:rsidRPr="00AB1175" w:rsidRDefault="00353BA6" w:rsidP="0078742F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53BA6" w:rsidRPr="00AB1175" w:rsidRDefault="00353BA6" w:rsidP="0078742F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BA6" w:rsidRPr="00AB1175">
        <w:trPr>
          <w:trHeight w:hRule="exact" w:val="847"/>
        </w:trPr>
        <w:tc>
          <w:tcPr>
            <w:tcW w:w="245" w:type="dxa"/>
            <w:vAlign w:val="center"/>
          </w:tcPr>
          <w:p w:rsidR="00353BA6" w:rsidRPr="00AB1175" w:rsidRDefault="00353BA6" w:rsidP="0078742F">
            <w:pPr>
              <w:pStyle w:val="Styl"/>
              <w:ind w:left="33"/>
              <w:jc w:val="center"/>
              <w:rPr>
                <w:rFonts w:ascii="Times New Roman" w:hAnsi="Times New Roman" w:cs="Times New Roman"/>
                <w:w w:val="66"/>
              </w:rPr>
            </w:pPr>
            <w:r w:rsidRPr="00AB1175">
              <w:rPr>
                <w:rFonts w:ascii="Times New Roman" w:hAnsi="Times New Roman" w:cs="Times New Roman"/>
                <w:w w:val="66"/>
              </w:rPr>
              <w:t xml:space="preserve">2. </w:t>
            </w:r>
          </w:p>
        </w:tc>
        <w:tc>
          <w:tcPr>
            <w:tcW w:w="3138" w:type="dxa"/>
            <w:vAlign w:val="center"/>
          </w:tcPr>
          <w:p w:rsidR="00353BA6" w:rsidRPr="00AB1175" w:rsidRDefault="00353BA6" w:rsidP="0078742F">
            <w:pPr>
              <w:pStyle w:val="Styl"/>
              <w:jc w:val="center"/>
              <w:rPr>
                <w:rFonts w:ascii="Times New Roman" w:hAnsi="Times New Roman" w:cs="Times New Roman"/>
                <w:w w:val="66"/>
              </w:rPr>
            </w:pPr>
          </w:p>
        </w:tc>
        <w:tc>
          <w:tcPr>
            <w:tcW w:w="1985" w:type="dxa"/>
            <w:vAlign w:val="center"/>
          </w:tcPr>
          <w:p w:rsidR="00353BA6" w:rsidRPr="00AB1175" w:rsidRDefault="00353BA6" w:rsidP="0078742F">
            <w:pPr>
              <w:pStyle w:val="Styl"/>
              <w:jc w:val="center"/>
              <w:rPr>
                <w:rFonts w:ascii="Times New Roman" w:hAnsi="Times New Roman" w:cs="Times New Roman"/>
                <w:w w:val="66"/>
              </w:rPr>
            </w:pPr>
          </w:p>
        </w:tc>
        <w:tc>
          <w:tcPr>
            <w:tcW w:w="3685" w:type="dxa"/>
          </w:tcPr>
          <w:p w:rsidR="00353BA6" w:rsidRPr="00AB1175" w:rsidRDefault="00353BA6" w:rsidP="0078742F">
            <w:pPr>
              <w:pStyle w:val="Styl"/>
              <w:jc w:val="center"/>
              <w:rPr>
                <w:rFonts w:ascii="Times New Roman" w:hAnsi="Times New Roman" w:cs="Times New Roman"/>
                <w:w w:val="66"/>
              </w:rPr>
            </w:pPr>
          </w:p>
        </w:tc>
      </w:tr>
    </w:tbl>
    <w:p w:rsidR="002F36A2" w:rsidRPr="00AB1175" w:rsidRDefault="002F36A2" w:rsidP="0078742F">
      <w:pPr>
        <w:pStyle w:val="pkt"/>
        <w:spacing w:before="0" w:after="0"/>
        <w:ind w:left="0" w:firstLine="0"/>
        <w:jc w:val="right"/>
        <w:rPr>
          <w:rFonts w:ascii="Times New Roman" w:hAnsi="Times New Roman" w:cs="Times New Roman"/>
        </w:rPr>
      </w:pPr>
    </w:p>
    <w:p w:rsidR="008D0D2C" w:rsidRPr="00AB1175" w:rsidRDefault="00B50CCB" w:rsidP="008D0D2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52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AB1175">
        <w:rPr>
          <w:rFonts w:ascii="Times New Roman" w:hAnsi="Times New Roman" w:cs="Times New Roman"/>
          <w:sz w:val="24"/>
          <w:szCs w:val="24"/>
        </w:rPr>
        <w:br w:type="page"/>
      </w:r>
      <w:r w:rsidR="008D0D2C" w:rsidRPr="00AB117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F36A2" w:rsidRPr="00AB1175" w:rsidRDefault="002F36A2" w:rsidP="00B50C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1175">
        <w:rPr>
          <w:rFonts w:ascii="Times New Roman" w:hAnsi="Times New Roman" w:cs="Times New Roman"/>
          <w:sz w:val="24"/>
          <w:szCs w:val="24"/>
        </w:rPr>
        <w:t>(Załącznik nr</w:t>
      </w:r>
      <w:r w:rsidR="008D0D2C" w:rsidRPr="00AB1175">
        <w:rPr>
          <w:rFonts w:ascii="Times New Roman" w:hAnsi="Times New Roman" w:cs="Times New Roman"/>
          <w:sz w:val="24"/>
          <w:szCs w:val="24"/>
        </w:rPr>
        <w:t xml:space="preserve"> </w:t>
      </w:r>
      <w:r w:rsidR="00AE469A">
        <w:rPr>
          <w:rFonts w:ascii="Times New Roman" w:hAnsi="Times New Roman" w:cs="Times New Roman"/>
          <w:sz w:val="24"/>
          <w:szCs w:val="24"/>
        </w:rPr>
        <w:t>6</w:t>
      </w:r>
      <w:r w:rsidRPr="00AB1175">
        <w:rPr>
          <w:rFonts w:ascii="Times New Roman" w:hAnsi="Times New Roman" w:cs="Times New Roman"/>
          <w:sz w:val="24"/>
          <w:szCs w:val="24"/>
        </w:rPr>
        <w:t xml:space="preserve"> do SIWZ)</w:t>
      </w:r>
    </w:p>
    <w:p w:rsidR="002F36A2" w:rsidRPr="00AB1175" w:rsidRDefault="002F36A2" w:rsidP="0078742F">
      <w:pPr>
        <w:pStyle w:val="Nagwek1"/>
        <w:jc w:val="center"/>
        <w:rPr>
          <w:szCs w:val="24"/>
        </w:rPr>
      </w:pPr>
      <w:r w:rsidRPr="00AB1175">
        <w:rPr>
          <w:szCs w:val="24"/>
        </w:rPr>
        <w:t>WYKAZ OSÓB, KTÓRE BĘDĄ UCZESTNICZYĆ W WYKONYWANIU ZAMÓWIENIA</w:t>
      </w:r>
      <w:r w:rsidR="00F678B2" w:rsidRPr="00AB1175">
        <w:rPr>
          <w:szCs w:val="24"/>
        </w:rPr>
        <w:t xml:space="preserve"> WRAZ Z OŚWIADCZENIEM WYKONAWCY DOTYCZĄCYM UPRAWNIEŃ OSÓB, KTÓRE BĘDĄ UCZESTNICZYĆ W WYKONYWANIU ZAMÓWIENIA</w:t>
      </w:r>
    </w:p>
    <w:p w:rsidR="00F0772B" w:rsidRPr="00F0772B" w:rsidRDefault="00CB1DDE" w:rsidP="00F0772B">
      <w:pPr>
        <w:jc w:val="both"/>
        <w:rPr>
          <w:rFonts w:ascii="Times New Roman" w:hAnsi="Times New Roman"/>
          <w:sz w:val="24"/>
          <w:szCs w:val="24"/>
        </w:rPr>
      </w:pPr>
      <w:r w:rsidRPr="00AB1175">
        <w:rPr>
          <w:rFonts w:ascii="Times New Roman" w:hAnsi="Times New Roman"/>
          <w:sz w:val="24"/>
          <w:szCs w:val="24"/>
        </w:rPr>
        <w:t xml:space="preserve">Przystępując do udziału w postępowaniu o udzielenie zamówienia publicznego, w trybie przetargu nieograniczonego na podstawie art. 39 ustawy z dnia 29 stycznia 2004 r. - Prawo zamówień publicznych, </w:t>
      </w:r>
      <w:r w:rsidR="005D1580" w:rsidRPr="00AB1175">
        <w:rPr>
          <w:rFonts w:ascii="Times New Roman" w:hAnsi="Times New Roman"/>
          <w:sz w:val="24"/>
          <w:szCs w:val="24"/>
        </w:rPr>
        <w:t xml:space="preserve">o numerze sprawy </w:t>
      </w:r>
      <w:r w:rsidR="00F0772B" w:rsidRPr="00F0772B">
        <w:rPr>
          <w:rFonts w:ascii="Times New Roman" w:hAnsi="Times New Roman"/>
          <w:sz w:val="24"/>
          <w:szCs w:val="24"/>
        </w:rPr>
        <w:t>II/392/2015 pod nazwą: Wykonanie dokumentacji projektowej dla zadania pn.: „Przebudowa infrastruktury tramwajowej w ciągu ul. 3 Maja w</w:t>
      </w:r>
      <w:r w:rsidR="00EA6D1B">
        <w:rPr>
          <w:rFonts w:ascii="Times New Roman" w:hAnsi="Times New Roman"/>
          <w:sz w:val="24"/>
          <w:szCs w:val="24"/>
        </w:rPr>
        <w:t> </w:t>
      </w:r>
      <w:r w:rsidR="00F0772B" w:rsidRPr="00F0772B">
        <w:rPr>
          <w:rFonts w:ascii="Times New Roman" w:hAnsi="Times New Roman"/>
          <w:sz w:val="24"/>
          <w:szCs w:val="24"/>
        </w:rPr>
        <w:t xml:space="preserve">Chorzowie.” </w:t>
      </w:r>
    </w:p>
    <w:p w:rsidR="002F36A2" w:rsidRPr="00AB1175" w:rsidRDefault="00F0772B" w:rsidP="00021E56">
      <w:pPr>
        <w:pStyle w:val="Tekstpodstawowywcity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BC13E2" w:rsidRPr="00AB1175">
        <w:rPr>
          <w:rFonts w:ascii="Times New Roman" w:hAnsi="Times New Roman"/>
          <w:sz w:val="24"/>
          <w:szCs w:val="24"/>
        </w:rPr>
        <w:t>świadczamy, że spełniamy warunek dysponowania odpowiednim potencjałem technicznym oraz osobami zdolnymi do wykonania zamówienia określony w Rozdziale V SIWZ.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73"/>
        <w:gridCol w:w="2410"/>
        <w:gridCol w:w="2268"/>
        <w:gridCol w:w="4104"/>
      </w:tblGrid>
      <w:tr w:rsidR="001B2F34" w:rsidRPr="00AB1175">
        <w:trPr>
          <w:trHeight w:val="2102"/>
        </w:trPr>
        <w:tc>
          <w:tcPr>
            <w:tcW w:w="673" w:type="dxa"/>
            <w:vAlign w:val="center"/>
          </w:tcPr>
          <w:p w:rsidR="001B2F34" w:rsidRPr="00AB1175" w:rsidRDefault="001B2F34" w:rsidP="0078742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75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r w:rsidR="008301E4" w:rsidRPr="00AB11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1B2F34" w:rsidRPr="00AB1175" w:rsidRDefault="001B2F34" w:rsidP="0078742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75">
              <w:rPr>
                <w:rFonts w:ascii="Times New Roman" w:hAnsi="Times New Roman" w:cs="Times New Roman"/>
                <w:sz w:val="24"/>
                <w:szCs w:val="24"/>
              </w:rPr>
              <w:t>Nazwisko i imię</w:t>
            </w:r>
          </w:p>
        </w:tc>
        <w:tc>
          <w:tcPr>
            <w:tcW w:w="2268" w:type="dxa"/>
            <w:vAlign w:val="center"/>
          </w:tcPr>
          <w:p w:rsidR="001B2F34" w:rsidRPr="00AB1175" w:rsidRDefault="001B2F34" w:rsidP="00A61BC1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75">
              <w:rPr>
                <w:rFonts w:ascii="Times New Roman" w:hAnsi="Times New Roman" w:cs="Times New Roman"/>
                <w:sz w:val="24"/>
                <w:szCs w:val="24"/>
              </w:rPr>
              <w:t>Funkcja pełniona przy realizacji przedmiotu zamówienia</w:t>
            </w:r>
          </w:p>
        </w:tc>
        <w:tc>
          <w:tcPr>
            <w:tcW w:w="4104" w:type="dxa"/>
            <w:vAlign w:val="center"/>
          </w:tcPr>
          <w:p w:rsidR="00D84104" w:rsidRPr="00AB1175" w:rsidRDefault="001B2F34" w:rsidP="0078742F">
            <w:pPr>
              <w:pStyle w:val="pkt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B1175">
              <w:rPr>
                <w:rFonts w:ascii="Times New Roman" w:hAnsi="Times New Roman" w:cs="Times New Roman"/>
              </w:rPr>
              <w:t>Posiadane uprawnienia</w:t>
            </w:r>
            <w:r w:rsidR="008301E4" w:rsidRPr="00AB1175">
              <w:rPr>
                <w:rFonts w:ascii="Times New Roman" w:hAnsi="Times New Roman" w:cs="Times New Roman"/>
              </w:rPr>
              <w:t xml:space="preserve"> zgodnie z wymaganiami zamawiającego</w:t>
            </w:r>
            <w:r w:rsidRPr="00AB1175">
              <w:rPr>
                <w:rFonts w:ascii="Times New Roman" w:hAnsi="Times New Roman" w:cs="Times New Roman"/>
              </w:rPr>
              <w:t>, numer uprawnień</w:t>
            </w:r>
          </w:p>
          <w:p w:rsidR="00D84104" w:rsidRPr="00AB1175" w:rsidRDefault="00D84104" w:rsidP="0078742F">
            <w:pPr>
              <w:pStyle w:val="pkt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B1175">
              <w:rPr>
                <w:rFonts w:ascii="Times New Roman" w:hAnsi="Times New Roman" w:cs="Times New Roman"/>
              </w:rPr>
              <w:t>Uwaga: w przypadku uprawnień wystawionych na podstawie wcześniej obowiązujących przepisów w tabeli należy również określić, którym uprawnieniom określonym przez zamawiającego odpowiadają.</w:t>
            </w:r>
          </w:p>
          <w:p w:rsidR="001B2F34" w:rsidRPr="00AB1175" w:rsidRDefault="001B2F34" w:rsidP="0078742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F34" w:rsidRPr="00AB1175">
        <w:tc>
          <w:tcPr>
            <w:tcW w:w="673" w:type="dxa"/>
          </w:tcPr>
          <w:p w:rsidR="001B2F34" w:rsidRPr="00AB1175" w:rsidRDefault="001B2F34" w:rsidP="0078742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2F34" w:rsidRPr="00AB1175" w:rsidRDefault="001B2F34" w:rsidP="0078742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2F34" w:rsidRPr="00AB1175" w:rsidRDefault="001B2F34" w:rsidP="0078742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1B2F34" w:rsidRPr="00AB1175" w:rsidRDefault="001B2F34" w:rsidP="0078742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F34" w:rsidRPr="00AB1175">
        <w:tc>
          <w:tcPr>
            <w:tcW w:w="673" w:type="dxa"/>
          </w:tcPr>
          <w:p w:rsidR="001B2F34" w:rsidRPr="00AB1175" w:rsidRDefault="001B2F34" w:rsidP="0078742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2F34" w:rsidRPr="00AB1175" w:rsidRDefault="001B2F34" w:rsidP="0078742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2F34" w:rsidRPr="00AB1175" w:rsidRDefault="001B2F34" w:rsidP="0078742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1B2F34" w:rsidRPr="00AB1175" w:rsidRDefault="001B2F34" w:rsidP="0078742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6A2" w:rsidRPr="00AB1175" w:rsidRDefault="002F36A2" w:rsidP="0078742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175">
        <w:rPr>
          <w:rFonts w:ascii="Times New Roman" w:hAnsi="Times New Roman" w:cs="Times New Roman"/>
          <w:sz w:val="24"/>
          <w:szCs w:val="24"/>
        </w:rPr>
        <w:t>Oświadczamy, że</w:t>
      </w:r>
    </w:p>
    <w:p w:rsidR="002F36A2" w:rsidRPr="00AB1175" w:rsidRDefault="001B2F34" w:rsidP="00D713E9">
      <w:pPr>
        <w:numPr>
          <w:ilvl w:val="2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B1175">
        <w:rPr>
          <w:rFonts w:ascii="Times New Roman" w:hAnsi="Times New Roman" w:cs="Times New Roman"/>
          <w:sz w:val="24"/>
          <w:szCs w:val="24"/>
        </w:rPr>
        <w:t>d</w:t>
      </w:r>
      <w:r w:rsidR="002F36A2" w:rsidRPr="00AB1175">
        <w:rPr>
          <w:rFonts w:ascii="Times New Roman" w:hAnsi="Times New Roman" w:cs="Times New Roman"/>
          <w:sz w:val="24"/>
          <w:szCs w:val="24"/>
        </w:rPr>
        <w:t>ysponujemy osobami wymienionymi w poz. ............wykazu,</w:t>
      </w:r>
    </w:p>
    <w:p w:rsidR="002F36A2" w:rsidRPr="00AB1175" w:rsidRDefault="001B2F34" w:rsidP="00D713E9">
      <w:pPr>
        <w:numPr>
          <w:ilvl w:val="2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B1175">
        <w:rPr>
          <w:rFonts w:ascii="Times New Roman" w:hAnsi="Times New Roman" w:cs="Times New Roman"/>
          <w:sz w:val="24"/>
          <w:szCs w:val="24"/>
        </w:rPr>
        <w:t>n</w:t>
      </w:r>
      <w:r w:rsidR="002F36A2" w:rsidRPr="00AB1175">
        <w:rPr>
          <w:rFonts w:ascii="Times New Roman" w:hAnsi="Times New Roman" w:cs="Times New Roman"/>
          <w:sz w:val="24"/>
          <w:szCs w:val="24"/>
        </w:rPr>
        <w:t>ie dysponujemy osobami wymienionymi w poz. ............ wykazu lecz polegając na</w:t>
      </w:r>
      <w:r w:rsidR="005D3EB6">
        <w:rPr>
          <w:rFonts w:ascii="Times New Roman" w:hAnsi="Times New Roman" w:cs="Times New Roman"/>
          <w:sz w:val="24"/>
          <w:szCs w:val="24"/>
        </w:rPr>
        <w:t> </w:t>
      </w:r>
      <w:r w:rsidR="002F36A2" w:rsidRPr="00AB1175">
        <w:rPr>
          <w:rFonts w:ascii="Times New Roman" w:hAnsi="Times New Roman" w:cs="Times New Roman"/>
          <w:sz w:val="24"/>
          <w:szCs w:val="24"/>
        </w:rPr>
        <w:t>osobach zdolnych do wykonania zamówienia innych podmiotów, będziemy dysponować tymi osobami, na dowód czego załączamy pisemne zobowiązanie tych podmiotów do oddania nam do dyspozycji niezbędnych osób na okres korzystania z nich przy wykonaniu zamówienia.</w:t>
      </w:r>
    </w:p>
    <w:p w:rsidR="002F36A2" w:rsidRPr="00AB1175" w:rsidRDefault="00F678B2" w:rsidP="00D713E9">
      <w:pPr>
        <w:numPr>
          <w:ilvl w:val="2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B1175">
        <w:rPr>
          <w:rFonts w:ascii="Times New Roman" w:hAnsi="Times New Roman" w:cs="Times New Roman"/>
          <w:sz w:val="24"/>
          <w:szCs w:val="24"/>
        </w:rPr>
        <w:t>osoby, które będą uczestniczyć w wykonywaniu zamówienia, posiadają wymagane uprawnienia w</w:t>
      </w:r>
      <w:r w:rsidR="001B2F34" w:rsidRPr="00AB1175">
        <w:rPr>
          <w:rFonts w:ascii="Times New Roman" w:hAnsi="Times New Roman" w:cs="Times New Roman"/>
          <w:sz w:val="24"/>
          <w:szCs w:val="24"/>
        </w:rPr>
        <w:t>yszczególnione w kolumnie 4</w:t>
      </w:r>
      <w:r w:rsidRPr="00AB1175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90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5"/>
        <w:gridCol w:w="3138"/>
        <w:gridCol w:w="1985"/>
        <w:gridCol w:w="3685"/>
      </w:tblGrid>
      <w:tr w:rsidR="002F36A2" w:rsidRPr="00AB1175">
        <w:trPr>
          <w:cantSplit/>
          <w:trHeight w:val="756"/>
        </w:trPr>
        <w:tc>
          <w:tcPr>
            <w:tcW w:w="3383" w:type="dxa"/>
            <w:gridSpan w:val="2"/>
            <w:vAlign w:val="center"/>
          </w:tcPr>
          <w:p w:rsidR="002F36A2" w:rsidRPr="00AB1175" w:rsidRDefault="002F36A2" w:rsidP="0078742F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 w:rsidRPr="00AB1175">
              <w:rPr>
                <w:rFonts w:ascii="Times New Roman" w:hAnsi="Times New Roman" w:cs="Times New Roman"/>
              </w:rPr>
              <w:t>Nazwa (firma) i adres</w:t>
            </w:r>
          </w:p>
          <w:p w:rsidR="002F36A2" w:rsidRPr="00AB1175" w:rsidRDefault="002F36A2" w:rsidP="0078742F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 w:rsidRPr="00AB1175">
              <w:rPr>
                <w:rFonts w:ascii="Times New Roman" w:hAnsi="Times New Roman" w:cs="Times New Roman"/>
              </w:rPr>
              <w:t xml:space="preserve">wykonawcy </w:t>
            </w:r>
          </w:p>
        </w:tc>
        <w:tc>
          <w:tcPr>
            <w:tcW w:w="5670" w:type="dxa"/>
            <w:gridSpan w:val="2"/>
            <w:vAlign w:val="center"/>
          </w:tcPr>
          <w:p w:rsidR="002F36A2" w:rsidRPr="00AB1175" w:rsidRDefault="002F36A2" w:rsidP="0078742F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6A2" w:rsidRPr="00AB1175">
        <w:trPr>
          <w:trHeight w:val="290"/>
        </w:trPr>
        <w:tc>
          <w:tcPr>
            <w:tcW w:w="9053" w:type="dxa"/>
            <w:gridSpan w:val="4"/>
            <w:vAlign w:val="center"/>
          </w:tcPr>
          <w:p w:rsidR="002F36A2" w:rsidRPr="00AB1175" w:rsidRDefault="002F36A2" w:rsidP="0078742F">
            <w:pPr>
              <w:pStyle w:val="Styl"/>
              <w:ind w:left="9"/>
              <w:jc w:val="center"/>
              <w:rPr>
                <w:rFonts w:ascii="Times New Roman" w:hAnsi="Times New Roman" w:cs="Times New Roman"/>
              </w:rPr>
            </w:pPr>
            <w:r w:rsidRPr="00AB1175">
              <w:rPr>
                <w:rFonts w:ascii="Times New Roman" w:hAnsi="Times New Roman" w:cs="Times New Roman"/>
              </w:rPr>
              <w:t xml:space="preserve">Osoby upoważnione do podpisania oświadczenia w imieniu wykonawcy </w:t>
            </w:r>
          </w:p>
        </w:tc>
      </w:tr>
      <w:tr w:rsidR="002F36A2" w:rsidRPr="00AB1175">
        <w:trPr>
          <w:trHeight w:hRule="exact" w:val="277"/>
        </w:trPr>
        <w:tc>
          <w:tcPr>
            <w:tcW w:w="3383" w:type="dxa"/>
            <w:gridSpan w:val="2"/>
            <w:vAlign w:val="center"/>
          </w:tcPr>
          <w:p w:rsidR="002F36A2" w:rsidRPr="00AB1175" w:rsidRDefault="002F36A2" w:rsidP="0078742F">
            <w:pPr>
              <w:pStyle w:val="Styl"/>
              <w:ind w:left="1115"/>
              <w:rPr>
                <w:rFonts w:ascii="Times New Roman" w:hAnsi="Times New Roman" w:cs="Times New Roman"/>
              </w:rPr>
            </w:pPr>
            <w:r w:rsidRPr="00AB1175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985" w:type="dxa"/>
            <w:vAlign w:val="center"/>
          </w:tcPr>
          <w:p w:rsidR="002F36A2" w:rsidRPr="00AB1175" w:rsidRDefault="002F36A2" w:rsidP="0078742F">
            <w:pPr>
              <w:pStyle w:val="Styl"/>
              <w:ind w:left="28"/>
              <w:jc w:val="center"/>
              <w:rPr>
                <w:rFonts w:ascii="Times New Roman" w:hAnsi="Times New Roman" w:cs="Times New Roman"/>
              </w:rPr>
            </w:pPr>
            <w:r w:rsidRPr="00AB1175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3685" w:type="dxa"/>
            <w:vAlign w:val="center"/>
          </w:tcPr>
          <w:p w:rsidR="002F36A2" w:rsidRPr="00AB1175" w:rsidRDefault="002F36A2" w:rsidP="0078742F">
            <w:pPr>
              <w:pStyle w:val="Styl"/>
              <w:ind w:left="28"/>
              <w:jc w:val="center"/>
              <w:rPr>
                <w:rFonts w:ascii="Times New Roman" w:hAnsi="Times New Roman" w:cs="Times New Roman"/>
              </w:rPr>
            </w:pPr>
            <w:r w:rsidRPr="00AB1175">
              <w:rPr>
                <w:rFonts w:ascii="Times New Roman" w:hAnsi="Times New Roman" w:cs="Times New Roman"/>
              </w:rPr>
              <w:t>Podpis</w:t>
            </w:r>
          </w:p>
        </w:tc>
      </w:tr>
      <w:tr w:rsidR="002F36A2" w:rsidRPr="00AB1175">
        <w:trPr>
          <w:trHeight w:hRule="exact" w:val="548"/>
        </w:trPr>
        <w:tc>
          <w:tcPr>
            <w:tcW w:w="245" w:type="dxa"/>
            <w:vAlign w:val="center"/>
          </w:tcPr>
          <w:p w:rsidR="002F36A2" w:rsidRPr="00AB1175" w:rsidRDefault="00756F02" w:rsidP="0078742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AB11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8" w:type="dxa"/>
            <w:vAlign w:val="center"/>
          </w:tcPr>
          <w:p w:rsidR="002F36A2" w:rsidRPr="00AB1175" w:rsidRDefault="002F36A2" w:rsidP="0078742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2F36A2" w:rsidRPr="00AB1175" w:rsidRDefault="002F36A2" w:rsidP="0078742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F36A2" w:rsidRPr="00AB1175" w:rsidRDefault="002F36A2" w:rsidP="0078742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2F36A2" w:rsidRPr="00AB1175">
        <w:trPr>
          <w:trHeight w:hRule="exact" w:val="556"/>
        </w:trPr>
        <w:tc>
          <w:tcPr>
            <w:tcW w:w="245" w:type="dxa"/>
            <w:vAlign w:val="center"/>
          </w:tcPr>
          <w:p w:rsidR="002F36A2" w:rsidRPr="00AB1175" w:rsidRDefault="00756F02" w:rsidP="0078742F">
            <w:pPr>
              <w:pStyle w:val="Standard"/>
              <w:jc w:val="center"/>
              <w:rPr>
                <w:rFonts w:ascii="Times New Roman" w:hAnsi="Times New Roman" w:cs="Times New Roman"/>
                <w:w w:val="66"/>
              </w:rPr>
            </w:pPr>
            <w:r w:rsidRPr="00AB1175">
              <w:rPr>
                <w:rFonts w:ascii="Times New Roman" w:hAnsi="Times New Roman" w:cs="Times New Roman"/>
                <w:w w:val="66"/>
              </w:rPr>
              <w:t>2</w:t>
            </w:r>
          </w:p>
        </w:tc>
        <w:tc>
          <w:tcPr>
            <w:tcW w:w="3138" w:type="dxa"/>
            <w:vAlign w:val="center"/>
          </w:tcPr>
          <w:p w:rsidR="002F36A2" w:rsidRPr="00AB1175" w:rsidRDefault="002F36A2" w:rsidP="0078742F">
            <w:pPr>
              <w:pStyle w:val="Standard"/>
              <w:rPr>
                <w:rFonts w:ascii="Times New Roman" w:hAnsi="Times New Roman" w:cs="Times New Roman"/>
                <w:w w:val="66"/>
              </w:rPr>
            </w:pPr>
          </w:p>
        </w:tc>
        <w:tc>
          <w:tcPr>
            <w:tcW w:w="1985" w:type="dxa"/>
            <w:vAlign w:val="center"/>
          </w:tcPr>
          <w:p w:rsidR="002F36A2" w:rsidRPr="00AB1175" w:rsidRDefault="002F36A2" w:rsidP="0078742F">
            <w:pPr>
              <w:pStyle w:val="Standard"/>
              <w:rPr>
                <w:rFonts w:ascii="Times New Roman" w:hAnsi="Times New Roman" w:cs="Times New Roman"/>
                <w:w w:val="66"/>
              </w:rPr>
            </w:pPr>
          </w:p>
        </w:tc>
        <w:tc>
          <w:tcPr>
            <w:tcW w:w="3685" w:type="dxa"/>
          </w:tcPr>
          <w:p w:rsidR="002F36A2" w:rsidRPr="00AB1175" w:rsidRDefault="002F36A2" w:rsidP="0078742F">
            <w:pPr>
              <w:pStyle w:val="Standard"/>
              <w:rPr>
                <w:rFonts w:ascii="Times New Roman" w:hAnsi="Times New Roman" w:cs="Times New Roman"/>
                <w:w w:val="66"/>
              </w:rPr>
            </w:pPr>
          </w:p>
        </w:tc>
      </w:tr>
    </w:tbl>
    <w:p w:rsidR="006C78AE" w:rsidRPr="00AB1175" w:rsidRDefault="0078742F" w:rsidP="00AE469A">
      <w:pPr>
        <w:pStyle w:val="pkt"/>
        <w:spacing w:before="0" w:after="0"/>
        <w:ind w:left="0" w:firstLine="0"/>
        <w:jc w:val="right"/>
        <w:rPr>
          <w:rFonts w:ascii="Times New Roman" w:hAnsi="Times New Roman" w:cs="Times New Roman"/>
        </w:rPr>
      </w:pPr>
      <w:r w:rsidRPr="00AB1175">
        <w:rPr>
          <w:rFonts w:ascii="Times New Roman" w:hAnsi="Times New Roman" w:cs="Times New Roman"/>
          <w:strike/>
        </w:rPr>
        <w:br w:type="page"/>
      </w:r>
      <w:r w:rsidR="00154D6B" w:rsidRPr="00AB1175">
        <w:rPr>
          <w:rFonts w:ascii="Times New Roman" w:hAnsi="Times New Roman" w:cs="Times New Roman"/>
        </w:rPr>
        <w:lastRenderedPageBreak/>
        <w:t xml:space="preserve"> </w:t>
      </w:r>
      <w:r w:rsidR="00592132" w:rsidRPr="00AB1175">
        <w:rPr>
          <w:rFonts w:ascii="Times New Roman" w:hAnsi="Times New Roman" w:cs="Times New Roman"/>
        </w:rPr>
        <w:t>(</w:t>
      </w:r>
      <w:r w:rsidR="00EE17EE" w:rsidRPr="00AB1175">
        <w:rPr>
          <w:rFonts w:ascii="Times New Roman" w:hAnsi="Times New Roman" w:cs="Times New Roman"/>
        </w:rPr>
        <w:t xml:space="preserve">Załącznik nr </w:t>
      </w:r>
      <w:r w:rsidR="008D0D2C" w:rsidRPr="00AB1175">
        <w:rPr>
          <w:rFonts w:ascii="Times New Roman" w:hAnsi="Times New Roman" w:cs="Times New Roman"/>
        </w:rPr>
        <w:t>7</w:t>
      </w:r>
      <w:r w:rsidR="006C78AE" w:rsidRPr="00AB1175">
        <w:rPr>
          <w:rFonts w:ascii="Times New Roman" w:hAnsi="Times New Roman" w:cs="Times New Roman"/>
        </w:rPr>
        <w:t xml:space="preserve"> do SIWZ</w:t>
      </w:r>
      <w:r w:rsidR="00592132" w:rsidRPr="00AB1175">
        <w:rPr>
          <w:rFonts w:ascii="Times New Roman" w:hAnsi="Times New Roman" w:cs="Times New Roman"/>
        </w:rPr>
        <w:t>)</w:t>
      </w:r>
    </w:p>
    <w:p w:rsidR="006C78AE" w:rsidRPr="00AB1175" w:rsidRDefault="006C78AE" w:rsidP="0078742F">
      <w:pPr>
        <w:pStyle w:val="Nagwek1"/>
        <w:jc w:val="center"/>
        <w:rPr>
          <w:szCs w:val="24"/>
        </w:rPr>
      </w:pPr>
      <w:r w:rsidRPr="00AB1175">
        <w:rPr>
          <w:szCs w:val="24"/>
        </w:rPr>
        <w:t>O F E R T A</w:t>
      </w:r>
    </w:p>
    <w:p w:rsidR="006C78AE" w:rsidRPr="008A003B" w:rsidRDefault="006C78AE" w:rsidP="008A003B">
      <w:pPr>
        <w:jc w:val="both"/>
        <w:rPr>
          <w:rFonts w:ascii="Times New Roman" w:hAnsi="Times New Roman"/>
          <w:sz w:val="24"/>
          <w:szCs w:val="24"/>
        </w:rPr>
      </w:pPr>
      <w:r w:rsidRPr="00AB1175">
        <w:rPr>
          <w:rFonts w:ascii="Times New Roman" w:hAnsi="Times New Roman"/>
          <w:sz w:val="24"/>
          <w:szCs w:val="24"/>
        </w:rPr>
        <w:t>Nawiązując do ogłoszenia o zamówieniu w postępowaniu o udzielenie zamówienia publicznego, w trybie przetargu nie</w:t>
      </w:r>
      <w:r w:rsidR="001B2F34" w:rsidRPr="00AB1175">
        <w:rPr>
          <w:rFonts w:ascii="Times New Roman" w:hAnsi="Times New Roman"/>
          <w:sz w:val="24"/>
          <w:szCs w:val="24"/>
        </w:rPr>
        <w:t>ograniczonego</w:t>
      </w:r>
      <w:r w:rsidRPr="00AB1175">
        <w:rPr>
          <w:rFonts w:ascii="Times New Roman" w:hAnsi="Times New Roman"/>
          <w:sz w:val="24"/>
          <w:szCs w:val="24"/>
        </w:rPr>
        <w:t xml:space="preserve"> </w:t>
      </w:r>
      <w:r w:rsidR="005D1580" w:rsidRPr="00AB1175">
        <w:rPr>
          <w:rFonts w:ascii="Times New Roman" w:hAnsi="Times New Roman"/>
          <w:sz w:val="24"/>
          <w:szCs w:val="24"/>
        </w:rPr>
        <w:t xml:space="preserve">o numerze sprawy </w:t>
      </w:r>
      <w:r w:rsidR="008A003B" w:rsidRPr="008A003B">
        <w:rPr>
          <w:rFonts w:ascii="Times New Roman" w:hAnsi="Times New Roman"/>
          <w:sz w:val="24"/>
          <w:szCs w:val="24"/>
        </w:rPr>
        <w:t>II/392/2015 pod nazwą: Wykonanie dokumentacji projektowej dla zadania pn.: „Przebudowa infrastruktury tramwajowej w ciągu ul. 3 Maja w Chorzowie</w:t>
      </w:r>
      <w:r w:rsidR="008A003B">
        <w:rPr>
          <w:rFonts w:ascii="Times New Roman" w:hAnsi="Times New Roman"/>
          <w:sz w:val="24"/>
          <w:szCs w:val="24"/>
        </w:rPr>
        <w:t xml:space="preserve">” </w:t>
      </w:r>
      <w:r w:rsidRPr="00AB1175">
        <w:rPr>
          <w:rFonts w:ascii="Times New Roman" w:hAnsi="Times New Roman"/>
          <w:sz w:val="24"/>
          <w:szCs w:val="24"/>
        </w:rPr>
        <w:t>oferujemy wykonanie przedmiotu zamówienia zgodnie ze specyfikacją istotnych warunków</w:t>
      </w:r>
      <w:r w:rsidR="00047440" w:rsidRPr="00AB1175">
        <w:rPr>
          <w:rFonts w:ascii="Times New Roman" w:hAnsi="Times New Roman"/>
          <w:sz w:val="24"/>
          <w:szCs w:val="24"/>
        </w:rPr>
        <w:t xml:space="preserve"> zamówienia </w:t>
      </w:r>
      <w:r w:rsidRPr="00AB1175">
        <w:rPr>
          <w:rFonts w:ascii="Times New Roman" w:hAnsi="Times New Roman"/>
          <w:sz w:val="24"/>
          <w:szCs w:val="24"/>
        </w:rPr>
        <w:t>w wysokości:</w:t>
      </w:r>
    </w:p>
    <w:p w:rsidR="006C78AE" w:rsidRPr="00AB1175" w:rsidRDefault="006C78AE" w:rsidP="008A003B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175">
        <w:rPr>
          <w:rFonts w:ascii="Times New Roman" w:hAnsi="Times New Roman" w:cs="Times New Roman"/>
          <w:b/>
          <w:sz w:val="24"/>
          <w:szCs w:val="24"/>
        </w:rPr>
        <w:t>cena netto …………….………................……..… zł</w:t>
      </w:r>
    </w:p>
    <w:p w:rsidR="006C78AE" w:rsidRPr="00AB1175" w:rsidRDefault="006C78AE" w:rsidP="008A003B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175">
        <w:rPr>
          <w:rFonts w:ascii="Times New Roman" w:hAnsi="Times New Roman" w:cs="Times New Roman"/>
          <w:b/>
          <w:sz w:val="24"/>
          <w:szCs w:val="24"/>
        </w:rPr>
        <w:t>podatek od towarów i usług w wysokości …………….………................……..… zł</w:t>
      </w:r>
    </w:p>
    <w:p w:rsidR="006C78AE" w:rsidRPr="00AB1175" w:rsidRDefault="006C78AE" w:rsidP="008A003B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175">
        <w:rPr>
          <w:rFonts w:ascii="Times New Roman" w:hAnsi="Times New Roman" w:cs="Times New Roman"/>
          <w:b/>
          <w:sz w:val="24"/>
          <w:szCs w:val="24"/>
        </w:rPr>
        <w:t>cena brutto …………….………................……..… zł</w:t>
      </w:r>
    </w:p>
    <w:p w:rsidR="006C78AE" w:rsidRPr="00AB1175" w:rsidRDefault="006C78AE" w:rsidP="008A003B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175">
        <w:rPr>
          <w:rFonts w:ascii="Times New Roman" w:hAnsi="Times New Roman" w:cs="Times New Roman"/>
          <w:b/>
          <w:sz w:val="24"/>
          <w:szCs w:val="24"/>
        </w:rPr>
        <w:t>(słownie złotych: …………………………….……………………..…................).</w:t>
      </w:r>
    </w:p>
    <w:p w:rsidR="00B35EEA" w:rsidRPr="00AB1175" w:rsidRDefault="00B35EEA" w:rsidP="0078742F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2BF" w:rsidRPr="00AB1175" w:rsidRDefault="00164CA5" w:rsidP="008A003B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175">
        <w:rPr>
          <w:rFonts w:ascii="Times New Roman" w:hAnsi="Times New Roman" w:cs="Times New Roman"/>
          <w:b/>
          <w:sz w:val="24"/>
          <w:szCs w:val="24"/>
        </w:rPr>
        <w:t>w</w:t>
      </w:r>
      <w:r w:rsidR="006762BF" w:rsidRPr="00AB1175">
        <w:rPr>
          <w:rFonts w:ascii="Times New Roman" w:hAnsi="Times New Roman" w:cs="Times New Roman"/>
          <w:b/>
          <w:sz w:val="24"/>
          <w:szCs w:val="24"/>
        </w:rPr>
        <w:t xml:space="preserve"> tym:</w:t>
      </w:r>
    </w:p>
    <w:p w:rsidR="00A73FF1" w:rsidRPr="00AB1175" w:rsidRDefault="00F910C5" w:rsidP="008A003B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1175">
        <w:rPr>
          <w:rFonts w:ascii="Times New Roman" w:hAnsi="Times New Roman" w:cs="Times New Roman"/>
          <w:b/>
          <w:sz w:val="24"/>
          <w:szCs w:val="24"/>
        </w:rPr>
        <w:t>Zadanie finansowane przez Tramwaje Śląskie S.A.</w:t>
      </w:r>
    </w:p>
    <w:p w:rsidR="00164CA5" w:rsidRPr="00AB1175" w:rsidRDefault="00164CA5" w:rsidP="008A003B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B1175">
        <w:rPr>
          <w:rFonts w:ascii="Times New Roman" w:hAnsi="Times New Roman" w:cs="Times New Roman"/>
          <w:sz w:val="24"/>
          <w:szCs w:val="24"/>
        </w:rPr>
        <w:t>cena netto …………….………................……..… zł</w:t>
      </w:r>
    </w:p>
    <w:p w:rsidR="00164CA5" w:rsidRPr="00AB1175" w:rsidRDefault="00164CA5" w:rsidP="008A003B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B1175">
        <w:rPr>
          <w:rFonts w:ascii="Times New Roman" w:hAnsi="Times New Roman" w:cs="Times New Roman"/>
          <w:sz w:val="24"/>
          <w:szCs w:val="24"/>
        </w:rPr>
        <w:t>podatek od towarów i usług w wysokości …………….………................……..… zł</w:t>
      </w:r>
    </w:p>
    <w:p w:rsidR="00164CA5" w:rsidRPr="00AB1175" w:rsidRDefault="00164CA5" w:rsidP="008A003B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B1175">
        <w:rPr>
          <w:rFonts w:ascii="Times New Roman" w:hAnsi="Times New Roman" w:cs="Times New Roman"/>
          <w:sz w:val="24"/>
          <w:szCs w:val="24"/>
        </w:rPr>
        <w:t>cena brutto …………….………................……..… zł</w:t>
      </w:r>
    </w:p>
    <w:p w:rsidR="00164CA5" w:rsidRPr="00AB1175" w:rsidRDefault="00164CA5" w:rsidP="008A003B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B1175">
        <w:rPr>
          <w:rFonts w:ascii="Times New Roman" w:hAnsi="Times New Roman" w:cs="Times New Roman"/>
          <w:sz w:val="24"/>
          <w:szCs w:val="24"/>
        </w:rPr>
        <w:t>(słownie złotych: …………………………….……………………..…................).</w:t>
      </w:r>
    </w:p>
    <w:p w:rsidR="00A73FF1" w:rsidRPr="00AB1175" w:rsidRDefault="005133E9" w:rsidP="008A003B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175">
        <w:rPr>
          <w:rFonts w:ascii="Times New Roman" w:hAnsi="Times New Roman" w:cs="Times New Roman"/>
          <w:b/>
          <w:sz w:val="24"/>
          <w:szCs w:val="24"/>
        </w:rPr>
        <w:t xml:space="preserve">Zadanie </w:t>
      </w:r>
      <w:r w:rsidR="00F910C5" w:rsidRPr="00AB1175">
        <w:rPr>
          <w:rFonts w:ascii="Times New Roman" w:hAnsi="Times New Roman" w:cs="Times New Roman"/>
          <w:b/>
          <w:sz w:val="24"/>
          <w:szCs w:val="24"/>
        </w:rPr>
        <w:t>finansowane przez MZUiM w Chorzowie</w:t>
      </w:r>
    </w:p>
    <w:p w:rsidR="00A73FF1" w:rsidRPr="00AB1175" w:rsidRDefault="00A73FF1" w:rsidP="008A003B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B1175">
        <w:rPr>
          <w:rFonts w:ascii="Times New Roman" w:hAnsi="Times New Roman" w:cs="Times New Roman"/>
          <w:sz w:val="24"/>
          <w:szCs w:val="24"/>
        </w:rPr>
        <w:t>cena netto …………….………................……..… zł</w:t>
      </w:r>
    </w:p>
    <w:p w:rsidR="00A73FF1" w:rsidRPr="00AB1175" w:rsidRDefault="00A73FF1" w:rsidP="008A003B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B1175">
        <w:rPr>
          <w:rFonts w:ascii="Times New Roman" w:hAnsi="Times New Roman" w:cs="Times New Roman"/>
          <w:sz w:val="24"/>
          <w:szCs w:val="24"/>
        </w:rPr>
        <w:t>podatek od towarów i usług w wysokości …………….………................……..… zł</w:t>
      </w:r>
    </w:p>
    <w:p w:rsidR="00A73FF1" w:rsidRPr="00AB1175" w:rsidRDefault="00A73FF1" w:rsidP="008A003B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B1175">
        <w:rPr>
          <w:rFonts w:ascii="Times New Roman" w:hAnsi="Times New Roman" w:cs="Times New Roman"/>
          <w:sz w:val="24"/>
          <w:szCs w:val="24"/>
        </w:rPr>
        <w:t>cena brutto …………….………................……..… zł</w:t>
      </w:r>
    </w:p>
    <w:p w:rsidR="00A73FF1" w:rsidRPr="00AB1175" w:rsidRDefault="00A73FF1" w:rsidP="008A003B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B1175">
        <w:rPr>
          <w:rFonts w:ascii="Times New Roman" w:hAnsi="Times New Roman" w:cs="Times New Roman"/>
          <w:sz w:val="24"/>
          <w:szCs w:val="24"/>
        </w:rPr>
        <w:t>(słownie złotych: …………………………….……………………..…................).</w:t>
      </w:r>
    </w:p>
    <w:p w:rsidR="00884311" w:rsidRPr="00AB1175" w:rsidRDefault="00884311" w:rsidP="0078742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C78AE" w:rsidRPr="00AB1175" w:rsidRDefault="006C78AE" w:rsidP="0078742F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B1175">
        <w:rPr>
          <w:rFonts w:ascii="Times New Roman" w:hAnsi="Times New Roman" w:cs="Times New Roman"/>
          <w:sz w:val="24"/>
          <w:szCs w:val="24"/>
        </w:rPr>
        <w:t xml:space="preserve">Oświadczamy, że na wykonane </w:t>
      </w:r>
      <w:r w:rsidR="008A003B">
        <w:rPr>
          <w:rFonts w:ascii="Times New Roman" w:hAnsi="Times New Roman" w:cs="Times New Roman"/>
          <w:sz w:val="24"/>
          <w:szCs w:val="24"/>
        </w:rPr>
        <w:t>usługi</w:t>
      </w:r>
      <w:r w:rsidRPr="00AB1175">
        <w:rPr>
          <w:rFonts w:ascii="Times New Roman" w:hAnsi="Times New Roman" w:cs="Times New Roman"/>
          <w:sz w:val="24"/>
          <w:szCs w:val="24"/>
        </w:rPr>
        <w:t xml:space="preserve"> udzielamy gwarancji na zasadach określonych w warunkach umownych na okres </w:t>
      </w:r>
      <w:r w:rsidR="00702EF4" w:rsidRPr="00AB1175">
        <w:rPr>
          <w:rFonts w:ascii="Times New Roman" w:hAnsi="Times New Roman" w:cs="Times New Roman"/>
          <w:sz w:val="24"/>
          <w:szCs w:val="24"/>
        </w:rPr>
        <w:t>………</w:t>
      </w:r>
      <w:r w:rsidR="00BF0365" w:rsidRPr="00AB1175">
        <w:rPr>
          <w:rFonts w:ascii="Times New Roman" w:hAnsi="Times New Roman" w:cs="Times New Roman"/>
          <w:sz w:val="24"/>
          <w:szCs w:val="24"/>
        </w:rPr>
        <w:t xml:space="preserve"> miesięcy.</w:t>
      </w:r>
    </w:p>
    <w:p w:rsidR="006C78AE" w:rsidRPr="00AB1175" w:rsidRDefault="006C78AE" w:rsidP="0078742F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B1175">
        <w:rPr>
          <w:rFonts w:ascii="Times New Roman" w:hAnsi="Times New Roman" w:cs="Times New Roman"/>
          <w:sz w:val="24"/>
          <w:szCs w:val="24"/>
        </w:rPr>
        <w:t>Oświadczamy, że zapoznaliśmy się ze Specyfikacją Istotnych Warunków Zamówienia,</w:t>
      </w:r>
      <w:r w:rsidRPr="00AB1175">
        <w:rPr>
          <w:rFonts w:ascii="Times New Roman" w:hAnsi="Times New Roman" w:cs="Times New Roman"/>
          <w:sz w:val="24"/>
          <w:szCs w:val="24"/>
        </w:rPr>
        <w:br/>
        <w:t>nie wnosimy do niej zastrzeżeń i uzyskaliśmy konieczne informacje do przygotowania oferty.</w:t>
      </w:r>
    </w:p>
    <w:p w:rsidR="006C78AE" w:rsidRPr="00AB1175" w:rsidRDefault="00FE0763" w:rsidP="0078742F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B1175">
        <w:rPr>
          <w:rFonts w:ascii="Times New Roman" w:hAnsi="Times New Roman" w:cs="Times New Roman"/>
          <w:sz w:val="24"/>
          <w:szCs w:val="24"/>
        </w:rPr>
        <w:t>Akceptujemy bez zastrzeżeń wz</w:t>
      </w:r>
      <w:r w:rsidR="006E0A2A" w:rsidRPr="00AB1175">
        <w:rPr>
          <w:rFonts w:ascii="Times New Roman" w:hAnsi="Times New Roman" w:cs="Times New Roman"/>
          <w:sz w:val="24"/>
          <w:szCs w:val="24"/>
        </w:rPr>
        <w:t>o</w:t>
      </w:r>
      <w:r w:rsidR="003515D2" w:rsidRPr="00AB1175">
        <w:rPr>
          <w:rFonts w:ascii="Times New Roman" w:hAnsi="Times New Roman" w:cs="Times New Roman"/>
          <w:sz w:val="24"/>
          <w:szCs w:val="24"/>
        </w:rPr>
        <w:t>r</w:t>
      </w:r>
      <w:r w:rsidR="006E0A2A" w:rsidRPr="00AB1175">
        <w:rPr>
          <w:rFonts w:ascii="Times New Roman" w:hAnsi="Times New Roman" w:cs="Times New Roman"/>
          <w:sz w:val="24"/>
          <w:szCs w:val="24"/>
        </w:rPr>
        <w:t>y</w:t>
      </w:r>
      <w:r w:rsidR="006C78AE" w:rsidRPr="00AB1175">
        <w:rPr>
          <w:rFonts w:ascii="Times New Roman" w:hAnsi="Times New Roman" w:cs="Times New Roman"/>
          <w:sz w:val="24"/>
          <w:szCs w:val="24"/>
        </w:rPr>
        <w:t xml:space="preserve"> um</w:t>
      </w:r>
      <w:r w:rsidR="006E0A2A" w:rsidRPr="00AB1175">
        <w:rPr>
          <w:rFonts w:ascii="Times New Roman" w:hAnsi="Times New Roman" w:cs="Times New Roman"/>
          <w:sz w:val="24"/>
          <w:szCs w:val="24"/>
        </w:rPr>
        <w:t>ów</w:t>
      </w:r>
      <w:r w:rsidR="006C78AE" w:rsidRPr="00AB1175">
        <w:rPr>
          <w:rFonts w:ascii="Times New Roman" w:hAnsi="Times New Roman" w:cs="Times New Roman"/>
          <w:sz w:val="24"/>
          <w:szCs w:val="24"/>
        </w:rPr>
        <w:t xml:space="preserve"> w sprawie zamó</w:t>
      </w:r>
      <w:r w:rsidR="006E0A2A" w:rsidRPr="00AB1175">
        <w:rPr>
          <w:rFonts w:ascii="Times New Roman" w:hAnsi="Times New Roman" w:cs="Times New Roman"/>
          <w:sz w:val="24"/>
          <w:szCs w:val="24"/>
        </w:rPr>
        <w:t>wienia publicznego przedstawione</w:t>
      </w:r>
      <w:r w:rsidR="006C78AE" w:rsidRPr="00AB1175">
        <w:rPr>
          <w:rFonts w:ascii="Times New Roman" w:hAnsi="Times New Roman" w:cs="Times New Roman"/>
          <w:sz w:val="24"/>
          <w:szCs w:val="24"/>
        </w:rPr>
        <w:t xml:space="preserve"> w załączniku nr </w:t>
      </w:r>
      <w:r w:rsidR="008A003B">
        <w:rPr>
          <w:rFonts w:ascii="Times New Roman" w:hAnsi="Times New Roman" w:cs="Times New Roman"/>
          <w:sz w:val="24"/>
          <w:szCs w:val="24"/>
        </w:rPr>
        <w:t>9</w:t>
      </w:r>
      <w:r w:rsidR="006E0A2A" w:rsidRPr="00AB1175">
        <w:rPr>
          <w:rFonts w:ascii="Times New Roman" w:hAnsi="Times New Roman" w:cs="Times New Roman"/>
          <w:sz w:val="24"/>
          <w:szCs w:val="24"/>
        </w:rPr>
        <w:t xml:space="preserve">a i </w:t>
      </w:r>
      <w:r w:rsidR="008A003B">
        <w:rPr>
          <w:rFonts w:ascii="Times New Roman" w:hAnsi="Times New Roman" w:cs="Times New Roman"/>
          <w:sz w:val="24"/>
          <w:szCs w:val="24"/>
        </w:rPr>
        <w:t>9</w:t>
      </w:r>
      <w:r w:rsidR="006E0A2A" w:rsidRPr="00AB1175">
        <w:rPr>
          <w:rFonts w:ascii="Times New Roman" w:hAnsi="Times New Roman" w:cs="Times New Roman"/>
          <w:sz w:val="24"/>
          <w:szCs w:val="24"/>
        </w:rPr>
        <w:t>b</w:t>
      </w:r>
      <w:r w:rsidR="006C78AE" w:rsidRPr="00AB1175">
        <w:rPr>
          <w:rFonts w:ascii="Times New Roman" w:hAnsi="Times New Roman" w:cs="Times New Roman"/>
          <w:sz w:val="24"/>
          <w:szCs w:val="24"/>
        </w:rPr>
        <w:t xml:space="preserve"> do SIWZ, w tym warunki płatności i</w:t>
      </w:r>
      <w:r w:rsidRPr="00AB1175">
        <w:rPr>
          <w:rFonts w:ascii="Times New Roman" w:hAnsi="Times New Roman" w:cs="Times New Roman"/>
          <w:sz w:val="24"/>
          <w:szCs w:val="24"/>
        </w:rPr>
        <w:t> </w:t>
      </w:r>
      <w:r w:rsidR="006C78AE" w:rsidRPr="00AB1175">
        <w:rPr>
          <w:rFonts w:ascii="Times New Roman" w:hAnsi="Times New Roman" w:cs="Times New Roman"/>
          <w:sz w:val="24"/>
          <w:szCs w:val="24"/>
        </w:rPr>
        <w:t>zobowiązujemy się w przypadku wyboru naszej oferty do zawarcia um</w:t>
      </w:r>
      <w:r w:rsidRPr="00AB1175">
        <w:rPr>
          <w:rFonts w:ascii="Times New Roman" w:hAnsi="Times New Roman" w:cs="Times New Roman"/>
          <w:sz w:val="24"/>
          <w:szCs w:val="24"/>
        </w:rPr>
        <w:t>ów</w:t>
      </w:r>
      <w:r w:rsidR="006C78AE" w:rsidRPr="00AB1175">
        <w:rPr>
          <w:rFonts w:ascii="Times New Roman" w:hAnsi="Times New Roman" w:cs="Times New Roman"/>
          <w:sz w:val="24"/>
          <w:szCs w:val="24"/>
        </w:rPr>
        <w:t xml:space="preserve"> o treści zgodnej ze wzor</w:t>
      </w:r>
      <w:r w:rsidRPr="00AB1175">
        <w:rPr>
          <w:rFonts w:ascii="Times New Roman" w:hAnsi="Times New Roman" w:cs="Times New Roman"/>
          <w:sz w:val="24"/>
          <w:szCs w:val="24"/>
        </w:rPr>
        <w:t>ami</w:t>
      </w:r>
      <w:r w:rsidR="006E0A2A" w:rsidRPr="00AB1175">
        <w:rPr>
          <w:rFonts w:ascii="Times New Roman" w:hAnsi="Times New Roman" w:cs="Times New Roman"/>
          <w:sz w:val="24"/>
          <w:szCs w:val="24"/>
        </w:rPr>
        <w:t xml:space="preserve"> umów</w:t>
      </w:r>
      <w:r w:rsidR="006C78AE" w:rsidRPr="00AB1175">
        <w:rPr>
          <w:rFonts w:ascii="Times New Roman" w:hAnsi="Times New Roman" w:cs="Times New Roman"/>
          <w:sz w:val="24"/>
          <w:szCs w:val="24"/>
        </w:rPr>
        <w:t>, w miejscu o</w:t>
      </w:r>
      <w:r w:rsidR="001A3B34" w:rsidRPr="00AB1175">
        <w:rPr>
          <w:rFonts w:ascii="Times New Roman" w:hAnsi="Times New Roman" w:cs="Times New Roman"/>
          <w:sz w:val="24"/>
          <w:szCs w:val="24"/>
        </w:rPr>
        <w:t>raz terminie wyznaczonym przez z</w:t>
      </w:r>
      <w:r w:rsidR="006C78AE" w:rsidRPr="00AB1175">
        <w:rPr>
          <w:rFonts w:ascii="Times New Roman" w:hAnsi="Times New Roman" w:cs="Times New Roman"/>
          <w:sz w:val="24"/>
          <w:szCs w:val="24"/>
        </w:rPr>
        <w:t>amawiającego.</w:t>
      </w:r>
    </w:p>
    <w:p w:rsidR="006B6341" w:rsidRPr="00AB1175" w:rsidRDefault="006C78AE" w:rsidP="00134276">
      <w:pPr>
        <w:numPr>
          <w:ilvl w:val="0"/>
          <w:numId w:val="1"/>
        </w:numPr>
        <w:tabs>
          <w:tab w:val="clear" w:pos="36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B1175">
        <w:rPr>
          <w:rFonts w:ascii="Times New Roman" w:hAnsi="Times New Roman" w:cs="Times New Roman"/>
          <w:sz w:val="24"/>
          <w:szCs w:val="24"/>
        </w:rPr>
        <w:t xml:space="preserve">Oświadczamy, że jesteśmy związani niniejszą ofertą </w:t>
      </w:r>
      <w:r w:rsidR="008706DF" w:rsidRPr="00AB1175">
        <w:rPr>
          <w:rFonts w:ascii="Times New Roman" w:hAnsi="Times New Roman" w:cs="Times New Roman"/>
          <w:sz w:val="24"/>
          <w:szCs w:val="24"/>
        </w:rPr>
        <w:t xml:space="preserve">przez okres </w:t>
      </w:r>
      <w:r w:rsidR="003C0A45">
        <w:rPr>
          <w:rFonts w:ascii="Times New Roman" w:hAnsi="Times New Roman" w:cs="Times New Roman"/>
          <w:sz w:val="24"/>
          <w:szCs w:val="24"/>
        </w:rPr>
        <w:t>6</w:t>
      </w:r>
      <w:r w:rsidR="008706DF" w:rsidRPr="00AB1175">
        <w:rPr>
          <w:rFonts w:ascii="Times New Roman" w:hAnsi="Times New Roman" w:cs="Times New Roman"/>
          <w:sz w:val="24"/>
          <w:szCs w:val="24"/>
        </w:rPr>
        <w:t xml:space="preserve">0 dni </w:t>
      </w:r>
      <w:r w:rsidRPr="00AB1175">
        <w:rPr>
          <w:rFonts w:ascii="Times New Roman" w:hAnsi="Times New Roman" w:cs="Times New Roman"/>
          <w:sz w:val="24"/>
          <w:szCs w:val="24"/>
        </w:rPr>
        <w:t>wskazany w</w:t>
      </w:r>
      <w:r w:rsidR="008706DF" w:rsidRPr="00AB1175">
        <w:rPr>
          <w:rFonts w:ascii="Times New Roman" w:hAnsi="Times New Roman" w:cs="Times New Roman"/>
          <w:sz w:val="24"/>
          <w:szCs w:val="24"/>
        </w:rPr>
        <w:t> </w:t>
      </w:r>
      <w:r w:rsidRPr="00AB1175">
        <w:rPr>
          <w:rFonts w:ascii="Times New Roman" w:hAnsi="Times New Roman" w:cs="Times New Roman"/>
          <w:sz w:val="24"/>
          <w:szCs w:val="24"/>
        </w:rPr>
        <w:t>Specyfikacj</w:t>
      </w:r>
      <w:r w:rsidR="008706DF" w:rsidRPr="00AB1175">
        <w:rPr>
          <w:rFonts w:ascii="Times New Roman" w:hAnsi="Times New Roman" w:cs="Times New Roman"/>
          <w:sz w:val="24"/>
          <w:szCs w:val="24"/>
        </w:rPr>
        <w:t>i Istotnych Warunków Zamówienia</w:t>
      </w:r>
    </w:p>
    <w:p w:rsidR="00A9332B" w:rsidRPr="00AB1175" w:rsidRDefault="006B6341" w:rsidP="00134276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Style w:val="Odwoanieprzypisudolnego2"/>
          <w:rFonts w:ascii="Times New Roman" w:hAnsi="Times New Roman" w:cs="Times New Roman"/>
          <w:sz w:val="24"/>
          <w:szCs w:val="24"/>
          <w:vertAlign w:val="baseline"/>
        </w:rPr>
      </w:pPr>
      <w:r w:rsidRPr="00AB1175">
        <w:rPr>
          <w:rFonts w:ascii="Times New Roman" w:hAnsi="Times New Roman" w:cs="Times New Roman"/>
          <w:sz w:val="24"/>
          <w:szCs w:val="24"/>
        </w:rPr>
        <w:t xml:space="preserve">Oświadczam, że osoby które będą uczestniczyć w wykonywaniu zamówienia posiadają wymagane uprawnienia. </w:t>
      </w:r>
    </w:p>
    <w:p w:rsidR="00C43F33" w:rsidRPr="00AB1175" w:rsidRDefault="00C43F33" w:rsidP="0078742F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B1175">
        <w:rPr>
          <w:rFonts w:ascii="Times New Roman" w:hAnsi="Times New Roman" w:cs="Times New Roman"/>
          <w:sz w:val="24"/>
          <w:szCs w:val="24"/>
        </w:rPr>
        <w:t xml:space="preserve">Oświadczamy </w:t>
      </w:r>
      <w:r w:rsidR="006B6341" w:rsidRPr="00AB1175">
        <w:rPr>
          <w:rFonts w:ascii="Times New Roman" w:hAnsi="Times New Roman" w:cs="Times New Roman"/>
          <w:sz w:val="24"/>
          <w:szCs w:val="24"/>
        </w:rPr>
        <w:t>że firma/y którą/e reprezentuję/emy spełnia</w:t>
      </w:r>
      <w:r w:rsidRPr="00AB1175">
        <w:rPr>
          <w:rFonts w:ascii="Times New Roman" w:hAnsi="Times New Roman" w:cs="Times New Roman"/>
          <w:sz w:val="24"/>
          <w:szCs w:val="24"/>
        </w:rPr>
        <w:t xml:space="preserve"> warunki udziału w</w:t>
      </w:r>
      <w:r w:rsidR="00B35EEA" w:rsidRPr="00AB1175">
        <w:rPr>
          <w:rFonts w:ascii="Times New Roman" w:hAnsi="Times New Roman" w:cs="Times New Roman"/>
          <w:sz w:val="24"/>
          <w:szCs w:val="24"/>
        </w:rPr>
        <w:t> </w:t>
      </w:r>
      <w:r w:rsidRPr="00AB1175">
        <w:rPr>
          <w:rFonts w:ascii="Times New Roman" w:hAnsi="Times New Roman" w:cs="Times New Roman"/>
          <w:sz w:val="24"/>
          <w:szCs w:val="24"/>
        </w:rPr>
        <w:t>postępowaniu</w:t>
      </w:r>
      <w:r w:rsidR="00A44AAC" w:rsidRPr="00AB1175">
        <w:rPr>
          <w:rFonts w:ascii="Times New Roman" w:hAnsi="Times New Roman" w:cs="Times New Roman"/>
          <w:sz w:val="24"/>
          <w:szCs w:val="24"/>
        </w:rPr>
        <w:t>.</w:t>
      </w:r>
    </w:p>
    <w:p w:rsidR="00826029" w:rsidRPr="00AB1175" w:rsidRDefault="00C04CB3" w:rsidP="00826029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B1175">
        <w:rPr>
          <w:rFonts w:ascii="Times New Roman" w:hAnsi="Times New Roman" w:cs="Times New Roman"/>
          <w:sz w:val="24"/>
          <w:szCs w:val="24"/>
        </w:rPr>
        <w:lastRenderedPageBreak/>
        <w:t>Oświadczamy, że warunki udziału w postępowaniu spełniamy samodzielnie/ w celu wykazania spełnienia warunków udziału w postępowaniu polegamy na zasobach następującego pomiotu trzeciego zgodnie z art. 26 ust. 2b ustawy Pzp</w:t>
      </w:r>
      <w:r w:rsidR="00826029" w:rsidRPr="00AB1175">
        <w:rPr>
          <w:rFonts w:ascii="Times New Roman" w:hAnsi="Times New Roman" w:cs="Times New Roman"/>
          <w:sz w:val="24"/>
          <w:szCs w:val="24"/>
        </w:rPr>
        <w:t>*:</w:t>
      </w:r>
    </w:p>
    <w:p w:rsidR="00826029" w:rsidRPr="00AB1175" w:rsidRDefault="00826029" w:rsidP="0082602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11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……………………………………………………………………………………………………………………………………………………………………………………………...</w:t>
      </w:r>
    </w:p>
    <w:p w:rsidR="00826029" w:rsidRPr="00AB1175" w:rsidRDefault="00826029" w:rsidP="00826029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B1175">
        <w:rPr>
          <w:rFonts w:ascii="Times New Roman" w:hAnsi="Times New Roman" w:cs="Times New Roman"/>
          <w:sz w:val="24"/>
          <w:szCs w:val="24"/>
        </w:rPr>
        <w:t xml:space="preserve">Oświadczamy, że prace objęte zamówieniem: zrealizujemy sami*/zamierzamy zlecić podwykonawcy w następującym zakresie* </w:t>
      </w:r>
    </w:p>
    <w:p w:rsidR="00826029" w:rsidRPr="00AB1175" w:rsidRDefault="00826029" w:rsidP="00826029">
      <w:pPr>
        <w:spacing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AB117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6029" w:rsidRPr="00AB1175" w:rsidRDefault="00826029" w:rsidP="00826029">
      <w:pPr>
        <w:pStyle w:val="Akapitzlist1"/>
        <w:spacing w:after="24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AB1175">
        <w:rPr>
          <w:rFonts w:ascii="Times New Roman" w:hAnsi="Times New Roman" w:cs="Times New Roman"/>
          <w:sz w:val="20"/>
          <w:szCs w:val="20"/>
        </w:rPr>
        <w:t>* - niepotrzebne skreślić</w:t>
      </w:r>
    </w:p>
    <w:p w:rsidR="006C78AE" w:rsidRPr="00AB1175" w:rsidRDefault="006C78AE" w:rsidP="0078742F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B1175">
        <w:rPr>
          <w:rFonts w:ascii="Times New Roman" w:hAnsi="Times New Roman" w:cs="Times New Roman"/>
          <w:sz w:val="24"/>
          <w:szCs w:val="24"/>
        </w:rPr>
        <w:t>Deklarujemy wniesienie zabezpieczenia należytego wykonania umowy w wysokości żądanej przez zamawiającego.</w:t>
      </w:r>
    </w:p>
    <w:p w:rsidR="006C78AE" w:rsidRPr="00AB1175" w:rsidRDefault="006C78AE" w:rsidP="00787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5"/>
        <w:gridCol w:w="3138"/>
        <w:gridCol w:w="1985"/>
        <w:gridCol w:w="3685"/>
      </w:tblGrid>
      <w:tr w:rsidR="006C78AE" w:rsidRPr="00AB1175">
        <w:trPr>
          <w:cantSplit/>
          <w:trHeight w:val="1449"/>
        </w:trPr>
        <w:tc>
          <w:tcPr>
            <w:tcW w:w="3383" w:type="dxa"/>
            <w:gridSpan w:val="2"/>
            <w:vAlign w:val="center"/>
          </w:tcPr>
          <w:p w:rsidR="006C78AE" w:rsidRPr="00AB1175" w:rsidRDefault="006C78AE" w:rsidP="0078742F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 w:rsidRPr="00AB1175">
              <w:rPr>
                <w:rFonts w:ascii="Times New Roman" w:hAnsi="Times New Roman" w:cs="Times New Roman"/>
              </w:rPr>
              <w:t>Nazwa (firma) i adres</w:t>
            </w:r>
          </w:p>
          <w:p w:rsidR="006C78AE" w:rsidRPr="00AB1175" w:rsidRDefault="006C78AE" w:rsidP="0078742F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 w:rsidRPr="00AB1175">
              <w:rPr>
                <w:rFonts w:ascii="Times New Roman" w:hAnsi="Times New Roman" w:cs="Times New Roman"/>
              </w:rPr>
              <w:t>wykonawcy / wykonawców wspólnie ubiegających się o udzielenie</w:t>
            </w:r>
          </w:p>
          <w:p w:rsidR="006C78AE" w:rsidRPr="00AB1175" w:rsidRDefault="006C78AE" w:rsidP="0078742F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 w:rsidRPr="00AB1175">
              <w:rPr>
                <w:rFonts w:ascii="Times New Roman" w:hAnsi="Times New Roman" w:cs="Times New Roman"/>
              </w:rPr>
              <w:t>zamówienia</w:t>
            </w:r>
          </w:p>
        </w:tc>
        <w:tc>
          <w:tcPr>
            <w:tcW w:w="5670" w:type="dxa"/>
            <w:gridSpan w:val="2"/>
            <w:vAlign w:val="center"/>
          </w:tcPr>
          <w:p w:rsidR="006C78AE" w:rsidRPr="00AB1175" w:rsidRDefault="006C78AE" w:rsidP="0078742F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8AE" w:rsidRPr="00AB1175">
        <w:trPr>
          <w:cantSplit/>
          <w:trHeight w:val="705"/>
        </w:trPr>
        <w:tc>
          <w:tcPr>
            <w:tcW w:w="3383" w:type="dxa"/>
            <w:gridSpan w:val="2"/>
            <w:vAlign w:val="center"/>
          </w:tcPr>
          <w:p w:rsidR="006C78AE" w:rsidRPr="00AB1175" w:rsidRDefault="006C78AE" w:rsidP="0078742F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 w:rsidRPr="00AB1175">
              <w:rPr>
                <w:rFonts w:ascii="Times New Roman" w:hAnsi="Times New Roman" w:cs="Times New Roman"/>
              </w:rPr>
              <w:t>Adres do korespondencji</w:t>
            </w:r>
          </w:p>
          <w:p w:rsidR="006C78AE" w:rsidRPr="00AB1175" w:rsidRDefault="006C78AE" w:rsidP="0078742F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 w:rsidRPr="00AB1175">
              <w:rPr>
                <w:rFonts w:ascii="Times New Roman" w:hAnsi="Times New Roman" w:cs="Times New Roman"/>
              </w:rPr>
              <w:t>(numer telefonu i faksu)</w:t>
            </w:r>
          </w:p>
        </w:tc>
        <w:tc>
          <w:tcPr>
            <w:tcW w:w="5670" w:type="dxa"/>
            <w:gridSpan w:val="2"/>
            <w:vAlign w:val="center"/>
          </w:tcPr>
          <w:p w:rsidR="006C78AE" w:rsidRPr="00AB1175" w:rsidRDefault="006C78AE" w:rsidP="0078742F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8AE" w:rsidRPr="00AB1175">
        <w:trPr>
          <w:trHeight w:val="290"/>
        </w:trPr>
        <w:tc>
          <w:tcPr>
            <w:tcW w:w="9053" w:type="dxa"/>
            <w:gridSpan w:val="4"/>
            <w:vAlign w:val="center"/>
          </w:tcPr>
          <w:p w:rsidR="006C78AE" w:rsidRPr="00AB1175" w:rsidRDefault="006C78AE" w:rsidP="0078742F">
            <w:pPr>
              <w:pStyle w:val="Styl"/>
              <w:ind w:left="9"/>
              <w:jc w:val="center"/>
              <w:rPr>
                <w:rFonts w:ascii="Times New Roman" w:hAnsi="Times New Roman" w:cs="Times New Roman"/>
              </w:rPr>
            </w:pPr>
            <w:r w:rsidRPr="00AB1175">
              <w:rPr>
                <w:rFonts w:ascii="Times New Roman" w:hAnsi="Times New Roman" w:cs="Times New Roman"/>
              </w:rPr>
              <w:t xml:space="preserve">Osoby upoważnione do podpisania oferty w imieniu wykonawcy </w:t>
            </w:r>
          </w:p>
        </w:tc>
      </w:tr>
      <w:tr w:rsidR="006C78AE" w:rsidRPr="00AB1175">
        <w:trPr>
          <w:trHeight w:hRule="exact" w:val="277"/>
        </w:trPr>
        <w:tc>
          <w:tcPr>
            <w:tcW w:w="3383" w:type="dxa"/>
            <w:gridSpan w:val="2"/>
            <w:vAlign w:val="center"/>
          </w:tcPr>
          <w:p w:rsidR="006C78AE" w:rsidRPr="00AB1175" w:rsidRDefault="006C78AE" w:rsidP="0078742F">
            <w:pPr>
              <w:pStyle w:val="Styl"/>
              <w:ind w:left="1115"/>
              <w:rPr>
                <w:rFonts w:ascii="Times New Roman" w:hAnsi="Times New Roman" w:cs="Times New Roman"/>
              </w:rPr>
            </w:pPr>
            <w:r w:rsidRPr="00AB1175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985" w:type="dxa"/>
            <w:vAlign w:val="center"/>
          </w:tcPr>
          <w:p w:rsidR="006C78AE" w:rsidRPr="00AB1175" w:rsidRDefault="006C78AE" w:rsidP="0078742F">
            <w:pPr>
              <w:pStyle w:val="Styl"/>
              <w:ind w:left="28"/>
              <w:jc w:val="center"/>
              <w:rPr>
                <w:rFonts w:ascii="Times New Roman" w:hAnsi="Times New Roman" w:cs="Times New Roman"/>
              </w:rPr>
            </w:pPr>
            <w:r w:rsidRPr="00AB1175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3685" w:type="dxa"/>
            <w:vAlign w:val="center"/>
          </w:tcPr>
          <w:p w:rsidR="006C78AE" w:rsidRPr="00AB1175" w:rsidRDefault="006C78AE" w:rsidP="0078742F">
            <w:pPr>
              <w:pStyle w:val="Styl"/>
              <w:ind w:left="28"/>
              <w:jc w:val="center"/>
              <w:rPr>
                <w:rFonts w:ascii="Times New Roman" w:hAnsi="Times New Roman" w:cs="Times New Roman"/>
              </w:rPr>
            </w:pPr>
            <w:r w:rsidRPr="00AB1175">
              <w:rPr>
                <w:rFonts w:ascii="Times New Roman" w:hAnsi="Times New Roman" w:cs="Times New Roman"/>
              </w:rPr>
              <w:t>Podpis</w:t>
            </w:r>
          </w:p>
        </w:tc>
      </w:tr>
      <w:tr w:rsidR="006C78AE" w:rsidRPr="00AB1175">
        <w:trPr>
          <w:trHeight w:hRule="exact" w:val="573"/>
        </w:trPr>
        <w:tc>
          <w:tcPr>
            <w:tcW w:w="245" w:type="dxa"/>
            <w:vAlign w:val="center"/>
          </w:tcPr>
          <w:p w:rsidR="006C78AE" w:rsidRPr="00AB1175" w:rsidRDefault="006C78AE" w:rsidP="0078742F">
            <w:pPr>
              <w:pStyle w:val="Styl"/>
              <w:ind w:left="33"/>
              <w:jc w:val="center"/>
              <w:rPr>
                <w:rFonts w:ascii="Times New Roman" w:hAnsi="Times New Roman" w:cs="Times New Roman"/>
              </w:rPr>
            </w:pPr>
            <w:r w:rsidRPr="00AB1175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138" w:type="dxa"/>
            <w:vAlign w:val="center"/>
          </w:tcPr>
          <w:p w:rsidR="006C78AE" w:rsidRPr="00AB1175" w:rsidRDefault="006C78AE" w:rsidP="0078742F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6C78AE" w:rsidRPr="00AB1175" w:rsidRDefault="006C78AE" w:rsidP="0078742F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6C78AE" w:rsidRPr="00AB1175" w:rsidRDefault="006C78AE" w:rsidP="0078742F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8AE" w:rsidRPr="00AB1175">
        <w:trPr>
          <w:trHeight w:hRule="exact" w:val="553"/>
        </w:trPr>
        <w:tc>
          <w:tcPr>
            <w:tcW w:w="245" w:type="dxa"/>
            <w:vAlign w:val="center"/>
          </w:tcPr>
          <w:p w:rsidR="006C78AE" w:rsidRPr="00AB1175" w:rsidRDefault="006C78AE" w:rsidP="0078742F">
            <w:pPr>
              <w:pStyle w:val="Styl"/>
              <w:ind w:left="33"/>
              <w:jc w:val="center"/>
              <w:rPr>
                <w:rFonts w:ascii="Times New Roman" w:hAnsi="Times New Roman" w:cs="Times New Roman"/>
                <w:w w:val="66"/>
              </w:rPr>
            </w:pPr>
            <w:r w:rsidRPr="00AB1175">
              <w:rPr>
                <w:rFonts w:ascii="Times New Roman" w:hAnsi="Times New Roman" w:cs="Times New Roman"/>
                <w:w w:val="66"/>
              </w:rPr>
              <w:t xml:space="preserve">2. </w:t>
            </w:r>
          </w:p>
        </w:tc>
        <w:tc>
          <w:tcPr>
            <w:tcW w:w="3138" w:type="dxa"/>
            <w:vAlign w:val="center"/>
          </w:tcPr>
          <w:p w:rsidR="006C78AE" w:rsidRPr="00AB1175" w:rsidRDefault="006C78AE" w:rsidP="0078742F">
            <w:pPr>
              <w:pStyle w:val="Styl"/>
              <w:jc w:val="center"/>
              <w:rPr>
                <w:rFonts w:ascii="Times New Roman" w:hAnsi="Times New Roman" w:cs="Times New Roman"/>
                <w:w w:val="66"/>
              </w:rPr>
            </w:pPr>
          </w:p>
        </w:tc>
        <w:tc>
          <w:tcPr>
            <w:tcW w:w="1985" w:type="dxa"/>
            <w:vAlign w:val="center"/>
          </w:tcPr>
          <w:p w:rsidR="006C78AE" w:rsidRPr="00AB1175" w:rsidRDefault="006C78AE" w:rsidP="0078742F">
            <w:pPr>
              <w:pStyle w:val="Styl"/>
              <w:jc w:val="center"/>
              <w:rPr>
                <w:rFonts w:ascii="Times New Roman" w:hAnsi="Times New Roman" w:cs="Times New Roman"/>
                <w:w w:val="66"/>
              </w:rPr>
            </w:pPr>
          </w:p>
        </w:tc>
        <w:tc>
          <w:tcPr>
            <w:tcW w:w="3685" w:type="dxa"/>
          </w:tcPr>
          <w:p w:rsidR="006C78AE" w:rsidRPr="00AB1175" w:rsidRDefault="006C78AE" w:rsidP="0078742F">
            <w:pPr>
              <w:pStyle w:val="Styl"/>
              <w:jc w:val="center"/>
              <w:rPr>
                <w:rFonts w:ascii="Times New Roman" w:hAnsi="Times New Roman" w:cs="Times New Roman"/>
                <w:w w:val="66"/>
              </w:rPr>
            </w:pPr>
          </w:p>
        </w:tc>
      </w:tr>
    </w:tbl>
    <w:p w:rsidR="00E552D0" w:rsidRPr="00AB1175" w:rsidRDefault="00E552D0" w:rsidP="00811BDF">
      <w:pPr>
        <w:adjustRightInd w:val="0"/>
        <w:jc w:val="right"/>
        <w:rPr>
          <w:szCs w:val="24"/>
        </w:rPr>
      </w:pPr>
    </w:p>
    <w:sectPr w:rsidR="00E552D0" w:rsidRPr="00AB1175" w:rsidSect="007B4B14">
      <w:footerReference w:type="default" r:id="rId7"/>
      <w:pgSz w:w="11906" w:h="16838"/>
      <w:pgMar w:top="1418" w:right="1134" w:bottom="1418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7E0" w:rsidRDefault="004F57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4F57E0" w:rsidRDefault="004F57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Narrow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ap">
    <w:charset w:val="EE"/>
    <w:family w:val="auto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TimesNewRomanP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Univers-PL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6B6" w:rsidRPr="003F5598" w:rsidRDefault="00FA46B6" w:rsidP="003F5598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7E0" w:rsidRDefault="004F57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4F57E0" w:rsidRDefault="004F57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57"/>
      </w:pPr>
      <w:rPr>
        <w:rFonts w:ascii="Wingdings" w:hAnsi="Wingdings" w:cs="Wingdings"/>
        <w:sz w:val="24"/>
        <w:szCs w:val="24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-"/>
      <w:lvlJc w:val="center"/>
      <w:pPr>
        <w:tabs>
          <w:tab w:val="num" w:pos="0"/>
        </w:tabs>
        <w:ind w:left="360" w:hanging="360"/>
      </w:pPr>
      <w:rPr>
        <w:rFonts w:ascii="Arial" w:hAnsi="Arial" w:cs="Wingdings"/>
      </w:rPr>
    </w:lvl>
  </w:abstractNum>
  <w:abstractNum w:abstractNumId="3">
    <w:nsid w:val="00000005"/>
    <w:multiLevelType w:val="multilevel"/>
    <w:tmpl w:val="493AA8F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2705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b w:val="0"/>
        <w:bCs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Wingdings 2" w:hAnsi="Wingdings 2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Wingdings 2" w:hAnsi="Wingdings 2"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Wingdings 2" w:hAnsi="Wingdings 2" w:cs="Times New Roman"/>
        <w:b w:val="0"/>
        <w:bCs w:val="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Wingdings 2" w:hAnsi="Wingdings 2"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Wingdings 2" w:hAnsi="Wingdings 2" w:cs="Times New Roman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Wingdings 2" w:hAnsi="Wingdings 2" w:cs="Times New Roman"/>
        <w:b w:val="0"/>
        <w:bCs w:val="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Wingdings 2" w:hAnsi="Wingdings 2" w:cs="Times New Roman"/>
        <w:b w:val="0"/>
        <w:bCs w:val="0"/>
      </w:rPr>
    </w:lvl>
  </w:abstractNum>
  <w:abstractNum w:abstractNumId="4">
    <w:nsid w:val="00000007"/>
    <w:multiLevelType w:val="singleLevel"/>
    <w:tmpl w:val="00000007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8"/>
    <w:multiLevelType w:val="multilevel"/>
    <w:tmpl w:val="F20437F0"/>
    <w:name w:val="WW8Num9"/>
    <w:lvl w:ilvl="0">
      <w:numFmt w:val="bullet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Verdana" w:eastAsia="ArialNarrow" w:hAnsi="Verdana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ascii="Times New Roman" w:hAnsi="Times New Roman" w:cs="Times New Roman"/>
        <w:color w:val="auto"/>
      </w:rPr>
    </w:lvl>
  </w:abstractNum>
  <w:abstractNum w:abstractNumId="6">
    <w:nsid w:val="00000009"/>
    <w:multiLevelType w:val="singleLevel"/>
    <w:tmpl w:val="00000009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bullet"/>
      <w:lvlText w:val=""/>
      <w:lvlJc w:val="left"/>
      <w:pPr>
        <w:tabs>
          <w:tab w:val="num" w:pos="363"/>
        </w:tabs>
        <w:ind w:left="363" w:hanging="363"/>
      </w:pPr>
      <w:rPr>
        <w:rFonts w:ascii="Wingdings 2" w:hAnsi="Wingdings 2" w:cs="Times New Roman"/>
        <w:b w:val="0"/>
        <w:bCs w:val="0"/>
      </w:rPr>
    </w:lvl>
  </w:abstractNum>
  <w:abstractNum w:abstractNumId="8">
    <w:nsid w:val="0000000D"/>
    <w:multiLevelType w:val="singleLevel"/>
    <w:tmpl w:val="04150011"/>
    <w:name w:val="WW8Num13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</w:abstractNum>
  <w:abstractNum w:abstractNumId="9">
    <w:nsid w:val="0000000E"/>
    <w:multiLevelType w:val="multilevel"/>
    <w:tmpl w:val="0000000E"/>
    <w:name w:val="WW8Num15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10">
    <w:nsid w:val="00000011"/>
    <w:multiLevelType w:val="singleLevel"/>
    <w:tmpl w:val="00000011"/>
    <w:name w:val="WW8Num19"/>
    <w:lvl w:ilvl="0">
      <w:start w:val="1"/>
      <w:numFmt w:val="bullet"/>
      <w:lvlText w:val=""/>
      <w:lvlJc w:val="left"/>
      <w:pPr>
        <w:tabs>
          <w:tab w:val="num" w:pos="0"/>
        </w:tabs>
        <w:ind w:left="1004" w:hanging="360"/>
      </w:pPr>
      <w:rPr>
        <w:rFonts w:ascii="Wingdings" w:hAnsi="Wingdings" w:cs="Wingdings"/>
      </w:rPr>
    </w:lvl>
  </w:abstractNum>
  <w:abstractNum w:abstractNumId="11">
    <w:nsid w:val="00000014"/>
    <w:multiLevelType w:val="singleLevel"/>
    <w:tmpl w:val="00000014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95" w:hanging="360"/>
      </w:pPr>
      <w:rPr>
        <w:rFonts w:ascii="Wingdings" w:hAnsi="Wingdings" w:cs="Wingdings"/>
      </w:rPr>
    </w:lvl>
  </w:abstractNum>
  <w:abstractNum w:abstractNumId="12">
    <w:nsid w:val="00000016"/>
    <w:multiLevelType w:val="singleLevel"/>
    <w:tmpl w:val="2DC082B8"/>
    <w:name w:val="WW8Num25"/>
    <w:lvl w:ilvl="0">
      <w:start w:val="1"/>
      <w:numFmt w:val="bullet"/>
      <w:lvlText w:val=""/>
      <w:lvlJc w:val="left"/>
      <w:pPr>
        <w:tabs>
          <w:tab w:val="num" w:pos="208"/>
        </w:tabs>
        <w:ind w:left="1070" w:hanging="360"/>
      </w:pPr>
      <w:rPr>
        <w:rFonts w:ascii="Symbol" w:hAnsi="Symbol" w:cs="Symbol"/>
        <w:b/>
        <w:bCs/>
        <w:color w:val="auto"/>
      </w:rPr>
    </w:lvl>
  </w:abstractNum>
  <w:abstractNum w:abstractNumId="13">
    <w:nsid w:val="00000017"/>
    <w:multiLevelType w:val="singleLevel"/>
    <w:tmpl w:val="00000017"/>
    <w:name w:val="WW8Num2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4">
    <w:nsid w:val="0000001A"/>
    <w:multiLevelType w:val="singleLevel"/>
    <w:tmpl w:val="5DE8E1EA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  <w:rPr>
        <w:rFonts w:ascii="Times New Roman" w:eastAsia="Times New Roman" w:hAnsi="Times New Roman" w:cs="Times New Roman"/>
      </w:rPr>
    </w:lvl>
  </w:abstractNum>
  <w:abstractNum w:abstractNumId="15">
    <w:nsid w:val="0000001E"/>
    <w:multiLevelType w:val="singleLevel"/>
    <w:tmpl w:val="0000001E"/>
    <w:name w:val="WW8Num32"/>
    <w:lvl w:ilvl="0">
      <w:start w:val="1"/>
      <w:numFmt w:val="lowerLetter"/>
      <w:lvlText w:val="%1)"/>
      <w:lvlJc w:val="left"/>
      <w:pPr>
        <w:tabs>
          <w:tab w:val="num" w:pos="1240"/>
        </w:tabs>
        <w:ind w:left="1240" w:hanging="340"/>
      </w:pPr>
      <w:rPr>
        <w:rFonts w:cs="Times New Roman"/>
      </w:rPr>
    </w:lvl>
  </w:abstractNum>
  <w:abstractNum w:abstractNumId="16">
    <w:nsid w:val="0000001F"/>
    <w:multiLevelType w:val="multilevel"/>
    <w:tmpl w:val="7EB0B4A2"/>
    <w:name w:val="WW8Num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</w:rPr>
    </w:lvl>
    <w:lvl w:ilvl="1">
      <w:start w:val="1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7">
    <w:nsid w:val="00000024"/>
    <w:multiLevelType w:val="singleLevel"/>
    <w:tmpl w:val="00000024"/>
    <w:name w:val="WW8Num38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18">
    <w:nsid w:val="00000025"/>
    <w:multiLevelType w:val="singleLevel"/>
    <w:tmpl w:val="00000025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9">
    <w:nsid w:val="00000026"/>
    <w:multiLevelType w:val="multilevel"/>
    <w:tmpl w:val="00000026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14" w:hanging="357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71" w:hanging="357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28" w:hanging="357"/>
      </w:pPr>
      <w:rPr>
        <w:rFonts w:ascii="Symbol" w:hAnsi="Symbol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785" w:hanging="357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42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499" w:hanging="357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56" w:hanging="357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13" w:hanging="357"/>
      </w:pPr>
      <w:rPr>
        <w:rFonts w:cs="Times New Roman"/>
      </w:rPr>
    </w:lvl>
  </w:abstractNum>
  <w:abstractNum w:abstractNumId="20">
    <w:nsid w:val="00000027"/>
    <w:multiLevelType w:val="multilevel"/>
    <w:tmpl w:val="00000027"/>
    <w:name w:val="WW8Num4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14" w:hanging="357"/>
      </w:pPr>
      <w:rPr>
        <w:rFonts w:cs="Times New Roman"/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71" w:hanging="357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28" w:hanging="357"/>
      </w:pPr>
      <w:rPr>
        <w:rFonts w:ascii="Symbol" w:hAnsi="Symbol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785" w:hanging="357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42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499" w:hanging="357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56" w:hanging="357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13" w:hanging="357"/>
      </w:pPr>
      <w:rPr>
        <w:rFonts w:cs="Times New Roman"/>
      </w:rPr>
    </w:lvl>
  </w:abstractNum>
  <w:abstractNum w:abstractNumId="21">
    <w:nsid w:val="00000028"/>
    <w:multiLevelType w:val="multilevel"/>
    <w:tmpl w:val="1DF6AE12"/>
    <w:name w:val="WW8Num4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14" w:hanging="357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71" w:hanging="35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28" w:hanging="357"/>
      </w:pPr>
      <w:rPr>
        <w:rFonts w:ascii="Symbol" w:hAnsi="Symbol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785" w:hanging="357"/>
      </w:pPr>
      <w:rPr>
        <w:rFonts w:ascii="Symbol" w:hAnsi="Symbo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42" w:hanging="357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499" w:hanging="357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56" w:hanging="357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13" w:hanging="357"/>
      </w:pPr>
      <w:rPr>
        <w:rFonts w:ascii="Symbol" w:hAnsi="Symbol"/>
      </w:rPr>
    </w:lvl>
  </w:abstractNum>
  <w:abstractNum w:abstractNumId="22">
    <w:nsid w:val="0000002B"/>
    <w:multiLevelType w:val="multilevel"/>
    <w:tmpl w:val="CDAA6D36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14" w:hanging="357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71" w:hanging="357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28" w:hanging="357"/>
      </w:pPr>
      <w:rPr>
        <w:rFonts w:ascii="Symbol" w:hAnsi="Symbol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785" w:hanging="357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42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499" w:hanging="357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56" w:hanging="357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13" w:hanging="357"/>
      </w:pPr>
      <w:rPr>
        <w:rFonts w:cs="Times New Roman"/>
      </w:rPr>
    </w:lvl>
  </w:abstractNum>
  <w:abstractNum w:abstractNumId="23">
    <w:nsid w:val="0000003C"/>
    <w:multiLevelType w:val="singleLevel"/>
    <w:tmpl w:val="0000003C"/>
    <w:name w:val="WW8Num6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  <w:bCs w:val="0"/>
      </w:rPr>
    </w:lvl>
  </w:abstractNum>
  <w:abstractNum w:abstractNumId="24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5">
    <w:nsid w:val="00000041"/>
    <w:multiLevelType w:val="singleLevel"/>
    <w:tmpl w:val="00000041"/>
    <w:name w:val="WW8Num65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6">
    <w:nsid w:val="00000046"/>
    <w:multiLevelType w:val="singleLevel"/>
    <w:tmpl w:val="00000046"/>
    <w:name w:val="WW8Num70"/>
    <w:lvl w:ilvl="0">
      <w:start w:val="1"/>
      <w:numFmt w:val="bullet"/>
      <w:lvlText w:val=""/>
      <w:lvlJc w:val="left"/>
      <w:pPr>
        <w:tabs>
          <w:tab w:val="num" w:pos="0"/>
        </w:tabs>
        <w:ind w:left="437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</w:abstractNum>
  <w:abstractNum w:abstractNumId="27">
    <w:nsid w:val="00000047"/>
    <w:multiLevelType w:val="multilevel"/>
    <w:tmpl w:val="00000047"/>
    <w:name w:val="WW8Num71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28">
    <w:nsid w:val="0000004B"/>
    <w:multiLevelType w:val="multilevel"/>
    <w:tmpl w:val="0000004B"/>
    <w:name w:val="WW8Num75"/>
    <w:lvl w:ilvl="0">
      <w:start w:val="1"/>
      <w:numFmt w:val="decimal"/>
      <w:lvlText w:val="13. %1."/>
      <w:lvlJc w:val="left"/>
      <w:pPr>
        <w:tabs>
          <w:tab w:val="num" w:pos="723"/>
        </w:tabs>
        <w:ind w:left="723" w:hanging="72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</w:lvl>
    <w:lvl w:ilvl="2">
      <w:start w:val="1"/>
      <w:numFmt w:val="decimal"/>
      <w:lvlText w:val="%3."/>
      <w:lvlJc w:val="left"/>
      <w:pPr>
        <w:tabs>
          <w:tab w:val="num" w:pos="1443"/>
        </w:tabs>
        <w:ind w:left="1443" w:hanging="360"/>
      </w:pPr>
    </w:lvl>
    <w:lvl w:ilvl="3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>
      <w:start w:val="1"/>
      <w:numFmt w:val="decimal"/>
      <w:lvlText w:val="%5."/>
      <w:lvlJc w:val="left"/>
      <w:pPr>
        <w:tabs>
          <w:tab w:val="num" w:pos="2163"/>
        </w:tabs>
        <w:ind w:left="2163" w:hanging="360"/>
      </w:pPr>
    </w:lvl>
    <w:lvl w:ilvl="5">
      <w:start w:val="1"/>
      <w:numFmt w:val="decimal"/>
      <w:lvlText w:val="%6."/>
      <w:lvlJc w:val="left"/>
      <w:pPr>
        <w:tabs>
          <w:tab w:val="num" w:pos="2523"/>
        </w:tabs>
        <w:ind w:left="2523" w:hanging="360"/>
      </w:pPr>
    </w:lvl>
    <w:lvl w:ilvl="6">
      <w:start w:val="1"/>
      <w:numFmt w:val="decimal"/>
      <w:lvlText w:val="%7."/>
      <w:lvlJc w:val="left"/>
      <w:pPr>
        <w:tabs>
          <w:tab w:val="num" w:pos="2883"/>
        </w:tabs>
        <w:ind w:left="2883" w:hanging="360"/>
      </w:pPr>
    </w:lvl>
    <w:lvl w:ilvl="7">
      <w:start w:val="1"/>
      <w:numFmt w:val="decimal"/>
      <w:lvlText w:val="%8."/>
      <w:lvlJc w:val="left"/>
      <w:pPr>
        <w:tabs>
          <w:tab w:val="num" w:pos="3243"/>
        </w:tabs>
        <w:ind w:left="3243" w:hanging="360"/>
      </w:pPr>
    </w:lvl>
    <w:lvl w:ilvl="8">
      <w:start w:val="1"/>
      <w:numFmt w:val="decimal"/>
      <w:lvlText w:val="%9."/>
      <w:lvlJc w:val="left"/>
      <w:pPr>
        <w:tabs>
          <w:tab w:val="num" w:pos="3603"/>
        </w:tabs>
        <w:ind w:left="3603" w:hanging="360"/>
      </w:pPr>
    </w:lvl>
  </w:abstractNum>
  <w:abstractNum w:abstractNumId="29">
    <w:nsid w:val="0000004C"/>
    <w:multiLevelType w:val="multilevel"/>
    <w:tmpl w:val="0000004C"/>
    <w:name w:val="WW8Num76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4F"/>
    <w:multiLevelType w:val="singleLevel"/>
    <w:tmpl w:val="0000004F"/>
    <w:name w:val="WW8Num79"/>
    <w:lvl w:ilvl="0">
      <w:start w:val="1"/>
      <w:numFmt w:val="decimal"/>
      <w:suff w:val="space"/>
      <w:lvlText w:val="12. %1."/>
      <w:lvlJc w:val="left"/>
      <w:pPr>
        <w:tabs>
          <w:tab w:val="num" w:pos="0"/>
        </w:tabs>
        <w:ind w:left="726" w:hanging="726"/>
      </w:pPr>
      <w:rPr>
        <w:rFonts w:ascii="Times New Roman" w:hAnsi="Times New Roman" w:cs="Times New Roman"/>
      </w:rPr>
    </w:lvl>
  </w:abstractNum>
  <w:abstractNum w:abstractNumId="31">
    <w:nsid w:val="00000050"/>
    <w:multiLevelType w:val="multilevel"/>
    <w:tmpl w:val="00000050"/>
    <w:name w:val="WW8Num8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bCs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>
    <w:nsid w:val="00000054"/>
    <w:multiLevelType w:val="multilevel"/>
    <w:tmpl w:val="00000054"/>
    <w:name w:val="WW8Num8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23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9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3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9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1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8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704" w:hanging="1800"/>
      </w:pPr>
    </w:lvl>
  </w:abstractNum>
  <w:abstractNum w:abstractNumId="33">
    <w:nsid w:val="0000005B"/>
    <w:multiLevelType w:val="multilevel"/>
    <w:tmpl w:val="0000005B"/>
    <w:name w:val="WW8Num91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000005C"/>
    <w:multiLevelType w:val="multilevel"/>
    <w:tmpl w:val="0000005C"/>
    <w:name w:val="WW8Num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bCs w:val="0"/>
        <w:i w:val="0"/>
        <w:iCs w:val="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 w:val="0"/>
        <w:i w:val="0"/>
        <w:iCs w:val="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bCs w:val="0"/>
        <w:i w:val="0"/>
        <w:iCs w:val="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bCs w:val="0"/>
        <w:i w:val="0"/>
        <w:iCs w:val="0"/>
        <w:sz w:val="24"/>
        <w:szCs w:val="24"/>
      </w:rPr>
    </w:lvl>
  </w:abstractNum>
  <w:abstractNum w:abstractNumId="35">
    <w:nsid w:val="0000005D"/>
    <w:multiLevelType w:val="multilevel"/>
    <w:tmpl w:val="0000005D"/>
    <w:name w:val="WW8Num93"/>
    <w:lvl w:ilvl="0">
      <w:start w:val="3"/>
      <w:numFmt w:val="lowerLetter"/>
      <w:lvlText w:val="%1)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</w:lvl>
    <w:lvl w:ilvl="3">
      <w:start w:val="1"/>
      <w:numFmt w:val="decimal"/>
      <w:lvlText w:val="%4."/>
      <w:lvlJc w:val="left"/>
      <w:pPr>
        <w:tabs>
          <w:tab w:val="num" w:pos="363"/>
        </w:tabs>
        <w:ind w:left="363" w:hanging="363"/>
      </w:pPr>
    </w:lvl>
    <w:lvl w:ilvl="4">
      <w:start w:val="1"/>
      <w:numFmt w:val="decimal"/>
      <w:lvlText w:val="%5."/>
      <w:lvlJc w:val="left"/>
      <w:pPr>
        <w:tabs>
          <w:tab w:val="num" w:pos="363"/>
        </w:tabs>
        <w:ind w:left="363" w:hanging="363"/>
      </w:pPr>
    </w:lvl>
    <w:lvl w:ilvl="5">
      <w:start w:val="1"/>
      <w:numFmt w:val="decimal"/>
      <w:lvlText w:val="%6."/>
      <w:lvlJc w:val="left"/>
      <w:pPr>
        <w:tabs>
          <w:tab w:val="num" w:pos="363"/>
        </w:tabs>
        <w:ind w:left="363" w:hanging="363"/>
      </w:p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hanging="363"/>
      </w:pPr>
    </w:lvl>
    <w:lvl w:ilvl="7">
      <w:start w:val="1"/>
      <w:numFmt w:val="decimal"/>
      <w:lvlText w:val="%8."/>
      <w:lvlJc w:val="left"/>
      <w:pPr>
        <w:tabs>
          <w:tab w:val="num" w:pos="363"/>
        </w:tabs>
        <w:ind w:left="363" w:hanging="363"/>
      </w:pPr>
    </w:lvl>
    <w:lvl w:ilvl="8">
      <w:start w:val="1"/>
      <w:numFmt w:val="decimal"/>
      <w:lvlText w:val="%9."/>
      <w:lvlJc w:val="left"/>
      <w:pPr>
        <w:tabs>
          <w:tab w:val="num" w:pos="363"/>
        </w:tabs>
        <w:ind w:left="363" w:hanging="363"/>
      </w:pPr>
    </w:lvl>
  </w:abstractNum>
  <w:abstractNum w:abstractNumId="36">
    <w:nsid w:val="0000005E"/>
    <w:multiLevelType w:val="multilevel"/>
    <w:tmpl w:val="0000005E"/>
    <w:name w:val="WW8Num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7">
    <w:nsid w:val="000000B1"/>
    <w:multiLevelType w:val="multilevel"/>
    <w:tmpl w:val="000000B1"/>
    <w:name w:val="WW8Num177"/>
    <w:lvl w:ilvl="0">
      <w:start w:val="8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eastAsia="Times New Roman" w:hAnsi="Times New Roman" w:cs="Times New Roman"/>
      </w:rPr>
    </w:lvl>
    <w:lvl w:ilvl="1">
      <w:start w:val="23"/>
      <w:numFmt w:val="decimal"/>
      <w:lvlText w:val="%1.%2."/>
      <w:lvlJc w:val="left"/>
      <w:pPr>
        <w:tabs>
          <w:tab w:val="num" w:pos="363"/>
        </w:tabs>
        <w:ind w:left="363" w:hanging="36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04C649C7"/>
    <w:multiLevelType w:val="multilevel"/>
    <w:tmpl w:val="116EFF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39">
    <w:nsid w:val="07B6071C"/>
    <w:multiLevelType w:val="hybridMultilevel"/>
    <w:tmpl w:val="AE661FE6"/>
    <w:lvl w:ilvl="0" w:tplc="34B8F47E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abstractNum w:abstractNumId="40">
    <w:nsid w:val="193A6E7E"/>
    <w:multiLevelType w:val="multilevel"/>
    <w:tmpl w:val="5D20282E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" w:hAnsi="Times New Roman" w:cs="Times New Roman" w:hint="default"/>
      </w:rPr>
    </w:lvl>
  </w:abstractNum>
  <w:abstractNum w:abstractNumId="41">
    <w:nsid w:val="19563EF6"/>
    <w:multiLevelType w:val="hybridMultilevel"/>
    <w:tmpl w:val="307EA868"/>
    <w:lvl w:ilvl="0" w:tplc="3F74A4AE">
      <w:start w:val="1"/>
      <w:numFmt w:val="decimal"/>
      <w:lvlText w:val="%1)"/>
      <w:lvlJc w:val="left"/>
      <w:pPr>
        <w:ind w:left="22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2">
    <w:nsid w:val="2423093A"/>
    <w:multiLevelType w:val="hybridMultilevel"/>
    <w:tmpl w:val="F788B86A"/>
    <w:lvl w:ilvl="0" w:tplc="557E5EEE">
      <w:start w:val="1"/>
      <w:numFmt w:val="decimal"/>
      <w:lvlText w:val="%1)"/>
      <w:lvlJc w:val="left"/>
      <w:pPr>
        <w:ind w:left="2912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3">
    <w:nsid w:val="2A2F794C"/>
    <w:multiLevelType w:val="hybridMultilevel"/>
    <w:tmpl w:val="80BC32AA"/>
    <w:lvl w:ilvl="0" w:tplc="6E58A52C">
      <w:start w:val="1"/>
      <w:numFmt w:val="lowerLetter"/>
      <w:lvlText w:val="%1)"/>
      <w:lvlJc w:val="left"/>
      <w:pPr>
        <w:ind w:left="1425" w:hanging="360"/>
      </w:pPr>
      <w:rPr>
        <w:rFonts w:ascii="Times New Roman" w:hAnsi="Times New Roman" w:cs="Times New Roman" w:hint="default"/>
        <w:b w:val="0"/>
        <w:bCs w:val="0"/>
      </w:rPr>
    </w:lvl>
    <w:lvl w:ilvl="1" w:tplc="04150003">
      <w:start w:val="1"/>
      <w:numFmt w:val="lowerLetter"/>
      <w:lvlText w:val="%2."/>
      <w:lvlJc w:val="left"/>
      <w:pPr>
        <w:ind w:left="2145" w:hanging="360"/>
      </w:pPr>
      <w:rPr>
        <w:rFonts w:ascii="Times New Roman" w:hAnsi="Times New Roman" w:cs="Times New Roman"/>
      </w:rPr>
    </w:lvl>
    <w:lvl w:ilvl="2" w:tplc="04150005">
      <w:start w:val="1"/>
      <w:numFmt w:val="lowerRoman"/>
      <w:lvlText w:val="%3."/>
      <w:lvlJc w:val="right"/>
      <w:pPr>
        <w:ind w:left="2865" w:hanging="18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ind w:left="3585" w:hanging="360"/>
      </w:pPr>
      <w:rPr>
        <w:rFonts w:ascii="Times New Roman" w:hAnsi="Times New Roman" w:cs="Times New Roman"/>
      </w:rPr>
    </w:lvl>
    <w:lvl w:ilvl="4" w:tplc="04150003">
      <w:start w:val="1"/>
      <w:numFmt w:val="lowerLetter"/>
      <w:lvlText w:val="%5."/>
      <w:lvlJc w:val="left"/>
      <w:pPr>
        <w:ind w:left="4305" w:hanging="360"/>
      </w:pPr>
      <w:rPr>
        <w:rFonts w:ascii="Times New Roman" w:hAnsi="Times New Roman" w:cs="Times New Roman"/>
      </w:rPr>
    </w:lvl>
    <w:lvl w:ilvl="5" w:tplc="04150005">
      <w:start w:val="1"/>
      <w:numFmt w:val="lowerRoman"/>
      <w:lvlText w:val="%6."/>
      <w:lvlJc w:val="right"/>
      <w:pPr>
        <w:ind w:left="5025" w:hanging="18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ind w:left="5745" w:hanging="360"/>
      </w:pPr>
      <w:rPr>
        <w:rFonts w:ascii="Times New Roman" w:hAnsi="Times New Roman" w:cs="Times New Roman"/>
      </w:rPr>
    </w:lvl>
    <w:lvl w:ilvl="7" w:tplc="04150003">
      <w:start w:val="1"/>
      <w:numFmt w:val="lowerLetter"/>
      <w:lvlText w:val="%8."/>
      <w:lvlJc w:val="left"/>
      <w:pPr>
        <w:ind w:left="6465" w:hanging="360"/>
      </w:pPr>
      <w:rPr>
        <w:rFonts w:ascii="Times New Roman" w:hAnsi="Times New Roman" w:cs="Times New Roman"/>
      </w:rPr>
    </w:lvl>
    <w:lvl w:ilvl="8" w:tplc="04150005">
      <w:start w:val="1"/>
      <w:numFmt w:val="lowerRoman"/>
      <w:lvlText w:val="%9."/>
      <w:lvlJc w:val="right"/>
      <w:pPr>
        <w:ind w:left="7185" w:hanging="180"/>
      </w:pPr>
      <w:rPr>
        <w:rFonts w:ascii="Times New Roman" w:hAnsi="Times New Roman" w:cs="Times New Roman"/>
      </w:rPr>
    </w:lvl>
  </w:abstractNum>
  <w:abstractNum w:abstractNumId="44">
    <w:nsid w:val="2AA95ABA"/>
    <w:multiLevelType w:val="hybridMultilevel"/>
    <w:tmpl w:val="BAAA8E6A"/>
    <w:name w:val="WW8Num39322222"/>
    <w:lvl w:ilvl="0" w:tplc="7E8E80CC">
      <w:start w:val="1"/>
      <w:numFmt w:val="bullet"/>
      <w:lvlText w:val="-"/>
      <w:lvlJc w:val="left"/>
      <w:pPr>
        <w:ind w:left="1400" w:hanging="360"/>
      </w:pPr>
      <w:rPr>
        <w:rFonts w:ascii="Symap" w:hAnsi="Symap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5">
    <w:nsid w:val="2EB109FB"/>
    <w:multiLevelType w:val="multilevel"/>
    <w:tmpl w:val="81586E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46">
    <w:nsid w:val="2FA04D85"/>
    <w:multiLevelType w:val="multilevel"/>
    <w:tmpl w:val="00000002"/>
    <w:name w:val="WW8Num27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>
    <w:nsid w:val="35E30CE9"/>
    <w:multiLevelType w:val="multilevel"/>
    <w:tmpl w:val="1160DCB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48">
    <w:nsid w:val="38EA24DF"/>
    <w:multiLevelType w:val="hybridMultilevel"/>
    <w:tmpl w:val="19509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ACB3179"/>
    <w:multiLevelType w:val="multilevel"/>
    <w:tmpl w:val="0415001F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ascii="Times New Roman" w:hAnsi="Times New Roman" w:cs="Times New Roman"/>
      </w:rPr>
    </w:lvl>
  </w:abstractNum>
  <w:abstractNum w:abstractNumId="50">
    <w:nsid w:val="3B9178B2"/>
    <w:multiLevelType w:val="hybridMultilevel"/>
    <w:tmpl w:val="1B389678"/>
    <w:lvl w:ilvl="0" w:tplc="D5B62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3DC63A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69F6762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C8BC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23F859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7090C5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696AA3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B349D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8FA6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1">
    <w:nsid w:val="490B67A2"/>
    <w:multiLevelType w:val="multilevel"/>
    <w:tmpl w:val="2562684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abstractNum w:abstractNumId="52">
    <w:nsid w:val="4C064569"/>
    <w:multiLevelType w:val="multilevel"/>
    <w:tmpl w:val="418862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53">
    <w:nsid w:val="4E845740"/>
    <w:multiLevelType w:val="hybridMultilevel"/>
    <w:tmpl w:val="B2DC4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2943A14"/>
    <w:multiLevelType w:val="hybridMultilevel"/>
    <w:tmpl w:val="A59E4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297264B"/>
    <w:multiLevelType w:val="hybridMultilevel"/>
    <w:tmpl w:val="689EE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357658F"/>
    <w:multiLevelType w:val="hybridMultilevel"/>
    <w:tmpl w:val="ED9878EE"/>
    <w:lvl w:ilvl="0" w:tplc="7792A4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>
    <w:nsid w:val="54906973"/>
    <w:multiLevelType w:val="multilevel"/>
    <w:tmpl w:val="475868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58">
    <w:nsid w:val="549D62F5"/>
    <w:multiLevelType w:val="multilevel"/>
    <w:tmpl w:val="327ABEBE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lowerLetter"/>
      <w:lvlText w:val="%2)"/>
      <w:lvlJc w:val="left"/>
      <w:pPr>
        <w:ind w:left="1437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" w:hAnsi="Times New Roman" w:cs="Times New Roman" w:hint="default"/>
      </w:rPr>
    </w:lvl>
  </w:abstractNum>
  <w:abstractNum w:abstractNumId="59">
    <w:nsid w:val="54E80770"/>
    <w:multiLevelType w:val="hybridMultilevel"/>
    <w:tmpl w:val="4E78B9E4"/>
    <w:lvl w:ilvl="0" w:tplc="CF884F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BEDA55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A60204EE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9A426C86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C72456C6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5628B3E4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E0B2885C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D9922FC0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3626D99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0">
    <w:nsid w:val="570B0BCD"/>
    <w:multiLevelType w:val="hybridMultilevel"/>
    <w:tmpl w:val="7F426926"/>
    <w:lvl w:ilvl="0" w:tplc="0415000F">
      <w:start w:val="10"/>
      <w:numFmt w:val="upperRoman"/>
      <w:lvlText w:val="%1."/>
      <w:lvlJc w:val="left"/>
      <w:pPr>
        <w:ind w:left="862" w:hanging="720"/>
      </w:pPr>
      <w:rPr>
        <w:rFonts w:ascii="Times New Roman" w:hAnsi="Times New Roman" w:cs="Times New Roman"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abstractNum w:abstractNumId="61">
    <w:nsid w:val="573725FC"/>
    <w:multiLevelType w:val="hybridMultilevel"/>
    <w:tmpl w:val="C0CCF45E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</w:rPr>
    </w:lvl>
    <w:lvl w:ilvl="2" w:tplc="0415001B">
      <w:start w:val="1"/>
      <w:numFmt w:val="decimal"/>
      <w:lvlText w:val="%3)"/>
      <w:lvlJc w:val="left"/>
      <w:pPr>
        <w:ind w:left="2487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2">
    <w:nsid w:val="593A4814"/>
    <w:multiLevelType w:val="hybridMultilevel"/>
    <w:tmpl w:val="1E6C8F56"/>
    <w:lvl w:ilvl="0" w:tplc="04150011">
      <w:start w:val="1"/>
      <w:numFmt w:val="bullet"/>
      <w:pStyle w:val="list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3">
    <w:nsid w:val="5BC603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64">
    <w:nsid w:val="6ECD7E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>
    <w:nsid w:val="710F2380"/>
    <w:multiLevelType w:val="hybridMultilevel"/>
    <w:tmpl w:val="4DFC1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69E65EB"/>
    <w:multiLevelType w:val="hybridMultilevel"/>
    <w:tmpl w:val="4044C39A"/>
    <w:lvl w:ilvl="0" w:tplc="42B81966">
      <w:start w:val="1"/>
      <w:numFmt w:val="lowerLetter"/>
      <w:lvlText w:val="%1)"/>
      <w:lvlJc w:val="left"/>
      <w:pPr>
        <w:ind w:left="720" w:hanging="360"/>
      </w:pPr>
    </w:lvl>
    <w:lvl w:ilvl="1" w:tplc="88ACBBE2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82B50CB"/>
    <w:multiLevelType w:val="multilevel"/>
    <w:tmpl w:val="1A78F33E"/>
    <w:name w:val="WW8Num2422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imes New Roman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ascii="Times New Roman" w:hAnsi="Times New Roman" w:hint="default"/>
        <w:b w:val="0"/>
        <w:i w:val="0"/>
        <w:sz w:val="22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  <w:i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8">
    <w:nsid w:val="78522B1D"/>
    <w:multiLevelType w:val="multilevel"/>
    <w:tmpl w:val="78862D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800"/>
      </w:pPr>
      <w:rPr>
        <w:rFonts w:hint="default"/>
      </w:rPr>
    </w:lvl>
  </w:abstractNum>
  <w:abstractNum w:abstractNumId="69">
    <w:nsid w:val="7A12619C"/>
    <w:multiLevelType w:val="hybridMultilevel"/>
    <w:tmpl w:val="CBDE8568"/>
    <w:lvl w:ilvl="0" w:tplc="1B0283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274CD89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0">
    <w:nsid w:val="7A914E70"/>
    <w:multiLevelType w:val="multilevel"/>
    <w:tmpl w:val="A3F44B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71">
    <w:nsid w:val="7B605233"/>
    <w:multiLevelType w:val="hybridMultilevel"/>
    <w:tmpl w:val="8B3013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D853865"/>
    <w:multiLevelType w:val="multilevel"/>
    <w:tmpl w:val="726E5C5A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" w:hAnsi="Times New Roman" w:cs="Times New Roman" w:hint="default"/>
      </w:rPr>
    </w:lvl>
  </w:abstractNum>
  <w:abstractNum w:abstractNumId="73">
    <w:nsid w:val="7E8340F7"/>
    <w:multiLevelType w:val="multilevel"/>
    <w:tmpl w:val="FDDC99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sz w:val="24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3480" w:hanging="720"/>
      </w:pPr>
      <w:rPr>
        <w:rFonts w:ascii="Times New Roman" w:hAnsi="Times New Roman" w:cs="Times New Roman" w:hint="default"/>
      </w:rPr>
    </w:lvl>
    <w:lvl w:ilvl="3">
      <w:start w:val="1"/>
      <w:numFmt w:val="decimalZero"/>
      <w:isLgl/>
      <w:lvlText w:val="%1.%2.%3.%4"/>
      <w:lvlJc w:val="left"/>
      <w:pPr>
        <w:ind w:left="46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62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7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90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02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1760" w:hanging="1800"/>
      </w:pPr>
      <w:rPr>
        <w:rFonts w:ascii="Times New Roman" w:hAnsi="Times New Roman" w:cs="Times New Roman" w:hint="default"/>
      </w:rPr>
    </w:lvl>
  </w:abstractNum>
  <w:num w:numId="1">
    <w:abstractNumId w:val="50"/>
  </w:num>
  <w:num w:numId="2">
    <w:abstractNumId w:val="59"/>
  </w:num>
  <w:num w:numId="3">
    <w:abstractNumId w:val="73"/>
  </w:num>
  <w:num w:numId="4">
    <w:abstractNumId w:val="58"/>
  </w:num>
  <w:num w:numId="5">
    <w:abstractNumId w:val="69"/>
  </w:num>
  <w:num w:numId="6">
    <w:abstractNumId w:val="42"/>
  </w:num>
  <w:num w:numId="7">
    <w:abstractNumId w:val="41"/>
  </w:num>
  <w:num w:numId="8">
    <w:abstractNumId w:val="72"/>
  </w:num>
  <w:num w:numId="9">
    <w:abstractNumId w:val="62"/>
  </w:num>
  <w:num w:numId="10">
    <w:abstractNumId w:val="49"/>
  </w:num>
  <w:num w:numId="11">
    <w:abstractNumId w:val="61"/>
  </w:num>
  <w:num w:numId="12">
    <w:abstractNumId w:val="63"/>
  </w:num>
  <w:num w:numId="13">
    <w:abstractNumId w:val="51"/>
  </w:num>
  <w:num w:numId="14">
    <w:abstractNumId w:val="38"/>
  </w:num>
  <w:num w:numId="15">
    <w:abstractNumId w:val="57"/>
  </w:num>
  <w:num w:numId="16">
    <w:abstractNumId w:val="60"/>
  </w:num>
  <w:num w:numId="17">
    <w:abstractNumId w:val="43"/>
  </w:num>
  <w:num w:numId="18">
    <w:abstractNumId w:val="52"/>
  </w:num>
  <w:num w:numId="19">
    <w:abstractNumId w:val="66"/>
  </w:num>
  <w:num w:numId="20">
    <w:abstractNumId w:val="68"/>
  </w:num>
  <w:num w:numId="21">
    <w:abstractNumId w:val="64"/>
  </w:num>
  <w:num w:numId="22">
    <w:abstractNumId w:val="39"/>
  </w:num>
  <w:num w:numId="23">
    <w:abstractNumId w:val="45"/>
  </w:num>
  <w:num w:numId="24">
    <w:abstractNumId w:val="40"/>
  </w:num>
  <w:num w:numId="25">
    <w:abstractNumId w:val="56"/>
  </w:num>
  <w:num w:numId="26">
    <w:abstractNumId w:val="71"/>
  </w:num>
  <w:num w:numId="27">
    <w:abstractNumId w:val="70"/>
  </w:num>
  <w:num w:numId="28">
    <w:abstractNumId w:val="47"/>
  </w:num>
  <w:num w:numId="29">
    <w:abstractNumId w:val="65"/>
  </w:num>
  <w:num w:numId="30">
    <w:abstractNumId w:val="0"/>
  </w:num>
  <w:num w:numId="31">
    <w:abstractNumId w:val="1"/>
  </w:num>
  <w:num w:numId="32">
    <w:abstractNumId w:val="2"/>
  </w:num>
  <w:num w:numId="33">
    <w:abstractNumId w:val="48"/>
  </w:num>
  <w:num w:numId="34">
    <w:abstractNumId w:val="54"/>
  </w:num>
  <w:num w:numId="35">
    <w:abstractNumId w:val="55"/>
  </w:num>
  <w:num w:numId="36">
    <w:abstractNumId w:val="53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353BA6"/>
    <w:rsid w:val="00000241"/>
    <w:rsid w:val="00002E24"/>
    <w:rsid w:val="00004A40"/>
    <w:rsid w:val="000104E3"/>
    <w:rsid w:val="0001274B"/>
    <w:rsid w:val="00012D40"/>
    <w:rsid w:val="00012E05"/>
    <w:rsid w:val="000169D0"/>
    <w:rsid w:val="00021BF4"/>
    <w:rsid w:val="00021E56"/>
    <w:rsid w:val="00021F71"/>
    <w:rsid w:val="000250F6"/>
    <w:rsid w:val="00026EE8"/>
    <w:rsid w:val="000271D1"/>
    <w:rsid w:val="00031866"/>
    <w:rsid w:val="00031DDA"/>
    <w:rsid w:val="00035FAA"/>
    <w:rsid w:val="000402BD"/>
    <w:rsid w:val="00041B5A"/>
    <w:rsid w:val="000449E2"/>
    <w:rsid w:val="00044F77"/>
    <w:rsid w:val="0004587B"/>
    <w:rsid w:val="00045B49"/>
    <w:rsid w:val="000467BA"/>
    <w:rsid w:val="00047440"/>
    <w:rsid w:val="00047584"/>
    <w:rsid w:val="00051634"/>
    <w:rsid w:val="000518BB"/>
    <w:rsid w:val="000534C1"/>
    <w:rsid w:val="00054DBC"/>
    <w:rsid w:val="00057152"/>
    <w:rsid w:val="00057C94"/>
    <w:rsid w:val="00062022"/>
    <w:rsid w:val="00062D5E"/>
    <w:rsid w:val="00063504"/>
    <w:rsid w:val="00063CEC"/>
    <w:rsid w:val="000645F4"/>
    <w:rsid w:val="00064BE6"/>
    <w:rsid w:val="0006704C"/>
    <w:rsid w:val="000710FD"/>
    <w:rsid w:val="00073582"/>
    <w:rsid w:val="00074127"/>
    <w:rsid w:val="0007549F"/>
    <w:rsid w:val="0007559B"/>
    <w:rsid w:val="00081540"/>
    <w:rsid w:val="000839F6"/>
    <w:rsid w:val="00087F49"/>
    <w:rsid w:val="00090D6D"/>
    <w:rsid w:val="000917AF"/>
    <w:rsid w:val="00094D56"/>
    <w:rsid w:val="000958C0"/>
    <w:rsid w:val="0009647A"/>
    <w:rsid w:val="000A47E2"/>
    <w:rsid w:val="000A5BBD"/>
    <w:rsid w:val="000A7069"/>
    <w:rsid w:val="000A72D2"/>
    <w:rsid w:val="000A75D1"/>
    <w:rsid w:val="000A7A9E"/>
    <w:rsid w:val="000B30A5"/>
    <w:rsid w:val="000B5FF9"/>
    <w:rsid w:val="000B6275"/>
    <w:rsid w:val="000B6336"/>
    <w:rsid w:val="000B7DB1"/>
    <w:rsid w:val="000C152A"/>
    <w:rsid w:val="000C184A"/>
    <w:rsid w:val="000C1A54"/>
    <w:rsid w:val="000C207A"/>
    <w:rsid w:val="000C3695"/>
    <w:rsid w:val="000C3BDC"/>
    <w:rsid w:val="000C5896"/>
    <w:rsid w:val="000C7AFD"/>
    <w:rsid w:val="000D27A3"/>
    <w:rsid w:val="000D27DB"/>
    <w:rsid w:val="000D6956"/>
    <w:rsid w:val="000D6CEA"/>
    <w:rsid w:val="000E1BB2"/>
    <w:rsid w:val="000E5B33"/>
    <w:rsid w:val="000E6BAB"/>
    <w:rsid w:val="000F215E"/>
    <w:rsid w:val="000F2175"/>
    <w:rsid w:val="000F3A2D"/>
    <w:rsid w:val="000F4151"/>
    <w:rsid w:val="000F4BC8"/>
    <w:rsid w:val="000F56A3"/>
    <w:rsid w:val="000F7728"/>
    <w:rsid w:val="000F7DCD"/>
    <w:rsid w:val="00100DA2"/>
    <w:rsid w:val="00102A6A"/>
    <w:rsid w:val="00105E08"/>
    <w:rsid w:val="00106375"/>
    <w:rsid w:val="00111227"/>
    <w:rsid w:val="00113323"/>
    <w:rsid w:val="00113F96"/>
    <w:rsid w:val="00114DB5"/>
    <w:rsid w:val="00115028"/>
    <w:rsid w:val="00115142"/>
    <w:rsid w:val="00115A05"/>
    <w:rsid w:val="00115B0C"/>
    <w:rsid w:val="001208DF"/>
    <w:rsid w:val="001237AD"/>
    <w:rsid w:val="00125206"/>
    <w:rsid w:val="0012631E"/>
    <w:rsid w:val="00127B6F"/>
    <w:rsid w:val="00132244"/>
    <w:rsid w:val="001333A6"/>
    <w:rsid w:val="00134276"/>
    <w:rsid w:val="00134E10"/>
    <w:rsid w:val="001406FB"/>
    <w:rsid w:val="00143753"/>
    <w:rsid w:val="00144D95"/>
    <w:rsid w:val="001459AD"/>
    <w:rsid w:val="001469F3"/>
    <w:rsid w:val="0014757C"/>
    <w:rsid w:val="0015202C"/>
    <w:rsid w:val="00152774"/>
    <w:rsid w:val="001532AA"/>
    <w:rsid w:val="00154A21"/>
    <w:rsid w:val="00154D6B"/>
    <w:rsid w:val="0015612C"/>
    <w:rsid w:val="001561DF"/>
    <w:rsid w:val="001564AE"/>
    <w:rsid w:val="00157827"/>
    <w:rsid w:val="001615B8"/>
    <w:rsid w:val="0016357C"/>
    <w:rsid w:val="00163E1D"/>
    <w:rsid w:val="00164CA5"/>
    <w:rsid w:val="00166178"/>
    <w:rsid w:val="00166723"/>
    <w:rsid w:val="0016756C"/>
    <w:rsid w:val="001725B9"/>
    <w:rsid w:val="001734E9"/>
    <w:rsid w:val="00175AEB"/>
    <w:rsid w:val="0018020C"/>
    <w:rsid w:val="00181406"/>
    <w:rsid w:val="00181C63"/>
    <w:rsid w:val="00184040"/>
    <w:rsid w:val="001879F1"/>
    <w:rsid w:val="00191E27"/>
    <w:rsid w:val="00192369"/>
    <w:rsid w:val="0019502A"/>
    <w:rsid w:val="001953AF"/>
    <w:rsid w:val="0019677B"/>
    <w:rsid w:val="001967B4"/>
    <w:rsid w:val="001A2BBB"/>
    <w:rsid w:val="001A39BC"/>
    <w:rsid w:val="001A3B34"/>
    <w:rsid w:val="001A63EF"/>
    <w:rsid w:val="001A6687"/>
    <w:rsid w:val="001B0AEA"/>
    <w:rsid w:val="001B2F34"/>
    <w:rsid w:val="001B4AF8"/>
    <w:rsid w:val="001B63EC"/>
    <w:rsid w:val="001B6987"/>
    <w:rsid w:val="001C01E3"/>
    <w:rsid w:val="001C0458"/>
    <w:rsid w:val="001C4E57"/>
    <w:rsid w:val="001C66B5"/>
    <w:rsid w:val="001D13DA"/>
    <w:rsid w:val="001D2CD4"/>
    <w:rsid w:val="001D44A2"/>
    <w:rsid w:val="001D52F3"/>
    <w:rsid w:val="001D5305"/>
    <w:rsid w:val="001D6328"/>
    <w:rsid w:val="001D65CE"/>
    <w:rsid w:val="001D6CFB"/>
    <w:rsid w:val="001E0469"/>
    <w:rsid w:val="001E1B8F"/>
    <w:rsid w:val="001E2207"/>
    <w:rsid w:val="001E230A"/>
    <w:rsid w:val="001E28CA"/>
    <w:rsid w:val="001E66AB"/>
    <w:rsid w:val="001E67C1"/>
    <w:rsid w:val="001F1B52"/>
    <w:rsid w:val="001F3C63"/>
    <w:rsid w:val="001F5729"/>
    <w:rsid w:val="001F5EE5"/>
    <w:rsid w:val="001F6F06"/>
    <w:rsid w:val="00204385"/>
    <w:rsid w:val="002050CB"/>
    <w:rsid w:val="00205D02"/>
    <w:rsid w:val="00205D9D"/>
    <w:rsid w:val="002109B3"/>
    <w:rsid w:val="00210CEC"/>
    <w:rsid w:val="00213011"/>
    <w:rsid w:val="00215B9B"/>
    <w:rsid w:val="00215EA1"/>
    <w:rsid w:val="00216AAE"/>
    <w:rsid w:val="002203AF"/>
    <w:rsid w:val="002208B8"/>
    <w:rsid w:val="002229B4"/>
    <w:rsid w:val="0022370D"/>
    <w:rsid w:val="00226442"/>
    <w:rsid w:val="00226683"/>
    <w:rsid w:val="00230650"/>
    <w:rsid w:val="0023111D"/>
    <w:rsid w:val="00232CD7"/>
    <w:rsid w:val="002337A5"/>
    <w:rsid w:val="002360D0"/>
    <w:rsid w:val="00236244"/>
    <w:rsid w:val="0023646C"/>
    <w:rsid w:val="002377B7"/>
    <w:rsid w:val="00241933"/>
    <w:rsid w:val="00241DAF"/>
    <w:rsid w:val="002426DE"/>
    <w:rsid w:val="002444E8"/>
    <w:rsid w:val="00245718"/>
    <w:rsid w:val="00245FA0"/>
    <w:rsid w:val="00246A10"/>
    <w:rsid w:val="00250029"/>
    <w:rsid w:val="002501AA"/>
    <w:rsid w:val="00250DF7"/>
    <w:rsid w:val="0025166B"/>
    <w:rsid w:val="00253551"/>
    <w:rsid w:val="00253D58"/>
    <w:rsid w:val="002565A3"/>
    <w:rsid w:val="002568BD"/>
    <w:rsid w:val="00256E54"/>
    <w:rsid w:val="00260391"/>
    <w:rsid w:val="00262584"/>
    <w:rsid w:val="00266E88"/>
    <w:rsid w:val="0027066F"/>
    <w:rsid w:val="00271048"/>
    <w:rsid w:val="00271640"/>
    <w:rsid w:val="00271D83"/>
    <w:rsid w:val="00272297"/>
    <w:rsid w:val="00272BD0"/>
    <w:rsid w:val="00273677"/>
    <w:rsid w:val="00273A79"/>
    <w:rsid w:val="00275993"/>
    <w:rsid w:val="00280885"/>
    <w:rsid w:val="00282480"/>
    <w:rsid w:val="00284EF7"/>
    <w:rsid w:val="00287141"/>
    <w:rsid w:val="00291C8E"/>
    <w:rsid w:val="002934AF"/>
    <w:rsid w:val="00295192"/>
    <w:rsid w:val="00295CAE"/>
    <w:rsid w:val="00295D56"/>
    <w:rsid w:val="002960E3"/>
    <w:rsid w:val="002977DE"/>
    <w:rsid w:val="002A0716"/>
    <w:rsid w:val="002A33A5"/>
    <w:rsid w:val="002A3423"/>
    <w:rsid w:val="002A36D7"/>
    <w:rsid w:val="002A39A5"/>
    <w:rsid w:val="002A4F69"/>
    <w:rsid w:val="002A500E"/>
    <w:rsid w:val="002A65E9"/>
    <w:rsid w:val="002A72A9"/>
    <w:rsid w:val="002A7FC8"/>
    <w:rsid w:val="002B14F8"/>
    <w:rsid w:val="002B151D"/>
    <w:rsid w:val="002B2761"/>
    <w:rsid w:val="002B2837"/>
    <w:rsid w:val="002B3E38"/>
    <w:rsid w:val="002B4EFD"/>
    <w:rsid w:val="002B7AA3"/>
    <w:rsid w:val="002C0CB3"/>
    <w:rsid w:val="002C1815"/>
    <w:rsid w:val="002C2E98"/>
    <w:rsid w:val="002C3510"/>
    <w:rsid w:val="002C67D3"/>
    <w:rsid w:val="002C7AD5"/>
    <w:rsid w:val="002D3223"/>
    <w:rsid w:val="002D3F84"/>
    <w:rsid w:val="002D3FA4"/>
    <w:rsid w:val="002D47C6"/>
    <w:rsid w:val="002D56BA"/>
    <w:rsid w:val="002D60D8"/>
    <w:rsid w:val="002E3BA1"/>
    <w:rsid w:val="002E63DD"/>
    <w:rsid w:val="002E6C28"/>
    <w:rsid w:val="002E743F"/>
    <w:rsid w:val="002F2DEB"/>
    <w:rsid w:val="002F36A2"/>
    <w:rsid w:val="002F4562"/>
    <w:rsid w:val="002F4D1F"/>
    <w:rsid w:val="002F6D2D"/>
    <w:rsid w:val="002F73A8"/>
    <w:rsid w:val="002F73AA"/>
    <w:rsid w:val="002F7773"/>
    <w:rsid w:val="002F7E2D"/>
    <w:rsid w:val="003038ED"/>
    <w:rsid w:val="00305684"/>
    <w:rsid w:val="003074DD"/>
    <w:rsid w:val="00310408"/>
    <w:rsid w:val="003109A9"/>
    <w:rsid w:val="00310B10"/>
    <w:rsid w:val="00313BE7"/>
    <w:rsid w:val="00313DFB"/>
    <w:rsid w:val="003142E7"/>
    <w:rsid w:val="003161A1"/>
    <w:rsid w:val="00316807"/>
    <w:rsid w:val="00320AAD"/>
    <w:rsid w:val="003232B0"/>
    <w:rsid w:val="00324B3C"/>
    <w:rsid w:val="00327BD1"/>
    <w:rsid w:val="00330858"/>
    <w:rsid w:val="00331AC4"/>
    <w:rsid w:val="00332A2E"/>
    <w:rsid w:val="00335506"/>
    <w:rsid w:val="0033710A"/>
    <w:rsid w:val="00344F52"/>
    <w:rsid w:val="00351202"/>
    <w:rsid w:val="003513A7"/>
    <w:rsid w:val="003515D2"/>
    <w:rsid w:val="003515F4"/>
    <w:rsid w:val="00352194"/>
    <w:rsid w:val="00352A16"/>
    <w:rsid w:val="00352F41"/>
    <w:rsid w:val="00353BA6"/>
    <w:rsid w:val="00353C8E"/>
    <w:rsid w:val="00355379"/>
    <w:rsid w:val="00355CB9"/>
    <w:rsid w:val="00357171"/>
    <w:rsid w:val="003579CA"/>
    <w:rsid w:val="003610C6"/>
    <w:rsid w:val="003622B2"/>
    <w:rsid w:val="00363FF6"/>
    <w:rsid w:val="00370776"/>
    <w:rsid w:val="00371B2E"/>
    <w:rsid w:val="003728EF"/>
    <w:rsid w:val="00373CFC"/>
    <w:rsid w:val="00376492"/>
    <w:rsid w:val="00377F3C"/>
    <w:rsid w:val="00380FBD"/>
    <w:rsid w:val="00381E20"/>
    <w:rsid w:val="00382653"/>
    <w:rsid w:val="00385B19"/>
    <w:rsid w:val="00385D88"/>
    <w:rsid w:val="00386007"/>
    <w:rsid w:val="00386648"/>
    <w:rsid w:val="003869B5"/>
    <w:rsid w:val="00386C41"/>
    <w:rsid w:val="003870EF"/>
    <w:rsid w:val="00387423"/>
    <w:rsid w:val="00391AAA"/>
    <w:rsid w:val="00391C11"/>
    <w:rsid w:val="00391EAB"/>
    <w:rsid w:val="00394728"/>
    <w:rsid w:val="003965AC"/>
    <w:rsid w:val="00396E30"/>
    <w:rsid w:val="00396FDD"/>
    <w:rsid w:val="003A2717"/>
    <w:rsid w:val="003A5F7E"/>
    <w:rsid w:val="003A6345"/>
    <w:rsid w:val="003B023A"/>
    <w:rsid w:val="003B070E"/>
    <w:rsid w:val="003B2D81"/>
    <w:rsid w:val="003B3E8A"/>
    <w:rsid w:val="003B6479"/>
    <w:rsid w:val="003C0A45"/>
    <w:rsid w:val="003C1BF0"/>
    <w:rsid w:val="003C5F88"/>
    <w:rsid w:val="003C6256"/>
    <w:rsid w:val="003C63FB"/>
    <w:rsid w:val="003C73BE"/>
    <w:rsid w:val="003D3D5F"/>
    <w:rsid w:val="003D4BA7"/>
    <w:rsid w:val="003D5F80"/>
    <w:rsid w:val="003D6401"/>
    <w:rsid w:val="003E0085"/>
    <w:rsid w:val="003E013E"/>
    <w:rsid w:val="003E049B"/>
    <w:rsid w:val="003E3EE1"/>
    <w:rsid w:val="003E439A"/>
    <w:rsid w:val="003E482D"/>
    <w:rsid w:val="003E5209"/>
    <w:rsid w:val="003F07AC"/>
    <w:rsid w:val="003F0CAE"/>
    <w:rsid w:val="003F2E4E"/>
    <w:rsid w:val="003F31C5"/>
    <w:rsid w:val="003F3C99"/>
    <w:rsid w:val="003F4383"/>
    <w:rsid w:val="003F5598"/>
    <w:rsid w:val="003F7499"/>
    <w:rsid w:val="00400B6C"/>
    <w:rsid w:val="004030D8"/>
    <w:rsid w:val="00403C99"/>
    <w:rsid w:val="004052A5"/>
    <w:rsid w:val="00405595"/>
    <w:rsid w:val="00405E60"/>
    <w:rsid w:val="00406EB4"/>
    <w:rsid w:val="0041148B"/>
    <w:rsid w:val="00412487"/>
    <w:rsid w:val="004158D6"/>
    <w:rsid w:val="00415DC6"/>
    <w:rsid w:val="00416ED1"/>
    <w:rsid w:val="004174F3"/>
    <w:rsid w:val="00417E1E"/>
    <w:rsid w:val="004251D3"/>
    <w:rsid w:val="00427401"/>
    <w:rsid w:val="00431C44"/>
    <w:rsid w:val="00431E82"/>
    <w:rsid w:val="00437287"/>
    <w:rsid w:val="00437FE3"/>
    <w:rsid w:val="0044175B"/>
    <w:rsid w:val="00441B07"/>
    <w:rsid w:val="0044488E"/>
    <w:rsid w:val="00444D63"/>
    <w:rsid w:val="004508BC"/>
    <w:rsid w:val="004512C6"/>
    <w:rsid w:val="004525A7"/>
    <w:rsid w:val="00453373"/>
    <w:rsid w:val="00453DE0"/>
    <w:rsid w:val="004548F2"/>
    <w:rsid w:val="00455186"/>
    <w:rsid w:val="00455C21"/>
    <w:rsid w:val="004565C9"/>
    <w:rsid w:val="00456B4B"/>
    <w:rsid w:val="00456BBB"/>
    <w:rsid w:val="00457249"/>
    <w:rsid w:val="004603A4"/>
    <w:rsid w:val="0046264A"/>
    <w:rsid w:val="004626F3"/>
    <w:rsid w:val="00463D6C"/>
    <w:rsid w:val="0046521C"/>
    <w:rsid w:val="00466CF9"/>
    <w:rsid w:val="004676E3"/>
    <w:rsid w:val="0047106C"/>
    <w:rsid w:val="0047299E"/>
    <w:rsid w:val="00472A0A"/>
    <w:rsid w:val="00473663"/>
    <w:rsid w:val="00475C60"/>
    <w:rsid w:val="0047625F"/>
    <w:rsid w:val="00481A63"/>
    <w:rsid w:val="00481ED1"/>
    <w:rsid w:val="004825CA"/>
    <w:rsid w:val="00487F7A"/>
    <w:rsid w:val="00490DFD"/>
    <w:rsid w:val="004912C4"/>
    <w:rsid w:val="00491464"/>
    <w:rsid w:val="00492505"/>
    <w:rsid w:val="00492975"/>
    <w:rsid w:val="004936C9"/>
    <w:rsid w:val="00493FD7"/>
    <w:rsid w:val="0049769C"/>
    <w:rsid w:val="004A1376"/>
    <w:rsid w:val="004A1A5D"/>
    <w:rsid w:val="004A2CC6"/>
    <w:rsid w:val="004A38B3"/>
    <w:rsid w:val="004A4C64"/>
    <w:rsid w:val="004A5A32"/>
    <w:rsid w:val="004A6821"/>
    <w:rsid w:val="004A76D8"/>
    <w:rsid w:val="004B092E"/>
    <w:rsid w:val="004B1230"/>
    <w:rsid w:val="004B1796"/>
    <w:rsid w:val="004B1EF8"/>
    <w:rsid w:val="004B203F"/>
    <w:rsid w:val="004B2FFE"/>
    <w:rsid w:val="004B363A"/>
    <w:rsid w:val="004B5000"/>
    <w:rsid w:val="004B7C78"/>
    <w:rsid w:val="004C0BD5"/>
    <w:rsid w:val="004C13BF"/>
    <w:rsid w:val="004C26B3"/>
    <w:rsid w:val="004C3E96"/>
    <w:rsid w:val="004C6E30"/>
    <w:rsid w:val="004D2BEA"/>
    <w:rsid w:val="004D397C"/>
    <w:rsid w:val="004D4018"/>
    <w:rsid w:val="004D5C1F"/>
    <w:rsid w:val="004D5F3F"/>
    <w:rsid w:val="004D6277"/>
    <w:rsid w:val="004D6F4A"/>
    <w:rsid w:val="004E270D"/>
    <w:rsid w:val="004E4BCF"/>
    <w:rsid w:val="004E587C"/>
    <w:rsid w:val="004F3D0E"/>
    <w:rsid w:val="004F3E14"/>
    <w:rsid w:val="004F57E0"/>
    <w:rsid w:val="004F62A2"/>
    <w:rsid w:val="00503754"/>
    <w:rsid w:val="00503AA6"/>
    <w:rsid w:val="00503CDD"/>
    <w:rsid w:val="0051090C"/>
    <w:rsid w:val="00511A0D"/>
    <w:rsid w:val="00511E98"/>
    <w:rsid w:val="00512585"/>
    <w:rsid w:val="005133E9"/>
    <w:rsid w:val="005139D1"/>
    <w:rsid w:val="00513A2D"/>
    <w:rsid w:val="0051551D"/>
    <w:rsid w:val="00515D95"/>
    <w:rsid w:val="00520E5C"/>
    <w:rsid w:val="005225B7"/>
    <w:rsid w:val="00525B02"/>
    <w:rsid w:val="00525BC9"/>
    <w:rsid w:val="0052738E"/>
    <w:rsid w:val="00527F74"/>
    <w:rsid w:val="00530F9B"/>
    <w:rsid w:val="0053235C"/>
    <w:rsid w:val="00532FFA"/>
    <w:rsid w:val="00533B04"/>
    <w:rsid w:val="0053523B"/>
    <w:rsid w:val="0053532A"/>
    <w:rsid w:val="00535DFF"/>
    <w:rsid w:val="0053646E"/>
    <w:rsid w:val="00536779"/>
    <w:rsid w:val="00536A27"/>
    <w:rsid w:val="00536BE6"/>
    <w:rsid w:val="00544163"/>
    <w:rsid w:val="00545BFB"/>
    <w:rsid w:val="00546ABD"/>
    <w:rsid w:val="00551DF0"/>
    <w:rsid w:val="00552252"/>
    <w:rsid w:val="00553E9E"/>
    <w:rsid w:val="00554D41"/>
    <w:rsid w:val="00555060"/>
    <w:rsid w:val="005562BB"/>
    <w:rsid w:val="00561AEC"/>
    <w:rsid w:val="0056274C"/>
    <w:rsid w:val="005667AD"/>
    <w:rsid w:val="005706F6"/>
    <w:rsid w:val="005717B9"/>
    <w:rsid w:val="00571D4A"/>
    <w:rsid w:val="00573568"/>
    <w:rsid w:val="00574F4F"/>
    <w:rsid w:val="00577030"/>
    <w:rsid w:val="00577AE4"/>
    <w:rsid w:val="0058200F"/>
    <w:rsid w:val="005830BE"/>
    <w:rsid w:val="00583950"/>
    <w:rsid w:val="00584109"/>
    <w:rsid w:val="00586AA7"/>
    <w:rsid w:val="00587DB2"/>
    <w:rsid w:val="00591E2B"/>
    <w:rsid w:val="00592132"/>
    <w:rsid w:val="00594E72"/>
    <w:rsid w:val="00596745"/>
    <w:rsid w:val="00596D7C"/>
    <w:rsid w:val="005A0D0A"/>
    <w:rsid w:val="005A18F8"/>
    <w:rsid w:val="005A30E5"/>
    <w:rsid w:val="005A3233"/>
    <w:rsid w:val="005A69B8"/>
    <w:rsid w:val="005A71AB"/>
    <w:rsid w:val="005B2239"/>
    <w:rsid w:val="005B4894"/>
    <w:rsid w:val="005B63BA"/>
    <w:rsid w:val="005B64C1"/>
    <w:rsid w:val="005B6FEA"/>
    <w:rsid w:val="005B75CF"/>
    <w:rsid w:val="005C0040"/>
    <w:rsid w:val="005C2374"/>
    <w:rsid w:val="005C39B9"/>
    <w:rsid w:val="005C4E1C"/>
    <w:rsid w:val="005C5517"/>
    <w:rsid w:val="005C673E"/>
    <w:rsid w:val="005D1580"/>
    <w:rsid w:val="005D2C0D"/>
    <w:rsid w:val="005D3EB6"/>
    <w:rsid w:val="005D44B5"/>
    <w:rsid w:val="005D7552"/>
    <w:rsid w:val="005D75F4"/>
    <w:rsid w:val="005E4980"/>
    <w:rsid w:val="005E5C75"/>
    <w:rsid w:val="005E5F69"/>
    <w:rsid w:val="005E63BC"/>
    <w:rsid w:val="005E7537"/>
    <w:rsid w:val="005E769C"/>
    <w:rsid w:val="005E7774"/>
    <w:rsid w:val="005F08C7"/>
    <w:rsid w:val="005F0C35"/>
    <w:rsid w:val="005F1557"/>
    <w:rsid w:val="005F24FF"/>
    <w:rsid w:val="005F2C4E"/>
    <w:rsid w:val="005F2CB8"/>
    <w:rsid w:val="005F2EDF"/>
    <w:rsid w:val="005F38B7"/>
    <w:rsid w:val="005F426E"/>
    <w:rsid w:val="005F5826"/>
    <w:rsid w:val="005F5B06"/>
    <w:rsid w:val="006029BE"/>
    <w:rsid w:val="00603871"/>
    <w:rsid w:val="00606C4F"/>
    <w:rsid w:val="006076AA"/>
    <w:rsid w:val="00607999"/>
    <w:rsid w:val="00607F89"/>
    <w:rsid w:val="00611617"/>
    <w:rsid w:val="00611715"/>
    <w:rsid w:val="0061785B"/>
    <w:rsid w:val="006212C6"/>
    <w:rsid w:val="00625470"/>
    <w:rsid w:val="00625768"/>
    <w:rsid w:val="00625BEF"/>
    <w:rsid w:val="00626BE2"/>
    <w:rsid w:val="00626E85"/>
    <w:rsid w:val="0062777C"/>
    <w:rsid w:val="00630671"/>
    <w:rsid w:val="0063250E"/>
    <w:rsid w:val="00633441"/>
    <w:rsid w:val="00633B48"/>
    <w:rsid w:val="00635A11"/>
    <w:rsid w:val="00636564"/>
    <w:rsid w:val="00636EFC"/>
    <w:rsid w:val="00636F11"/>
    <w:rsid w:val="006403F6"/>
    <w:rsid w:val="00640B61"/>
    <w:rsid w:val="0064342C"/>
    <w:rsid w:val="00643686"/>
    <w:rsid w:val="00645545"/>
    <w:rsid w:val="00646ABD"/>
    <w:rsid w:val="00646B2D"/>
    <w:rsid w:val="00646DE6"/>
    <w:rsid w:val="0064760F"/>
    <w:rsid w:val="006515B2"/>
    <w:rsid w:val="006534B5"/>
    <w:rsid w:val="0065609A"/>
    <w:rsid w:val="0065665A"/>
    <w:rsid w:val="00660CB4"/>
    <w:rsid w:val="006652C5"/>
    <w:rsid w:val="006712B0"/>
    <w:rsid w:val="006762BF"/>
    <w:rsid w:val="00677847"/>
    <w:rsid w:val="006805C9"/>
    <w:rsid w:val="006829FE"/>
    <w:rsid w:val="006831A4"/>
    <w:rsid w:val="006835E8"/>
    <w:rsid w:val="0068475C"/>
    <w:rsid w:val="00684791"/>
    <w:rsid w:val="00685B1E"/>
    <w:rsid w:val="00687B03"/>
    <w:rsid w:val="00687CAD"/>
    <w:rsid w:val="00687DFA"/>
    <w:rsid w:val="0069094D"/>
    <w:rsid w:val="00691665"/>
    <w:rsid w:val="00691D34"/>
    <w:rsid w:val="00694C09"/>
    <w:rsid w:val="006964B1"/>
    <w:rsid w:val="006967EF"/>
    <w:rsid w:val="0069781E"/>
    <w:rsid w:val="00697AE5"/>
    <w:rsid w:val="00697CCB"/>
    <w:rsid w:val="006A0663"/>
    <w:rsid w:val="006A28E4"/>
    <w:rsid w:val="006A3385"/>
    <w:rsid w:val="006A410E"/>
    <w:rsid w:val="006A7F3A"/>
    <w:rsid w:val="006B13A5"/>
    <w:rsid w:val="006B15BE"/>
    <w:rsid w:val="006B1825"/>
    <w:rsid w:val="006B242B"/>
    <w:rsid w:val="006B30FD"/>
    <w:rsid w:val="006B3170"/>
    <w:rsid w:val="006B542B"/>
    <w:rsid w:val="006B5C19"/>
    <w:rsid w:val="006B6341"/>
    <w:rsid w:val="006B6FA1"/>
    <w:rsid w:val="006B78EF"/>
    <w:rsid w:val="006C08E7"/>
    <w:rsid w:val="006C37AD"/>
    <w:rsid w:val="006C4DAD"/>
    <w:rsid w:val="006C50BD"/>
    <w:rsid w:val="006C574A"/>
    <w:rsid w:val="006C71CF"/>
    <w:rsid w:val="006C78AE"/>
    <w:rsid w:val="006C7F67"/>
    <w:rsid w:val="006D029B"/>
    <w:rsid w:val="006D279C"/>
    <w:rsid w:val="006D51A1"/>
    <w:rsid w:val="006D5278"/>
    <w:rsid w:val="006D5670"/>
    <w:rsid w:val="006D5862"/>
    <w:rsid w:val="006D599D"/>
    <w:rsid w:val="006D5F61"/>
    <w:rsid w:val="006D6C0B"/>
    <w:rsid w:val="006E0A2A"/>
    <w:rsid w:val="006E1599"/>
    <w:rsid w:val="006E34F1"/>
    <w:rsid w:val="006E3BC7"/>
    <w:rsid w:val="006E40CC"/>
    <w:rsid w:val="006E50B9"/>
    <w:rsid w:val="006E5388"/>
    <w:rsid w:val="006E75C1"/>
    <w:rsid w:val="006F0655"/>
    <w:rsid w:val="006F0BE5"/>
    <w:rsid w:val="006F1D1A"/>
    <w:rsid w:val="006F2FD5"/>
    <w:rsid w:val="006F4FEF"/>
    <w:rsid w:val="006F60C3"/>
    <w:rsid w:val="006F65B0"/>
    <w:rsid w:val="006F6A14"/>
    <w:rsid w:val="00700132"/>
    <w:rsid w:val="007018D3"/>
    <w:rsid w:val="00702EF4"/>
    <w:rsid w:val="007034CB"/>
    <w:rsid w:val="00703FBE"/>
    <w:rsid w:val="007041F7"/>
    <w:rsid w:val="00706EED"/>
    <w:rsid w:val="0071470B"/>
    <w:rsid w:val="00714CF9"/>
    <w:rsid w:val="007174AB"/>
    <w:rsid w:val="007174BB"/>
    <w:rsid w:val="007176CE"/>
    <w:rsid w:val="0072237A"/>
    <w:rsid w:val="00722ABD"/>
    <w:rsid w:val="00723D80"/>
    <w:rsid w:val="0072646F"/>
    <w:rsid w:val="0072673B"/>
    <w:rsid w:val="00730B17"/>
    <w:rsid w:val="00731723"/>
    <w:rsid w:val="00731F6D"/>
    <w:rsid w:val="007342E2"/>
    <w:rsid w:val="007349B8"/>
    <w:rsid w:val="007360A6"/>
    <w:rsid w:val="0073618C"/>
    <w:rsid w:val="0073687F"/>
    <w:rsid w:val="00736EF3"/>
    <w:rsid w:val="00737791"/>
    <w:rsid w:val="007405F5"/>
    <w:rsid w:val="0074375D"/>
    <w:rsid w:val="00743CFD"/>
    <w:rsid w:val="0074470A"/>
    <w:rsid w:val="0074567F"/>
    <w:rsid w:val="007456DD"/>
    <w:rsid w:val="007460DC"/>
    <w:rsid w:val="00750EF9"/>
    <w:rsid w:val="00752A77"/>
    <w:rsid w:val="007559A8"/>
    <w:rsid w:val="00755DED"/>
    <w:rsid w:val="00756F02"/>
    <w:rsid w:val="00764DEB"/>
    <w:rsid w:val="00770214"/>
    <w:rsid w:val="00770CD2"/>
    <w:rsid w:val="00771087"/>
    <w:rsid w:val="00771EFD"/>
    <w:rsid w:val="00772044"/>
    <w:rsid w:val="00773372"/>
    <w:rsid w:val="0077644E"/>
    <w:rsid w:val="00777696"/>
    <w:rsid w:val="00777872"/>
    <w:rsid w:val="007807CF"/>
    <w:rsid w:val="00782C5D"/>
    <w:rsid w:val="00783C68"/>
    <w:rsid w:val="00783F24"/>
    <w:rsid w:val="0078649A"/>
    <w:rsid w:val="0078742F"/>
    <w:rsid w:val="00787748"/>
    <w:rsid w:val="0079267B"/>
    <w:rsid w:val="00792855"/>
    <w:rsid w:val="007948A0"/>
    <w:rsid w:val="00794BB7"/>
    <w:rsid w:val="00794DD0"/>
    <w:rsid w:val="00795739"/>
    <w:rsid w:val="00796C48"/>
    <w:rsid w:val="007A09AF"/>
    <w:rsid w:val="007A566E"/>
    <w:rsid w:val="007A70C9"/>
    <w:rsid w:val="007A7CE7"/>
    <w:rsid w:val="007B1895"/>
    <w:rsid w:val="007B2E3D"/>
    <w:rsid w:val="007B3153"/>
    <w:rsid w:val="007B4775"/>
    <w:rsid w:val="007B4B14"/>
    <w:rsid w:val="007B5E1E"/>
    <w:rsid w:val="007B66F7"/>
    <w:rsid w:val="007B795B"/>
    <w:rsid w:val="007C3F40"/>
    <w:rsid w:val="007C583C"/>
    <w:rsid w:val="007C7E23"/>
    <w:rsid w:val="007D145C"/>
    <w:rsid w:val="007D1BE5"/>
    <w:rsid w:val="007D3ABC"/>
    <w:rsid w:val="007D428C"/>
    <w:rsid w:val="007D42E2"/>
    <w:rsid w:val="007D572B"/>
    <w:rsid w:val="007D682B"/>
    <w:rsid w:val="007D6903"/>
    <w:rsid w:val="007E06C2"/>
    <w:rsid w:val="007E0EAC"/>
    <w:rsid w:val="007E149C"/>
    <w:rsid w:val="007E182B"/>
    <w:rsid w:val="007E47DF"/>
    <w:rsid w:val="007E4ADC"/>
    <w:rsid w:val="007E4E84"/>
    <w:rsid w:val="007E641F"/>
    <w:rsid w:val="007E66AB"/>
    <w:rsid w:val="007E7838"/>
    <w:rsid w:val="007E7E90"/>
    <w:rsid w:val="007F30E8"/>
    <w:rsid w:val="007F3682"/>
    <w:rsid w:val="007F39D9"/>
    <w:rsid w:val="007F5855"/>
    <w:rsid w:val="007F7CA4"/>
    <w:rsid w:val="008002D1"/>
    <w:rsid w:val="00803915"/>
    <w:rsid w:val="008055B9"/>
    <w:rsid w:val="0080631C"/>
    <w:rsid w:val="008073C1"/>
    <w:rsid w:val="008104FB"/>
    <w:rsid w:val="008110F0"/>
    <w:rsid w:val="00811AE9"/>
    <w:rsid w:val="00811BDF"/>
    <w:rsid w:val="0081300E"/>
    <w:rsid w:val="00814798"/>
    <w:rsid w:val="008156DD"/>
    <w:rsid w:val="00817BA1"/>
    <w:rsid w:val="00817BB4"/>
    <w:rsid w:val="0082036B"/>
    <w:rsid w:val="008219ED"/>
    <w:rsid w:val="00821AF4"/>
    <w:rsid w:val="0082212A"/>
    <w:rsid w:val="00822A5A"/>
    <w:rsid w:val="00822BFB"/>
    <w:rsid w:val="0082376B"/>
    <w:rsid w:val="00823D1B"/>
    <w:rsid w:val="00826029"/>
    <w:rsid w:val="00827FB4"/>
    <w:rsid w:val="008301E4"/>
    <w:rsid w:val="00831D73"/>
    <w:rsid w:val="0083217A"/>
    <w:rsid w:val="0083341B"/>
    <w:rsid w:val="008375E8"/>
    <w:rsid w:val="00842022"/>
    <w:rsid w:val="00845AE6"/>
    <w:rsid w:val="008470A4"/>
    <w:rsid w:val="0085103F"/>
    <w:rsid w:val="008521A6"/>
    <w:rsid w:val="0085491E"/>
    <w:rsid w:val="008559CC"/>
    <w:rsid w:val="008561C5"/>
    <w:rsid w:val="008570DA"/>
    <w:rsid w:val="008575E8"/>
    <w:rsid w:val="008619B5"/>
    <w:rsid w:val="0086276A"/>
    <w:rsid w:val="008667A9"/>
    <w:rsid w:val="00867FC3"/>
    <w:rsid w:val="008706DF"/>
    <w:rsid w:val="0087180B"/>
    <w:rsid w:val="00871D19"/>
    <w:rsid w:val="00871E8F"/>
    <w:rsid w:val="0087265C"/>
    <w:rsid w:val="008751DD"/>
    <w:rsid w:val="00875304"/>
    <w:rsid w:val="00876ED2"/>
    <w:rsid w:val="0088103D"/>
    <w:rsid w:val="00884311"/>
    <w:rsid w:val="00884BC0"/>
    <w:rsid w:val="00884F56"/>
    <w:rsid w:val="00885397"/>
    <w:rsid w:val="008859B3"/>
    <w:rsid w:val="00886FF6"/>
    <w:rsid w:val="0088756F"/>
    <w:rsid w:val="00892725"/>
    <w:rsid w:val="008930FB"/>
    <w:rsid w:val="00895C50"/>
    <w:rsid w:val="00895C8C"/>
    <w:rsid w:val="00897AF7"/>
    <w:rsid w:val="00897F15"/>
    <w:rsid w:val="008A003B"/>
    <w:rsid w:val="008A5C5D"/>
    <w:rsid w:val="008A6656"/>
    <w:rsid w:val="008A6994"/>
    <w:rsid w:val="008B2168"/>
    <w:rsid w:val="008B34A9"/>
    <w:rsid w:val="008B4138"/>
    <w:rsid w:val="008B4255"/>
    <w:rsid w:val="008B42F8"/>
    <w:rsid w:val="008B5AD3"/>
    <w:rsid w:val="008B6608"/>
    <w:rsid w:val="008B784D"/>
    <w:rsid w:val="008C0F36"/>
    <w:rsid w:val="008C2C82"/>
    <w:rsid w:val="008C4559"/>
    <w:rsid w:val="008C608F"/>
    <w:rsid w:val="008D0639"/>
    <w:rsid w:val="008D0666"/>
    <w:rsid w:val="008D0D2C"/>
    <w:rsid w:val="008D3573"/>
    <w:rsid w:val="008D5526"/>
    <w:rsid w:val="008D55DE"/>
    <w:rsid w:val="008D6084"/>
    <w:rsid w:val="008E38F1"/>
    <w:rsid w:val="008E5B98"/>
    <w:rsid w:val="008E5CE2"/>
    <w:rsid w:val="008E78ED"/>
    <w:rsid w:val="008F0C0A"/>
    <w:rsid w:val="008F24DC"/>
    <w:rsid w:val="008F4BDC"/>
    <w:rsid w:val="008F6111"/>
    <w:rsid w:val="008F6F11"/>
    <w:rsid w:val="008F7913"/>
    <w:rsid w:val="009002DD"/>
    <w:rsid w:val="00902016"/>
    <w:rsid w:val="0090272F"/>
    <w:rsid w:val="00902B20"/>
    <w:rsid w:val="00904051"/>
    <w:rsid w:val="00904AFC"/>
    <w:rsid w:val="00906A25"/>
    <w:rsid w:val="00910DB1"/>
    <w:rsid w:val="00913244"/>
    <w:rsid w:val="009141FF"/>
    <w:rsid w:val="00920462"/>
    <w:rsid w:val="00923009"/>
    <w:rsid w:val="009317D1"/>
    <w:rsid w:val="009329AF"/>
    <w:rsid w:val="00937651"/>
    <w:rsid w:val="00941EB6"/>
    <w:rsid w:val="00941FFD"/>
    <w:rsid w:val="00944688"/>
    <w:rsid w:val="00944BA6"/>
    <w:rsid w:val="00945D62"/>
    <w:rsid w:val="00946F61"/>
    <w:rsid w:val="00947024"/>
    <w:rsid w:val="009502B3"/>
    <w:rsid w:val="009521FE"/>
    <w:rsid w:val="00953230"/>
    <w:rsid w:val="00953411"/>
    <w:rsid w:val="00955263"/>
    <w:rsid w:val="009555E1"/>
    <w:rsid w:val="009568D4"/>
    <w:rsid w:val="0096536D"/>
    <w:rsid w:val="00973752"/>
    <w:rsid w:val="00976286"/>
    <w:rsid w:val="00976CCB"/>
    <w:rsid w:val="009810D7"/>
    <w:rsid w:val="00981821"/>
    <w:rsid w:val="0098210E"/>
    <w:rsid w:val="009855B2"/>
    <w:rsid w:val="00987AB3"/>
    <w:rsid w:val="00990511"/>
    <w:rsid w:val="00990ADB"/>
    <w:rsid w:val="009916DA"/>
    <w:rsid w:val="00991C79"/>
    <w:rsid w:val="009940E5"/>
    <w:rsid w:val="00996391"/>
    <w:rsid w:val="0099685E"/>
    <w:rsid w:val="009A011F"/>
    <w:rsid w:val="009A09E5"/>
    <w:rsid w:val="009A34E1"/>
    <w:rsid w:val="009A4052"/>
    <w:rsid w:val="009B1DAB"/>
    <w:rsid w:val="009B1EB0"/>
    <w:rsid w:val="009B201F"/>
    <w:rsid w:val="009B3C8A"/>
    <w:rsid w:val="009B3DFD"/>
    <w:rsid w:val="009B5633"/>
    <w:rsid w:val="009B6BDD"/>
    <w:rsid w:val="009B7338"/>
    <w:rsid w:val="009B7DB7"/>
    <w:rsid w:val="009C14BD"/>
    <w:rsid w:val="009C7108"/>
    <w:rsid w:val="009D180A"/>
    <w:rsid w:val="009D6662"/>
    <w:rsid w:val="009D6D46"/>
    <w:rsid w:val="009D7686"/>
    <w:rsid w:val="009D7D75"/>
    <w:rsid w:val="009E1A0B"/>
    <w:rsid w:val="009E27C5"/>
    <w:rsid w:val="009E40D0"/>
    <w:rsid w:val="009E6D4A"/>
    <w:rsid w:val="009F0123"/>
    <w:rsid w:val="009F2A8E"/>
    <w:rsid w:val="009F595A"/>
    <w:rsid w:val="009F5DB0"/>
    <w:rsid w:val="009F5F9A"/>
    <w:rsid w:val="00A01D61"/>
    <w:rsid w:val="00A02616"/>
    <w:rsid w:val="00A03C0A"/>
    <w:rsid w:val="00A04CA3"/>
    <w:rsid w:val="00A06F70"/>
    <w:rsid w:val="00A0763F"/>
    <w:rsid w:val="00A10353"/>
    <w:rsid w:val="00A104CC"/>
    <w:rsid w:val="00A123AD"/>
    <w:rsid w:val="00A148BE"/>
    <w:rsid w:val="00A16B3F"/>
    <w:rsid w:val="00A21ABF"/>
    <w:rsid w:val="00A223D7"/>
    <w:rsid w:val="00A224F5"/>
    <w:rsid w:val="00A2337A"/>
    <w:rsid w:val="00A24962"/>
    <w:rsid w:val="00A24BA8"/>
    <w:rsid w:val="00A3010D"/>
    <w:rsid w:val="00A30A77"/>
    <w:rsid w:val="00A319DE"/>
    <w:rsid w:val="00A32466"/>
    <w:rsid w:val="00A34561"/>
    <w:rsid w:val="00A35301"/>
    <w:rsid w:val="00A3532B"/>
    <w:rsid w:val="00A355E7"/>
    <w:rsid w:val="00A35D56"/>
    <w:rsid w:val="00A4048E"/>
    <w:rsid w:val="00A4081D"/>
    <w:rsid w:val="00A4226B"/>
    <w:rsid w:val="00A43EB2"/>
    <w:rsid w:val="00A44AAC"/>
    <w:rsid w:val="00A44D11"/>
    <w:rsid w:val="00A45854"/>
    <w:rsid w:val="00A4593C"/>
    <w:rsid w:val="00A505FC"/>
    <w:rsid w:val="00A50C5E"/>
    <w:rsid w:val="00A52CC7"/>
    <w:rsid w:val="00A5337E"/>
    <w:rsid w:val="00A5386E"/>
    <w:rsid w:val="00A53E36"/>
    <w:rsid w:val="00A54F09"/>
    <w:rsid w:val="00A55435"/>
    <w:rsid w:val="00A556AB"/>
    <w:rsid w:val="00A57675"/>
    <w:rsid w:val="00A608C0"/>
    <w:rsid w:val="00A615BB"/>
    <w:rsid w:val="00A61BC1"/>
    <w:rsid w:val="00A62612"/>
    <w:rsid w:val="00A63DC3"/>
    <w:rsid w:val="00A64684"/>
    <w:rsid w:val="00A677FC"/>
    <w:rsid w:val="00A67ECD"/>
    <w:rsid w:val="00A714FF"/>
    <w:rsid w:val="00A72B33"/>
    <w:rsid w:val="00A73FF1"/>
    <w:rsid w:val="00A74A91"/>
    <w:rsid w:val="00A76546"/>
    <w:rsid w:val="00A776E1"/>
    <w:rsid w:val="00A80F92"/>
    <w:rsid w:val="00A81A17"/>
    <w:rsid w:val="00A824F0"/>
    <w:rsid w:val="00A86031"/>
    <w:rsid w:val="00A873CD"/>
    <w:rsid w:val="00A90AAF"/>
    <w:rsid w:val="00A91657"/>
    <w:rsid w:val="00A9332B"/>
    <w:rsid w:val="00A9390D"/>
    <w:rsid w:val="00AA12F7"/>
    <w:rsid w:val="00AA1B3A"/>
    <w:rsid w:val="00AA228D"/>
    <w:rsid w:val="00AA2644"/>
    <w:rsid w:val="00AA3462"/>
    <w:rsid w:val="00AA39AC"/>
    <w:rsid w:val="00AA52E9"/>
    <w:rsid w:val="00AB0642"/>
    <w:rsid w:val="00AB1175"/>
    <w:rsid w:val="00AB2152"/>
    <w:rsid w:val="00AB3163"/>
    <w:rsid w:val="00AB3903"/>
    <w:rsid w:val="00AB3A81"/>
    <w:rsid w:val="00AB3D41"/>
    <w:rsid w:val="00AB576F"/>
    <w:rsid w:val="00AB5873"/>
    <w:rsid w:val="00AB6FC7"/>
    <w:rsid w:val="00AB72D2"/>
    <w:rsid w:val="00AC1096"/>
    <w:rsid w:val="00AC1639"/>
    <w:rsid w:val="00AC18AB"/>
    <w:rsid w:val="00AC4FE4"/>
    <w:rsid w:val="00AC5224"/>
    <w:rsid w:val="00AC5E32"/>
    <w:rsid w:val="00AC75D3"/>
    <w:rsid w:val="00AD1000"/>
    <w:rsid w:val="00AD1706"/>
    <w:rsid w:val="00AD4FD6"/>
    <w:rsid w:val="00AD6895"/>
    <w:rsid w:val="00AE0656"/>
    <w:rsid w:val="00AE165B"/>
    <w:rsid w:val="00AE1674"/>
    <w:rsid w:val="00AE2BD7"/>
    <w:rsid w:val="00AE369C"/>
    <w:rsid w:val="00AE3A01"/>
    <w:rsid w:val="00AE3FAA"/>
    <w:rsid w:val="00AE4136"/>
    <w:rsid w:val="00AE469A"/>
    <w:rsid w:val="00AE7896"/>
    <w:rsid w:val="00AF006B"/>
    <w:rsid w:val="00B013D0"/>
    <w:rsid w:val="00B02627"/>
    <w:rsid w:val="00B035FB"/>
    <w:rsid w:val="00B0461B"/>
    <w:rsid w:val="00B05F72"/>
    <w:rsid w:val="00B06F09"/>
    <w:rsid w:val="00B0734E"/>
    <w:rsid w:val="00B1030F"/>
    <w:rsid w:val="00B13038"/>
    <w:rsid w:val="00B175E4"/>
    <w:rsid w:val="00B17B08"/>
    <w:rsid w:val="00B17F3D"/>
    <w:rsid w:val="00B228DF"/>
    <w:rsid w:val="00B23356"/>
    <w:rsid w:val="00B23AD2"/>
    <w:rsid w:val="00B24656"/>
    <w:rsid w:val="00B26CAB"/>
    <w:rsid w:val="00B27016"/>
    <w:rsid w:val="00B34963"/>
    <w:rsid w:val="00B35EEA"/>
    <w:rsid w:val="00B400E9"/>
    <w:rsid w:val="00B426B1"/>
    <w:rsid w:val="00B445FF"/>
    <w:rsid w:val="00B45B8A"/>
    <w:rsid w:val="00B50CCB"/>
    <w:rsid w:val="00B5132E"/>
    <w:rsid w:val="00B53E5E"/>
    <w:rsid w:val="00B54F71"/>
    <w:rsid w:val="00B56001"/>
    <w:rsid w:val="00B57658"/>
    <w:rsid w:val="00B57D70"/>
    <w:rsid w:val="00B60015"/>
    <w:rsid w:val="00B60284"/>
    <w:rsid w:val="00B62581"/>
    <w:rsid w:val="00B62593"/>
    <w:rsid w:val="00B6283E"/>
    <w:rsid w:val="00B6298A"/>
    <w:rsid w:val="00B6390C"/>
    <w:rsid w:val="00B67B62"/>
    <w:rsid w:val="00B72DA5"/>
    <w:rsid w:val="00B730E9"/>
    <w:rsid w:val="00B738CD"/>
    <w:rsid w:val="00B74C88"/>
    <w:rsid w:val="00B7556D"/>
    <w:rsid w:val="00B76F4A"/>
    <w:rsid w:val="00B82448"/>
    <w:rsid w:val="00B83BDC"/>
    <w:rsid w:val="00B83C21"/>
    <w:rsid w:val="00B847D2"/>
    <w:rsid w:val="00B868A8"/>
    <w:rsid w:val="00B93624"/>
    <w:rsid w:val="00B93A75"/>
    <w:rsid w:val="00B946A9"/>
    <w:rsid w:val="00B950FC"/>
    <w:rsid w:val="00B95CE7"/>
    <w:rsid w:val="00B9603A"/>
    <w:rsid w:val="00B9668D"/>
    <w:rsid w:val="00BA08A6"/>
    <w:rsid w:val="00BA0D01"/>
    <w:rsid w:val="00BA2CA5"/>
    <w:rsid w:val="00BA3AD6"/>
    <w:rsid w:val="00BA5C5B"/>
    <w:rsid w:val="00BA7260"/>
    <w:rsid w:val="00BB0F13"/>
    <w:rsid w:val="00BB2516"/>
    <w:rsid w:val="00BB3752"/>
    <w:rsid w:val="00BB3C5E"/>
    <w:rsid w:val="00BB689C"/>
    <w:rsid w:val="00BB77AF"/>
    <w:rsid w:val="00BC0678"/>
    <w:rsid w:val="00BC0B43"/>
    <w:rsid w:val="00BC0DE1"/>
    <w:rsid w:val="00BC0F2F"/>
    <w:rsid w:val="00BC13E2"/>
    <w:rsid w:val="00BC4BEB"/>
    <w:rsid w:val="00BC55EE"/>
    <w:rsid w:val="00BC6D02"/>
    <w:rsid w:val="00BD5E07"/>
    <w:rsid w:val="00BD6FA9"/>
    <w:rsid w:val="00BE2C68"/>
    <w:rsid w:val="00BE3A6A"/>
    <w:rsid w:val="00BE42DF"/>
    <w:rsid w:val="00BE704A"/>
    <w:rsid w:val="00BE717F"/>
    <w:rsid w:val="00BF0365"/>
    <w:rsid w:val="00BF0995"/>
    <w:rsid w:val="00BF3F1B"/>
    <w:rsid w:val="00BF4B0E"/>
    <w:rsid w:val="00BF5397"/>
    <w:rsid w:val="00BF5777"/>
    <w:rsid w:val="00BF749D"/>
    <w:rsid w:val="00C0169C"/>
    <w:rsid w:val="00C01E0B"/>
    <w:rsid w:val="00C045C3"/>
    <w:rsid w:val="00C04CB3"/>
    <w:rsid w:val="00C11E94"/>
    <w:rsid w:val="00C13246"/>
    <w:rsid w:val="00C13FDF"/>
    <w:rsid w:val="00C15234"/>
    <w:rsid w:val="00C22361"/>
    <w:rsid w:val="00C24BFC"/>
    <w:rsid w:val="00C25CDF"/>
    <w:rsid w:val="00C2676E"/>
    <w:rsid w:val="00C32021"/>
    <w:rsid w:val="00C32184"/>
    <w:rsid w:val="00C3521C"/>
    <w:rsid w:val="00C379F6"/>
    <w:rsid w:val="00C41C84"/>
    <w:rsid w:val="00C43F33"/>
    <w:rsid w:val="00C4605D"/>
    <w:rsid w:val="00C468E1"/>
    <w:rsid w:val="00C5027D"/>
    <w:rsid w:val="00C517F5"/>
    <w:rsid w:val="00C552C2"/>
    <w:rsid w:val="00C60807"/>
    <w:rsid w:val="00C65BD3"/>
    <w:rsid w:val="00C666E7"/>
    <w:rsid w:val="00C66919"/>
    <w:rsid w:val="00C7241C"/>
    <w:rsid w:val="00C736DA"/>
    <w:rsid w:val="00C758DB"/>
    <w:rsid w:val="00C75AFB"/>
    <w:rsid w:val="00C76915"/>
    <w:rsid w:val="00C77CF7"/>
    <w:rsid w:val="00C80A14"/>
    <w:rsid w:val="00C82A9F"/>
    <w:rsid w:val="00C868D9"/>
    <w:rsid w:val="00C94906"/>
    <w:rsid w:val="00C9518A"/>
    <w:rsid w:val="00C951B0"/>
    <w:rsid w:val="00CA1ACC"/>
    <w:rsid w:val="00CA2E84"/>
    <w:rsid w:val="00CA331F"/>
    <w:rsid w:val="00CA4D7D"/>
    <w:rsid w:val="00CA61C2"/>
    <w:rsid w:val="00CA6B17"/>
    <w:rsid w:val="00CB1501"/>
    <w:rsid w:val="00CB1DDE"/>
    <w:rsid w:val="00CB59AD"/>
    <w:rsid w:val="00CB63A8"/>
    <w:rsid w:val="00CC06F5"/>
    <w:rsid w:val="00CC07CB"/>
    <w:rsid w:val="00CC3D28"/>
    <w:rsid w:val="00CC4CE6"/>
    <w:rsid w:val="00CC688E"/>
    <w:rsid w:val="00CC7FE4"/>
    <w:rsid w:val="00CD43B1"/>
    <w:rsid w:val="00CD6242"/>
    <w:rsid w:val="00CD62E8"/>
    <w:rsid w:val="00CD66E6"/>
    <w:rsid w:val="00CD694A"/>
    <w:rsid w:val="00CD6EFC"/>
    <w:rsid w:val="00CD7FF9"/>
    <w:rsid w:val="00CE0E68"/>
    <w:rsid w:val="00CE2005"/>
    <w:rsid w:val="00CE2830"/>
    <w:rsid w:val="00CE3312"/>
    <w:rsid w:val="00CE58A1"/>
    <w:rsid w:val="00CE62AD"/>
    <w:rsid w:val="00CE6A7F"/>
    <w:rsid w:val="00CE75AE"/>
    <w:rsid w:val="00CF1097"/>
    <w:rsid w:val="00CF1DDA"/>
    <w:rsid w:val="00CF2616"/>
    <w:rsid w:val="00CF3B96"/>
    <w:rsid w:val="00CF414D"/>
    <w:rsid w:val="00CF4FE3"/>
    <w:rsid w:val="00CF5578"/>
    <w:rsid w:val="00CF6E96"/>
    <w:rsid w:val="00CF6F3F"/>
    <w:rsid w:val="00CF7237"/>
    <w:rsid w:val="00D025C2"/>
    <w:rsid w:val="00D0308B"/>
    <w:rsid w:val="00D03C52"/>
    <w:rsid w:val="00D05141"/>
    <w:rsid w:val="00D13A95"/>
    <w:rsid w:val="00D142C9"/>
    <w:rsid w:val="00D160C2"/>
    <w:rsid w:val="00D16BA1"/>
    <w:rsid w:val="00D20945"/>
    <w:rsid w:val="00D20D52"/>
    <w:rsid w:val="00D20FD0"/>
    <w:rsid w:val="00D238BB"/>
    <w:rsid w:val="00D25C66"/>
    <w:rsid w:val="00D266FC"/>
    <w:rsid w:val="00D27966"/>
    <w:rsid w:val="00D27E61"/>
    <w:rsid w:val="00D325F9"/>
    <w:rsid w:val="00D34BB2"/>
    <w:rsid w:val="00D34FFC"/>
    <w:rsid w:val="00D365A6"/>
    <w:rsid w:val="00D367A9"/>
    <w:rsid w:val="00D367D1"/>
    <w:rsid w:val="00D36E05"/>
    <w:rsid w:val="00D40058"/>
    <w:rsid w:val="00D4025D"/>
    <w:rsid w:val="00D418AC"/>
    <w:rsid w:val="00D42319"/>
    <w:rsid w:val="00D465A2"/>
    <w:rsid w:val="00D47202"/>
    <w:rsid w:val="00D51BD9"/>
    <w:rsid w:val="00D65998"/>
    <w:rsid w:val="00D703FD"/>
    <w:rsid w:val="00D713E9"/>
    <w:rsid w:val="00D71EFB"/>
    <w:rsid w:val="00D74824"/>
    <w:rsid w:val="00D74C53"/>
    <w:rsid w:val="00D803E2"/>
    <w:rsid w:val="00D810FD"/>
    <w:rsid w:val="00D81FC4"/>
    <w:rsid w:val="00D825FC"/>
    <w:rsid w:val="00D835E1"/>
    <w:rsid w:val="00D84104"/>
    <w:rsid w:val="00D85F10"/>
    <w:rsid w:val="00D85FBD"/>
    <w:rsid w:val="00D87931"/>
    <w:rsid w:val="00D93805"/>
    <w:rsid w:val="00D93B64"/>
    <w:rsid w:val="00D96730"/>
    <w:rsid w:val="00DA27CA"/>
    <w:rsid w:val="00DA6423"/>
    <w:rsid w:val="00DB0824"/>
    <w:rsid w:val="00DB1C3B"/>
    <w:rsid w:val="00DB3375"/>
    <w:rsid w:val="00DB49EB"/>
    <w:rsid w:val="00DB4D68"/>
    <w:rsid w:val="00DB5B5A"/>
    <w:rsid w:val="00DC45B1"/>
    <w:rsid w:val="00DC5099"/>
    <w:rsid w:val="00DC50F6"/>
    <w:rsid w:val="00DC7606"/>
    <w:rsid w:val="00DD0062"/>
    <w:rsid w:val="00DD0516"/>
    <w:rsid w:val="00DD10B9"/>
    <w:rsid w:val="00DD3994"/>
    <w:rsid w:val="00DE028A"/>
    <w:rsid w:val="00DE1270"/>
    <w:rsid w:val="00DE24CD"/>
    <w:rsid w:val="00DE2CB9"/>
    <w:rsid w:val="00DE56AA"/>
    <w:rsid w:val="00DE6920"/>
    <w:rsid w:val="00DF0015"/>
    <w:rsid w:val="00DF1EA5"/>
    <w:rsid w:val="00DF2B60"/>
    <w:rsid w:val="00DF3086"/>
    <w:rsid w:val="00DF3BAB"/>
    <w:rsid w:val="00DF6FC2"/>
    <w:rsid w:val="00DF78A7"/>
    <w:rsid w:val="00E003B1"/>
    <w:rsid w:val="00E0087B"/>
    <w:rsid w:val="00E008B7"/>
    <w:rsid w:val="00E02F2B"/>
    <w:rsid w:val="00E036D1"/>
    <w:rsid w:val="00E03BCE"/>
    <w:rsid w:val="00E04366"/>
    <w:rsid w:val="00E05AA9"/>
    <w:rsid w:val="00E0661C"/>
    <w:rsid w:val="00E07B10"/>
    <w:rsid w:val="00E10163"/>
    <w:rsid w:val="00E10683"/>
    <w:rsid w:val="00E10DE6"/>
    <w:rsid w:val="00E11397"/>
    <w:rsid w:val="00E152ED"/>
    <w:rsid w:val="00E152FF"/>
    <w:rsid w:val="00E16F68"/>
    <w:rsid w:val="00E17210"/>
    <w:rsid w:val="00E172E6"/>
    <w:rsid w:val="00E1787F"/>
    <w:rsid w:val="00E20417"/>
    <w:rsid w:val="00E20797"/>
    <w:rsid w:val="00E215F0"/>
    <w:rsid w:val="00E22FBA"/>
    <w:rsid w:val="00E24BDD"/>
    <w:rsid w:val="00E26E14"/>
    <w:rsid w:val="00E27444"/>
    <w:rsid w:val="00E30795"/>
    <w:rsid w:val="00E30C87"/>
    <w:rsid w:val="00E32697"/>
    <w:rsid w:val="00E33861"/>
    <w:rsid w:val="00E346EE"/>
    <w:rsid w:val="00E34F9D"/>
    <w:rsid w:val="00E3604D"/>
    <w:rsid w:val="00E46CBE"/>
    <w:rsid w:val="00E5079D"/>
    <w:rsid w:val="00E50A44"/>
    <w:rsid w:val="00E53F4E"/>
    <w:rsid w:val="00E54C65"/>
    <w:rsid w:val="00E552D0"/>
    <w:rsid w:val="00E62E7A"/>
    <w:rsid w:val="00E64832"/>
    <w:rsid w:val="00E65A5E"/>
    <w:rsid w:val="00E6640E"/>
    <w:rsid w:val="00E67D46"/>
    <w:rsid w:val="00E707CC"/>
    <w:rsid w:val="00E714B2"/>
    <w:rsid w:val="00E71E06"/>
    <w:rsid w:val="00E7238C"/>
    <w:rsid w:val="00E74348"/>
    <w:rsid w:val="00E75BAF"/>
    <w:rsid w:val="00E75CE9"/>
    <w:rsid w:val="00E7648B"/>
    <w:rsid w:val="00E76B7D"/>
    <w:rsid w:val="00E776D0"/>
    <w:rsid w:val="00E77DDB"/>
    <w:rsid w:val="00E8028C"/>
    <w:rsid w:val="00E80901"/>
    <w:rsid w:val="00E81284"/>
    <w:rsid w:val="00E81828"/>
    <w:rsid w:val="00E81E80"/>
    <w:rsid w:val="00E829A2"/>
    <w:rsid w:val="00E82CD4"/>
    <w:rsid w:val="00E8335C"/>
    <w:rsid w:val="00E8598A"/>
    <w:rsid w:val="00E85E44"/>
    <w:rsid w:val="00E863B5"/>
    <w:rsid w:val="00E92DF7"/>
    <w:rsid w:val="00E96D92"/>
    <w:rsid w:val="00E97ACF"/>
    <w:rsid w:val="00E97C55"/>
    <w:rsid w:val="00EA0185"/>
    <w:rsid w:val="00EA292F"/>
    <w:rsid w:val="00EA2B0F"/>
    <w:rsid w:val="00EA327E"/>
    <w:rsid w:val="00EA57D3"/>
    <w:rsid w:val="00EA62F6"/>
    <w:rsid w:val="00EA6D1B"/>
    <w:rsid w:val="00EB0965"/>
    <w:rsid w:val="00EB1EAA"/>
    <w:rsid w:val="00EB1F43"/>
    <w:rsid w:val="00EB2867"/>
    <w:rsid w:val="00EB332B"/>
    <w:rsid w:val="00EB3D22"/>
    <w:rsid w:val="00EB5CC1"/>
    <w:rsid w:val="00EB6F10"/>
    <w:rsid w:val="00EC1364"/>
    <w:rsid w:val="00EC1FD9"/>
    <w:rsid w:val="00EC48B9"/>
    <w:rsid w:val="00ED128F"/>
    <w:rsid w:val="00ED1796"/>
    <w:rsid w:val="00ED20F3"/>
    <w:rsid w:val="00ED2353"/>
    <w:rsid w:val="00ED254A"/>
    <w:rsid w:val="00ED2675"/>
    <w:rsid w:val="00ED3366"/>
    <w:rsid w:val="00EE009C"/>
    <w:rsid w:val="00EE17EE"/>
    <w:rsid w:val="00EE1936"/>
    <w:rsid w:val="00EE1C9E"/>
    <w:rsid w:val="00EE37C7"/>
    <w:rsid w:val="00EE563C"/>
    <w:rsid w:val="00EE64FD"/>
    <w:rsid w:val="00EE66BF"/>
    <w:rsid w:val="00EE7345"/>
    <w:rsid w:val="00EF05A9"/>
    <w:rsid w:val="00EF2E26"/>
    <w:rsid w:val="00EF2F63"/>
    <w:rsid w:val="00EF349B"/>
    <w:rsid w:val="00EF4402"/>
    <w:rsid w:val="00EF7933"/>
    <w:rsid w:val="00F03367"/>
    <w:rsid w:val="00F03736"/>
    <w:rsid w:val="00F04670"/>
    <w:rsid w:val="00F04866"/>
    <w:rsid w:val="00F050EB"/>
    <w:rsid w:val="00F058A9"/>
    <w:rsid w:val="00F0595A"/>
    <w:rsid w:val="00F0734D"/>
    <w:rsid w:val="00F0772B"/>
    <w:rsid w:val="00F07874"/>
    <w:rsid w:val="00F07F22"/>
    <w:rsid w:val="00F12138"/>
    <w:rsid w:val="00F1331F"/>
    <w:rsid w:val="00F138A3"/>
    <w:rsid w:val="00F14BA9"/>
    <w:rsid w:val="00F1602D"/>
    <w:rsid w:val="00F16199"/>
    <w:rsid w:val="00F21191"/>
    <w:rsid w:val="00F22B39"/>
    <w:rsid w:val="00F232E5"/>
    <w:rsid w:val="00F25C5F"/>
    <w:rsid w:val="00F25CC7"/>
    <w:rsid w:val="00F27506"/>
    <w:rsid w:val="00F33BDA"/>
    <w:rsid w:val="00F35828"/>
    <w:rsid w:val="00F37464"/>
    <w:rsid w:val="00F40D33"/>
    <w:rsid w:val="00F418FC"/>
    <w:rsid w:val="00F427EF"/>
    <w:rsid w:val="00F435A5"/>
    <w:rsid w:val="00F43864"/>
    <w:rsid w:val="00F453C1"/>
    <w:rsid w:val="00F45717"/>
    <w:rsid w:val="00F474B3"/>
    <w:rsid w:val="00F47806"/>
    <w:rsid w:val="00F50865"/>
    <w:rsid w:val="00F5214C"/>
    <w:rsid w:val="00F56A9A"/>
    <w:rsid w:val="00F57F35"/>
    <w:rsid w:val="00F6024E"/>
    <w:rsid w:val="00F60D8A"/>
    <w:rsid w:val="00F61FE5"/>
    <w:rsid w:val="00F63221"/>
    <w:rsid w:val="00F64564"/>
    <w:rsid w:val="00F65DF2"/>
    <w:rsid w:val="00F669BB"/>
    <w:rsid w:val="00F67009"/>
    <w:rsid w:val="00F678B2"/>
    <w:rsid w:val="00F70240"/>
    <w:rsid w:val="00F822D6"/>
    <w:rsid w:val="00F82451"/>
    <w:rsid w:val="00F83707"/>
    <w:rsid w:val="00F8542C"/>
    <w:rsid w:val="00F85785"/>
    <w:rsid w:val="00F862F4"/>
    <w:rsid w:val="00F869FD"/>
    <w:rsid w:val="00F90860"/>
    <w:rsid w:val="00F910C5"/>
    <w:rsid w:val="00F91AD7"/>
    <w:rsid w:val="00F92AB5"/>
    <w:rsid w:val="00F95DB6"/>
    <w:rsid w:val="00F97EB2"/>
    <w:rsid w:val="00FA0597"/>
    <w:rsid w:val="00FA0818"/>
    <w:rsid w:val="00FA1F32"/>
    <w:rsid w:val="00FA46B6"/>
    <w:rsid w:val="00FA761B"/>
    <w:rsid w:val="00FA79D1"/>
    <w:rsid w:val="00FB0878"/>
    <w:rsid w:val="00FB0BD7"/>
    <w:rsid w:val="00FB271B"/>
    <w:rsid w:val="00FB27AA"/>
    <w:rsid w:val="00FB2ADC"/>
    <w:rsid w:val="00FB44FB"/>
    <w:rsid w:val="00FB4771"/>
    <w:rsid w:val="00FB6ADF"/>
    <w:rsid w:val="00FB7246"/>
    <w:rsid w:val="00FB761B"/>
    <w:rsid w:val="00FC0645"/>
    <w:rsid w:val="00FC2CC0"/>
    <w:rsid w:val="00FC4081"/>
    <w:rsid w:val="00FC5BA0"/>
    <w:rsid w:val="00FC69C5"/>
    <w:rsid w:val="00FC712D"/>
    <w:rsid w:val="00FC7C3C"/>
    <w:rsid w:val="00FD30A2"/>
    <w:rsid w:val="00FD604B"/>
    <w:rsid w:val="00FD619F"/>
    <w:rsid w:val="00FD65C0"/>
    <w:rsid w:val="00FD74C2"/>
    <w:rsid w:val="00FD7731"/>
    <w:rsid w:val="00FE0763"/>
    <w:rsid w:val="00FE1B21"/>
    <w:rsid w:val="00FE32D3"/>
    <w:rsid w:val="00FE4086"/>
    <w:rsid w:val="00FE4149"/>
    <w:rsid w:val="00FE49F4"/>
    <w:rsid w:val="00FE631A"/>
    <w:rsid w:val="00FE6765"/>
    <w:rsid w:val="00FE7024"/>
    <w:rsid w:val="00FF1566"/>
    <w:rsid w:val="00FF17DE"/>
    <w:rsid w:val="00FF1F33"/>
    <w:rsid w:val="00FF51F9"/>
    <w:rsid w:val="00FF54DE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55C2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55C21"/>
    <w:pPr>
      <w:keepNext/>
      <w:autoSpaceDE w:val="0"/>
      <w:autoSpaceDN w:val="0"/>
      <w:spacing w:after="0" w:line="240" w:lineRule="auto"/>
      <w:outlineLvl w:val="0"/>
    </w:pPr>
    <w:rPr>
      <w:rFonts w:ascii="Times New Roman" w:hAnsi="Times New Roman" w:cs="Times New Roman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77FC"/>
    <w:pPr>
      <w:keepNext/>
      <w:spacing w:after="0" w:line="240" w:lineRule="auto"/>
      <w:jc w:val="center"/>
      <w:outlineLvl w:val="1"/>
    </w:pPr>
    <w:rPr>
      <w:rFonts w:ascii="Arial" w:hAnsi="Arial" w:cs="Times New Roman"/>
      <w:b/>
      <w:bCs/>
      <w:i/>
      <w:i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677FC"/>
    <w:pPr>
      <w:keepNext/>
      <w:autoSpaceDE w:val="0"/>
      <w:autoSpaceDN w:val="0"/>
      <w:spacing w:before="240" w:after="60" w:line="240" w:lineRule="auto"/>
      <w:jc w:val="both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677FC"/>
    <w:pPr>
      <w:keepNext/>
      <w:tabs>
        <w:tab w:val="left" w:pos="2055"/>
        <w:tab w:val="left" w:pos="9212"/>
      </w:tabs>
      <w:autoSpaceDE w:val="0"/>
      <w:autoSpaceDN w:val="0"/>
      <w:spacing w:after="0" w:line="240" w:lineRule="auto"/>
      <w:jc w:val="both"/>
      <w:outlineLvl w:val="3"/>
    </w:pPr>
    <w:rPr>
      <w:rFonts w:ascii="Times New Roman" w:hAnsi="Times New Roman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677FC"/>
    <w:pPr>
      <w:keepNext/>
      <w:autoSpaceDE w:val="0"/>
      <w:autoSpaceDN w:val="0"/>
      <w:spacing w:after="0" w:line="360" w:lineRule="auto"/>
      <w:ind w:left="-1531"/>
      <w:jc w:val="both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677FC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677FC"/>
    <w:pPr>
      <w:keepNext/>
      <w:autoSpaceDE w:val="0"/>
      <w:autoSpaceDN w:val="0"/>
      <w:spacing w:after="0" w:line="240" w:lineRule="auto"/>
      <w:jc w:val="both"/>
      <w:outlineLvl w:val="6"/>
    </w:pPr>
    <w:rPr>
      <w:rFonts w:ascii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677FC"/>
    <w:pPr>
      <w:autoSpaceDE w:val="0"/>
      <w:autoSpaceDN w:val="0"/>
      <w:spacing w:before="240" w:after="60" w:line="240" w:lineRule="auto"/>
      <w:jc w:val="both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677FC"/>
    <w:pPr>
      <w:keepNext/>
      <w:autoSpaceDE w:val="0"/>
      <w:autoSpaceDN w:val="0"/>
      <w:spacing w:after="0" w:line="240" w:lineRule="auto"/>
      <w:jc w:val="both"/>
      <w:outlineLvl w:val="8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455C21"/>
    <w:rPr>
      <w:rFonts w:ascii="Times New Roman" w:hAnsi="Times New Roman" w:cs="Arial"/>
      <w:b/>
      <w:bCs/>
      <w:kern w:val="32"/>
      <w:sz w:val="24"/>
      <w:szCs w:val="32"/>
    </w:rPr>
  </w:style>
  <w:style w:type="character" w:customStyle="1" w:styleId="Nagwek2Znak">
    <w:name w:val="Nagłówek 2 Znak"/>
    <w:link w:val="Nagwek2"/>
    <w:uiPriority w:val="99"/>
    <w:rsid w:val="00A677FC"/>
    <w:rPr>
      <w:rFonts w:ascii="Arial" w:hAnsi="Arial" w:cs="Arial"/>
      <w:b/>
      <w:bCs/>
      <w:i/>
      <w:iCs/>
      <w:sz w:val="26"/>
      <w:szCs w:val="26"/>
    </w:rPr>
  </w:style>
  <w:style w:type="character" w:customStyle="1" w:styleId="Nagwek3Znak">
    <w:name w:val="Nagłówek 3 Znak"/>
    <w:link w:val="Nagwek3"/>
    <w:uiPriority w:val="99"/>
    <w:rsid w:val="00A677FC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A677FC"/>
    <w:rPr>
      <w:rFonts w:ascii="Times New Roman" w:hAnsi="Times New Roman" w:cs="Times New Roman"/>
      <w:sz w:val="24"/>
      <w:szCs w:val="24"/>
    </w:rPr>
  </w:style>
  <w:style w:type="character" w:customStyle="1" w:styleId="Nagwek5Znak">
    <w:name w:val="Nagłówek 5 Znak"/>
    <w:link w:val="Nagwek5"/>
    <w:uiPriority w:val="99"/>
    <w:rsid w:val="00A677FC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link w:val="Nagwek6"/>
    <w:uiPriority w:val="99"/>
    <w:rsid w:val="00A677FC"/>
    <w:rPr>
      <w:rFonts w:ascii="Times New Roman" w:hAnsi="Times New Roman" w:cs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9"/>
    <w:rsid w:val="00A677FC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sid w:val="00A677FC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A677FC"/>
    <w:rPr>
      <w:rFonts w:ascii="Times New Roman" w:hAnsi="Times New Roman" w:cs="Times New Roman"/>
      <w:b/>
      <w:bCs/>
      <w:sz w:val="24"/>
      <w:szCs w:val="24"/>
    </w:rPr>
  </w:style>
  <w:style w:type="character" w:customStyle="1" w:styleId="Teksttreci">
    <w:name w:val="Tekst treści_"/>
    <w:uiPriority w:val="99"/>
    <w:rsid w:val="00A677FC"/>
    <w:rPr>
      <w:rFonts w:ascii="MS Reference Sans Serif" w:hAnsi="MS Reference Sans Serif" w:cs="MS Reference Sans Serif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uiPriority w:val="99"/>
    <w:rsid w:val="00A677FC"/>
    <w:pPr>
      <w:shd w:val="clear" w:color="auto" w:fill="FFFFFF"/>
      <w:spacing w:before="180" w:after="0" w:line="216" w:lineRule="exact"/>
      <w:ind w:hanging="560"/>
    </w:pPr>
    <w:rPr>
      <w:rFonts w:ascii="MS Reference Sans Serif" w:hAnsi="MS Reference Sans Serif" w:cs="MS Reference Sans Serif"/>
      <w:sz w:val="17"/>
      <w:szCs w:val="17"/>
      <w:lang w:eastAsia="pl-PL"/>
    </w:rPr>
  </w:style>
  <w:style w:type="character" w:customStyle="1" w:styleId="Nagwek10">
    <w:name w:val="Nagłówek #1"/>
    <w:uiPriority w:val="99"/>
    <w:rsid w:val="00A677FC"/>
    <w:rPr>
      <w:rFonts w:ascii="MS Reference Sans Serif" w:hAnsi="MS Reference Sans Serif" w:cs="MS Reference Sans Serif"/>
      <w:spacing w:val="0"/>
      <w:sz w:val="17"/>
      <w:szCs w:val="17"/>
      <w:u w:val="single"/>
    </w:rPr>
  </w:style>
  <w:style w:type="character" w:customStyle="1" w:styleId="TeksttreciPogrubienie">
    <w:name w:val="Tekst treści + Pogrubienie"/>
    <w:uiPriority w:val="99"/>
    <w:rsid w:val="00A677FC"/>
    <w:rPr>
      <w:rFonts w:ascii="MS Reference Sans Serif" w:hAnsi="MS Reference Sans Serif" w:cs="MS Reference Sans Serif"/>
      <w:b/>
      <w:bCs/>
      <w:sz w:val="17"/>
      <w:szCs w:val="17"/>
      <w:shd w:val="clear" w:color="auto" w:fill="FFFFFF"/>
    </w:rPr>
  </w:style>
  <w:style w:type="character" w:customStyle="1" w:styleId="Nagwek1Bezpogrubienia">
    <w:name w:val="Nagłówek #1 + Bez pogrubienia"/>
    <w:uiPriority w:val="99"/>
    <w:rsid w:val="00A677FC"/>
    <w:rPr>
      <w:rFonts w:ascii="MS Reference Sans Serif" w:hAnsi="MS Reference Sans Serif" w:cs="MS Reference Sans Serif"/>
      <w:b/>
      <w:bCs/>
      <w:spacing w:val="0"/>
      <w:sz w:val="17"/>
      <w:szCs w:val="17"/>
    </w:rPr>
  </w:style>
  <w:style w:type="character" w:customStyle="1" w:styleId="Teksttreci4">
    <w:name w:val="Tekst treści (4)"/>
    <w:uiPriority w:val="99"/>
    <w:rsid w:val="00A677FC"/>
    <w:rPr>
      <w:rFonts w:ascii="MS Reference Sans Serif" w:hAnsi="MS Reference Sans Serif" w:cs="MS Reference Sans Serif"/>
      <w:spacing w:val="0"/>
      <w:sz w:val="16"/>
      <w:szCs w:val="16"/>
      <w:u w:val="single"/>
    </w:rPr>
  </w:style>
  <w:style w:type="character" w:customStyle="1" w:styleId="TeksttreciPalatinoLinotype">
    <w:name w:val="Tekst treści + Palatino Linotype"/>
    <w:aliases w:val="7,5 pt"/>
    <w:uiPriority w:val="99"/>
    <w:rsid w:val="00A677FC"/>
    <w:rPr>
      <w:rFonts w:ascii="Palatino Linotype" w:hAnsi="Palatino Linotype" w:cs="Palatino Linotype"/>
      <w:sz w:val="15"/>
      <w:szCs w:val="15"/>
      <w:shd w:val="clear" w:color="auto" w:fill="FFFFFF"/>
    </w:rPr>
  </w:style>
  <w:style w:type="paragraph" w:styleId="Nagwek">
    <w:name w:val="header"/>
    <w:aliases w:val="Nagłówek strony nieparzystej Znak Znak,Nagłówek strony nieparzystej Znak"/>
    <w:basedOn w:val="Normalny"/>
    <w:link w:val="NagwekZnak"/>
    <w:uiPriority w:val="99"/>
    <w:rsid w:val="00A677FC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NagwekZnak">
    <w:name w:val="Nagłówek Znak"/>
    <w:aliases w:val="Nagłówek strony nieparzystej Znak Znak Znak,Nagłówek strony nieparzystej Znak Znak1"/>
    <w:link w:val="Nagwek"/>
    <w:uiPriority w:val="99"/>
    <w:rsid w:val="00A677FC"/>
    <w:rPr>
      <w:rFonts w:ascii="Calibri" w:hAnsi="Calibri" w:cs="Calibri"/>
      <w:lang w:eastAsia="en-US"/>
    </w:rPr>
  </w:style>
  <w:style w:type="character" w:customStyle="1" w:styleId="HeaderChar1">
    <w:name w:val="Header Char1"/>
    <w:aliases w:val="Nagłówek strony nieparzystej Znak Znak Char1,Nagłówek strony nieparzystej Znak Char1,Nagłówek strony Char"/>
    <w:uiPriority w:val="99"/>
    <w:rsid w:val="00A677FC"/>
    <w:rPr>
      <w:rFonts w:ascii="Times New Roman" w:hAnsi="Times New Roman"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A677FC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StopkaZnak">
    <w:name w:val="Stopka Znak"/>
    <w:link w:val="Stopka"/>
    <w:uiPriority w:val="99"/>
    <w:rsid w:val="00A677FC"/>
    <w:rPr>
      <w:rFonts w:ascii="Times New Roman" w:hAnsi="Times New Roman" w:cs="Times New Roman"/>
      <w:sz w:val="22"/>
      <w:szCs w:val="22"/>
      <w:lang w:eastAsia="en-US"/>
    </w:rPr>
  </w:style>
  <w:style w:type="paragraph" w:customStyle="1" w:styleId="pkt">
    <w:name w:val="pkt"/>
    <w:basedOn w:val="Normalny"/>
    <w:uiPriority w:val="99"/>
    <w:rsid w:val="00A677FC"/>
    <w:pPr>
      <w:spacing w:before="60" w:after="60" w:line="240" w:lineRule="auto"/>
      <w:ind w:left="851" w:hanging="295"/>
      <w:jc w:val="both"/>
    </w:pPr>
    <w:rPr>
      <w:sz w:val="24"/>
      <w:szCs w:val="24"/>
      <w:lang w:eastAsia="pl-PL"/>
    </w:rPr>
  </w:style>
  <w:style w:type="character" w:customStyle="1" w:styleId="pktZnak1">
    <w:name w:val="pkt Znak1"/>
    <w:uiPriority w:val="99"/>
    <w:rsid w:val="00A677FC"/>
    <w:rPr>
      <w:rFonts w:ascii="Times New Roman" w:hAnsi="Times New Roman" w:cs="Times New Roman"/>
      <w:sz w:val="24"/>
      <w:szCs w:val="24"/>
    </w:rPr>
  </w:style>
  <w:style w:type="paragraph" w:customStyle="1" w:styleId="Styl">
    <w:name w:val="Styl"/>
    <w:rsid w:val="00A677FC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character" w:styleId="Hipercze">
    <w:name w:val="Hyperlink"/>
    <w:uiPriority w:val="99"/>
    <w:rsid w:val="00A677FC"/>
    <w:rPr>
      <w:rFonts w:ascii="Times New Roman" w:hAnsi="Times New Roman"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qFormat/>
    <w:rsid w:val="00A677FC"/>
    <w:pPr>
      <w:ind w:left="708"/>
    </w:pPr>
  </w:style>
  <w:style w:type="paragraph" w:customStyle="1" w:styleId="Tekstdymka1">
    <w:name w:val="Tekst dymka1"/>
    <w:basedOn w:val="Normalny"/>
    <w:uiPriority w:val="99"/>
    <w:rsid w:val="00A6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rsid w:val="00A677FC"/>
    <w:rPr>
      <w:rFonts w:ascii="Tahoma" w:hAnsi="Tahoma" w:cs="Tahoma"/>
      <w:sz w:val="16"/>
      <w:szCs w:val="16"/>
      <w:lang w:eastAsia="en-US"/>
    </w:rPr>
  </w:style>
  <w:style w:type="paragraph" w:customStyle="1" w:styleId="numerowanie">
    <w:name w:val="numerowanie"/>
    <w:basedOn w:val="Normalny"/>
    <w:autoRedefine/>
    <w:uiPriority w:val="99"/>
    <w:rsid w:val="00A677FC"/>
    <w:pPr>
      <w:spacing w:after="0" w:line="240" w:lineRule="auto"/>
      <w:jc w:val="both"/>
    </w:pPr>
    <w:rPr>
      <w:rFonts w:ascii="Verdana" w:hAnsi="Verdana" w:cs="Verdana"/>
      <w:sz w:val="18"/>
      <w:szCs w:val="18"/>
      <w:lang w:eastAsia="pl-PL"/>
    </w:rPr>
  </w:style>
  <w:style w:type="paragraph" w:styleId="Tekstpodstawowy">
    <w:name w:val="Body Text"/>
    <w:aliases w:val="a2,Znak Znak"/>
    <w:basedOn w:val="Normalny"/>
    <w:link w:val="TekstpodstawowyZnak"/>
    <w:uiPriority w:val="99"/>
    <w:rsid w:val="00A677FC"/>
    <w:pPr>
      <w:autoSpaceDE w:val="0"/>
      <w:autoSpaceDN w:val="0"/>
      <w:spacing w:after="0" w:line="240" w:lineRule="auto"/>
      <w:jc w:val="both"/>
    </w:pPr>
    <w:rPr>
      <w:rFonts w:ascii="TimesNewRomanPS" w:hAnsi="TimesNewRomanPS" w:cs="Times New Roman"/>
      <w:color w:val="000000"/>
      <w:sz w:val="24"/>
      <w:szCs w:val="24"/>
      <w:lang w:val="cs-CZ"/>
    </w:rPr>
  </w:style>
  <w:style w:type="character" w:customStyle="1" w:styleId="TekstpodstawowyZnak">
    <w:name w:val="Tekst podstawowy Znak"/>
    <w:aliases w:val="a2 Znak,Znak Znak Znak"/>
    <w:link w:val="Tekstpodstawowy"/>
    <w:uiPriority w:val="99"/>
    <w:rsid w:val="00A677FC"/>
    <w:rPr>
      <w:rFonts w:ascii="TimesNewRomanPS" w:hAnsi="TimesNewRomanPS" w:cs="TimesNewRomanPS"/>
      <w:color w:val="000000"/>
      <w:sz w:val="24"/>
      <w:szCs w:val="24"/>
      <w:lang w:val="cs-CZ"/>
    </w:rPr>
  </w:style>
  <w:style w:type="paragraph" w:customStyle="1" w:styleId="Default">
    <w:name w:val="Default"/>
    <w:uiPriority w:val="99"/>
    <w:rsid w:val="00A677FC"/>
    <w:pPr>
      <w:autoSpaceDE w:val="0"/>
      <w:autoSpaceDN w:val="0"/>
      <w:adjustRightInd w:val="0"/>
      <w:ind w:firstLine="284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Kasia">
    <w:name w:val="Kasia"/>
    <w:basedOn w:val="Normalny"/>
    <w:uiPriority w:val="99"/>
    <w:rsid w:val="00A677FC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sz w:val="24"/>
      <w:szCs w:val="24"/>
      <w:lang w:eastAsia="pl-PL"/>
    </w:rPr>
  </w:style>
  <w:style w:type="character" w:styleId="Odwoaniedokomentarza">
    <w:name w:val="annotation reference"/>
    <w:uiPriority w:val="99"/>
    <w:rsid w:val="00A677FC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rsid w:val="00A677FC"/>
    <w:rPr>
      <w:rFonts w:ascii="Times New Roman" w:hAnsi="Times New Roman" w:cs="Times New Roman"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A677FC"/>
    <w:rPr>
      <w:rFonts w:ascii="Times New Roman" w:hAnsi="Times New Roman" w:cs="Times New Roman"/>
      <w:lang w:eastAsia="en-US"/>
    </w:rPr>
  </w:style>
  <w:style w:type="paragraph" w:customStyle="1" w:styleId="Tematkomentarza1">
    <w:name w:val="Temat komentarza1"/>
    <w:basedOn w:val="Tekstkomentarza"/>
    <w:next w:val="Tekstkomentarza"/>
    <w:uiPriority w:val="99"/>
    <w:rsid w:val="00A677FC"/>
    <w:rPr>
      <w:b/>
      <w:bCs/>
    </w:rPr>
  </w:style>
  <w:style w:type="character" w:customStyle="1" w:styleId="CommentSubjectChar">
    <w:name w:val="Comment Subject Char"/>
    <w:uiPriority w:val="99"/>
    <w:rsid w:val="00A677FC"/>
    <w:rPr>
      <w:rFonts w:ascii="Times New Roman" w:hAnsi="Times New Roman" w:cs="Times New Roman"/>
      <w:b/>
      <w:bCs/>
      <w:lang w:eastAsia="en-US"/>
    </w:rPr>
  </w:style>
  <w:style w:type="paragraph" w:customStyle="1" w:styleId="Tekstpodstawowywcity1">
    <w:name w:val="Tekst podstawowy wcięty1"/>
    <w:basedOn w:val="Normalny"/>
    <w:uiPriority w:val="99"/>
    <w:rsid w:val="00A677FC"/>
    <w:pPr>
      <w:autoSpaceDE w:val="0"/>
      <w:autoSpaceDN w:val="0"/>
      <w:spacing w:after="0" w:line="240" w:lineRule="auto"/>
      <w:jc w:val="both"/>
    </w:pPr>
    <w:rPr>
      <w:sz w:val="20"/>
      <w:szCs w:val="20"/>
      <w:lang w:eastAsia="pl-PL"/>
    </w:rPr>
  </w:style>
  <w:style w:type="character" w:customStyle="1" w:styleId="BodyTextIndentChar">
    <w:name w:val="Body Text Indent Char"/>
    <w:uiPriority w:val="99"/>
    <w:rsid w:val="00A677FC"/>
    <w:rPr>
      <w:rFonts w:ascii="Times New Roman" w:hAnsi="Times New Roman" w:cs="Times New Roman"/>
    </w:rPr>
  </w:style>
  <w:style w:type="character" w:customStyle="1" w:styleId="TekstpodstawowywcityZnak">
    <w:name w:val="Tekst podstawowy wcięty Znak"/>
    <w:uiPriority w:val="99"/>
    <w:rsid w:val="00A677FC"/>
    <w:rPr>
      <w:rFonts w:ascii="Times New Roman" w:hAnsi="Times New Roman" w:cs="Times New Roman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A677FC"/>
    <w:pPr>
      <w:autoSpaceDE w:val="0"/>
      <w:autoSpaceDN w:val="0"/>
      <w:spacing w:after="0" w:line="240" w:lineRule="auto"/>
      <w:jc w:val="both"/>
    </w:pPr>
    <w:rPr>
      <w:rFonts w:ascii="Arial" w:hAnsi="Arial" w:cs="Times New Roman"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rsid w:val="00A677FC"/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A677FC"/>
    <w:pPr>
      <w:autoSpaceDE w:val="0"/>
      <w:autoSpaceDN w:val="0"/>
      <w:spacing w:after="0" w:line="240" w:lineRule="auto"/>
      <w:ind w:left="284" w:hanging="284"/>
      <w:jc w:val="both"/>
    </w:pPr>
    <w:rPr>
      <w:rFonts w:ascii="Arial" w:hAnsi="Arial" w:cs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A677FC"/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A677FC"/>
    <w:pPr>
      <w:autoSpaceDE w:val="0"/>
      <w:autoSpaceDN w:val="0"/>
      <w:spacing w:after="0" w:line="240" w:lineRule="auto"/>
      <w:ind w:left="284" w:hanging="284"/>
      <w:jc w:val="both"/>
    </w:pPr>
    <w:rPr>
      <w:rFonts w:ascii="Arial" w:hAnsi="Arial" w:cs="Times New Roman"/>
      <w:b/>
      <w:bCs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A677FC"/>
    <w:rPr>
      <w:rFonts w:ascii="Arial" w:hAnsi="Arial" w:cs="Arial"/>
      <w:b/>
      <w:bCs/>
      <w:sz w:val="24"/>
      <w:szCs w:val="24"/>
    </w:rPr>
  </w:style>
  <w:style w:type="character" w:styleId="Numerstrony">
    <w:name w:val="page number"/>
    <w:uiPriority w:val="99"/>
    <w:rsid w:val="00A677FC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99"/>
    <w:qFormat/>
    <w:rsid w:val="00A677FC"/>
    <w:pPr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b/>
      <w:bCs/>
      <w:sz w:val="40"/>
      <w:szCs w:val="40"/>
    </w:rPr>
  </w:style>
  <w:style w:type="character" w:customStyle="1" w:styleId="TytuZnak">
    <w:name w:val="Tytuł Znak"/>
    <w:link w:val="Tytu"/>
    <w:uiPriority w:val="99"/>
    <w:rsid w:val="00A677FC"/>
    <w:rPr>
      <w:rFonts w:ascii="Times New Roman" w:hAnsi="Times New Roman" w:cs="Times New Roman"/>
      <w:b/>
      <w:bCs/>
      <w:sz w:val="40"/>
      <w:szCs w:val="40"/>
    </w:rPr>
  </w:style>
  <w:style w:type="paragraph" w:customStyle="1" w:styleId="ust">
    <w:name w:val="ust"/>
    <w:uiPriority w:val="99"/>
    <w:rsid w:val="00A677FC"/>
    <w:pPr>
      <w:spacing w:before="60" w:after="60"/>
      <w:ind w:left="426" w:hanging="284"/>
      <w:jc w:val="both"/>
    </w:pPr>
    <w:rPr>
      <w:rFonts w:cs="Calibri"/>
      <w:sz w:val="24"/>
      <w:szCs w:val="24"/>
    </w:rPr>
  </w:style>
  <w:style w:type="character" w:customStyle="1" w:styleId="NoSpacingChar">
    <w:name w:val="No Spacing Char"/>
    <w:uiPriority w:val="99"/>
    <w:rsid w:val="00A677FC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paragraph" w:customStyle="1" w:styleId="Bezodstpw1">
    <w:name w:val="Bez odstępów1"/>
    <w:rsid w:val="00A677FC"/>
    <w:pPr>
      <w:overflowPunct w:val="0"/>
      <w:autoSpaceDE w:val="0"/>
      <w:autoSpaceDN w:val="0"/>
      <w:adjustRightInd w:val="0"/>
      <w:ind w:left="357" w:hanging="357"/>
      <w:jc w:val="both"/>
      <w:textAlignment w:val="baseline"/>
    </w:pPr>
    <w:rPr>
      <w:rFonts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A677FC"/>
    <w:pPr>
      <w:spacing w:before="100" w:beforeAutospacing="1" w:after="100" w:afterAutospacing="1" w:line="240" w:lineRule="auto"/>
      <w:jc w:val="both"/>
    </w:pPr>
    <w:rPr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A677FC"/>
    <w:pPr>
      <w:autoSpaceDE w:val="0"/>
      <w:autoSpaceDN w:val="0"/>
      <w:spacing w:after="120" w:line="480" w:lineRule="auto"/>
      <w:jc w:val="both"/>
    </w:pPr>
    <w:rPr>
      <w:rFonts w:cs="Times New Roman"/>
      <w:sz w:val="20"/>
      <w:szCs w:val="20"/>
    </w:rPr>
  </w:style>
  <w:style w:type="character" w:customStyle="1" w:styleId="TekstpodstawowywcityZnak1">
    <w:name w:val="Tekst podstawowy wcięty Znak1"/>
    <w:link w:val="Tekstpodstawowywcity"/>
    <w:uiPriority w:val="99"/>
    <w:rsid w:val="00A677FC"/>
    <w:rPr>
      <w:rFonts w:ascii="Calibri" w:hAnsi="Calibri" w:cs="Calibri"/>
      <w:lang w:eastAsia="en-US"/>
    </w:rPr>
  </w:style>
  <w:style w:type="character" w:customStyle="1" w:styleId="BodyText2Char">
    <w:name w:val="Body Text 2 Char"/>
    <w:uiPriority w:val="99"/>
    <w:rsid w:val="00A677FC"/>
    <w:rPr>
      <w:rFonts w:ascii="Times New Roman" w:hAnsi="Times New Roman" w:cs="Times New Roman"/>
    </w:rPr>
  </w:style>
  <w:style w:type="paragraph" w:customStyle="1" w:styleId="ust1art">
    <w:name w:val="ust1 art"/>
    <w:uiPriority w:val="99"/>
    <w:rsid w:val="00A677FC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cs="Calibri"/>
      <w:sz w:val="24"/>
      <w:szCs w:val="24"/>
    </w:rPr>
  </w:style>
  <w:style w:type="paragraph" w:customStyle="1" w:styleId="pkt1art">
    <w:name w:val="pkt1 art"/>
    <w:uiPriority w:val="99"/>
    <w:rsid w:val="00A677FC"/>
    <w:pPr>
      <w:overflowPunct w:val="0"/>
      <w:autoSpaceDE w:val="0"/>
      <w:autoSpaceDN w:val="0"/>
      <w:adjustRightInd w:val="0"/>
      <w:spacing w:before="60" w:after="60"/>
      <w:ind w:left="2269" w:hanging="284"/>
      <w:jc w:val="both"/>
      <w:textAlignment w:val="baseline"/>
    </w:pPr>
    <w:rPr>
      <w:rFonts w:cs="Calibri"/>
      <w:sz w:val="24"/>
      <w:szCs w:val="24"/>
    </w:rPr>
  </w:style>
  <w:style w:type="paragraph" w:customStyle="1" w:styleId="lit">
    <w:name w:val="lit"/>
    <w:uiPriority w:val="99"/>
    <w:rsid w:val="00A677FC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rFonts w:cs="Calibri"/>
      <w:sz w:val="24"/>
      <w:szCs w:val="24"/>
    </w:rPr>
  </w:style>
  <w:style w:type="paragraph" w:customStyle="1" w:styleId="lit1">
    <w:name w:val="lit1"/>
    <w:basedOn w:val="lit"/>
    <w:uiPriority w:val="99"/>
    <w:rsid w:val="00A677FC"/>
    <w:pPr>
      <w:ind w:left="1276" w:hanging="340"/>
    </w:pPr>
  </w:style>
  <w:style w:type="paragraph" w:customStyle="1" w:styleId="zmart2">
    <w:name w:val="zm art2"/>
    <w:basedOn w:val="Normalny"/>
    <w:uiPriority w:val="99"/>
    <w:rsid w:val="00A677FC"/>
    <w:pPr>
      <w:overflowPunct w:val="0"/>
      <w:autoSpaceDE w:val="0"/>
      <w:autoSpaceDN w:val="0"/>
      <w:adjustRightInd w:val="0"/>
      <w:spacing w:before="60" w:after="60" w:line="240" w:lineRule="auto"/>
      <w:ind w:left="1843" w:hanging="1219"/>
      <w:jc w:val="both"/>
      <w:textAlignment w:val="baseline"/>
    </w:pPr>
    <w:rPr>
      <w:sz w:val="24"/>
      <w:szCs w:val="24"/>
      <w:lang w:eastAsia="pl-PL"/>
    </w:rPr>
  </w:style>
  <w:style w:type="paragraph" w:customStyle="1" w:styleId="BodyText22">
    <w:name w:val="Body Text 22"/>
    <w:basedOn w:val="Normalny"/>
    <w:uiPriority w:val="99"/>
    <w:rsid w:val="00A677FC"/>
    <w:pPr>
      <w:widowControl w:val="0"/>
      <w:spacing w:after="0" w:line="240" w:lineRule="auto"/>
      <w:jc w:val="both"/>
    </w:pPr>
    <w:rPr>
      <w:rFonts w:ascii="Arial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A677FC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link w:val="Podtytu"/>
    <w:uiPriority w:val="99"/>
    <w:rsid w:val="00A677FC"/>
    <w:rPr>
      <w:rFonts w:ascii="Times New Roman" w:hAnsi="Times New Roman" w:cs="Times New Roman"/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rsid w:val="00A677FC"/>
    <w:pPr>
      <w:spacing w:after="0" w:line="240" w:lineRule="auto"/>
      <w:jc w:val="both"/>
    </w:pPr>
    <w:rPr>
      <w:sz w:val="24"/>
      <w:szCs w:val="24"/>
      <w:lang w:eastAsia="pl-PL"/>
    </w:rPr>
  </w:style>
  <w:style w:type="paragraph" w:customStyle="1" w:styleId="Standardowytekst">
    <w:name w:val="Standardowy.tekst"/>
    <w:uiPriority w:val="99"/>
    <w:rsid w:val="00A677FC"/>
    <w:pPr>
      <w:overflowPunct w:val="0"/>
      <w:autoSpaceDE w:val="0"/>
      <w:autoSpaceDN w:val="0"/>
      <w:adjustRightInd w:val="0"/>
      <w:jc w:val="both"/>
      <w:textAlignment w:val="baseline"/>
    </w:pPr>
    <w:rPr>
      <w:rFonts w:cs="Calibri"/>
    </w:rPr>
  </w:style>
  <w:style w:type="character" w:customStyle="1" w:styleId="gltab01danetd1kol1txt">
    <w:name w:val="gl_tab_0_1_dane_td_1_kol_1_txt"/>
    <w:uiPriority w:val="99"/>
    <w:rsid w:val="00A677FC"/>
    <w:rPr>
      <w:rFonts w:ascii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A677FC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A677FC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A677FC"/>
    <w:rPr>
      <w:rFonts w:ascii="Times New Roman" w:hAnsi="Times New Roman" w:cs="Times New Roman"/>
      <w:vertAlign w:val="superscript"/>
    </w:rPr>
  </w:style>
  <w:style w:type="paragraph" w:customStyle="1" w:styleId="Standard">
    <w:name w:val="Standard"/>
    <w:uiPriority w:val="99"/>
    <w:rsid w:val="00A677FC"/>
    <w:pPr>
      <w:widowControl w:val="0"/>
      <w:jc w:val="both"/>
    </w:pPr>
    <w:rPr>
      <w:rFonts w:cs="Calibri"/>
      <w:sz w:val="24"/>
      <w:szCs w:val="24"/>
    </w:rPr>
  </w:style>
  <w:style w:type="paragraph" w:styleId="Spistreci4">
    <w:name w:val="toc 4"/>
    <w:basedOn w:val="Normalny"/>
    <w:next w:val="Normalny"/>
    <w:autoRedefine/>
    <w:uiPriority w:val="99"/>
    <w:rsid w:val="00A677FC"/>
    <w:pPr>
      <w:spacing w:after="0" w:line="240" w:lineRule="auto"/>
      <w:jc w:val="both"/>
    </w:pPr>
    <w:rPr>
      <w:sz w:val="24"/>
      <w:szCs w:val="24"/>
      <w:lang w:eastAsia="pl-PL"/>
    </w:rPr>
  </w:style>
  <w:style w:type="paragraph" w:customStyle="1" w:styleId="Nagwek2ASAPHeading2Numbered-2h3ICLHeading2aH2PAMajorSectionl2Headline2h22headiheading2h21h2221kopregel2Titrem">
    <w:name w:val="Nagłówek 2.ASAPHeading 2.Numbered - 2.h 3.ICL.Heading 2a.H2.PA Major Section.l2.Headline 2.h2.2.headi.heading2.h21.h22.21.kopregel 2.Titre m"/>
    <w:basedOn w:val="Normalny"/>
    <w:next w:val="Normalny"/>
    <w:uiPriority w:val="99"/>
    <w:rsid w:val="00A677FC"/>
    <w:pPr>
      <w:keepNext/>
      <w:spacing w:after="0" w:line="240" w:lineRule="auto"/>
      <w:ind w:left="2410" w:hanging="2070"/>
      <w:jc w:val="both"/>
      <w:outlineLvl w:val="1"/>
    </w:pPr>
    <w:rPr>
      <w:b/>
      <w:bCs/>
      <w:i/>
      <w:iCs/>
      <w:color w:val="000000"/>
      <w:lang w:eastAsia="pl-PL"/>
    </w:rPr>
  </w:style>
  <w:style w:type="paragraph" w:styleId="Lista4">
    <w:name w:val="List 4"/>
    <w:basedOn w:val="Normalny"/>
    <w:uiPriority w:val="99"/>
    <w:rsid w:val="00A677FC"/>
    <w:pPr>
      <w:widowControl w:val="0"/>
      <w:spacing w:before="200" w:after="0" w:line="316" w:lineRule="auto"/>
      <w:ind w:left="1132" w:hanging="283"/>
      <w:jc w:val="both"/>
    </w:pPr>
    <w:rPr>
      <w:rFonts w:ascii="Arial" w:hAnsi="Arial" w:cs="Arial"/>
      <w:sz w:val="18"/>
      <w:szCs w:val="18"/>
      <w:lang w:eastAsia="pl-PL"/>
    </w:rPr>
  </w:style>
  <w:style w:type="paragraph" w:styleId="Lista2">
    <w:name w:val="List 2"/>
    <w:basedOn w:val="Normalny"/>
    <w:uiPriority w:val="99"/>
    <w:rsid w:val="00A677FC"/>
    <w:pPr>
      <w:autoSpaceDE w:val="0"/>
      <w:autoSpaceDN w:val="0"/>
      <w:spacing w:after="0" w:line="240" w:lineRule="auto"/>
      <w:ind w:left="566" w:hanging="283"/>
      <w:jc w:val="both"/>
    </w:pPr>
    <w:rPr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A677FC"/>
    <w:pPr>
      <w:widowControl w:val="0"/>
      <w:spacing w:before="60" w:after="60" w:line="240" w:lineRule="auto"/>
      <w:jc w:val="center"/>
    </w:pPr>
    <w:rPr>
      <w:lang w:eastAsia="pl-PL"/>
    </w:rPr>
  </w:style>
  <w:style w:type="paragraph" w:customStyle="1" w:styleId="WW-Tekstpodstawowywcity2">
    <w:name w:val="WW-Tekst podstawowy wcięty 2"/>
    <w:basedOn w:val="Normalny"/>
    <w:uiPriority w:val="99"/>
    <w:rsid w:val="00A677FC"/>
    <w:pPr>
      <w:widowControl w:val="0"/>
      <w:suppressAutoHyphens/>
      <w:spacing w:after="0" w:line="240" w:lineRule="auto"/>
      <w:ind w:left="993" w:hanging="284"/>
      <w:jc w:val="both"/>
    </w:pPr>
    <w:rPr>
      <w:color w:val="000000"/>
      <w:sz w:val="26"/>
      <w:szCs w:val="26"/>
      <w:lang w:eastAsia="pl-PL"/>
    </w:rPr>
  </w:style>
  <w:style w:type="paragraph" w:customStyle="1" w:styleId="Tekstpodstawowywcity21">
    <w:name w:val="Tekst podstawowy wcięty 21"/>
    <w:basedOn w:val="Normalny"/>
    <w:rsid w:val="00A677FC"/>
    <w:pPr>
      <w:overflowPunct w:val="0"/>
      <w:autoSpaceDE w:val="0"/>
      <w:autoSpaceDN w:val="0"/>
      <w:adjustRightInd w:val="0"/>
      <w:spacing w:after="0" w:line="240" w:lineRule="auto"/>
      <w:ind w:left="426" w:hanging="426"/>
      <w:jc w:val="both"/>
      <w:textAlignment w:val="baseline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A677FC"/>
    <w:pPr>
      <w:overflowPunct w:val="0"/>
      <w:autoSpaceDE w:val="0"/>
      <w:autoSpaceDN w:val="0"/>
      <w:adjustRightInd w:val="0"/>
      <w:spacing w:before="120" w:after="0" w:line="240" w:lineRule="auto"/>
      <w:ind w:left="567" w:hanging="567"/>
      <w:jc w:val="both"/>
      <w:textAlignment w:val="baseline"/>
    </w:pPr>
    <w:rPr>
      <w:sz w:val="24"/>
      <w:szCs w:val="24"/>
      <w:lang w:eastAsia="pl-PL"/>
    </w:rPr>
  </w:style>
  <w:style w:type="paragraph" w:customStyle="1" w:styleId="A">
    <w:name w:val="A"/>
    <w:uiPriority w:val="99"/>
    <w:rsid w:val="00A677FC"/>
    <w:pPr>
      <w:keepNext/>
      <w:spacing w:before="240" w:line="240" w:lineRule="exact"/>
      <w:ind w:left="720" w:hanging="720"/>
      <w:jc w:val="both"/>
    </w:pPr>
    <w:rPr>
      <w:rFonts w:cs="Calibri"/>
      <w:sz w:val="24"/>
      <w:szCs w:val="24"/>
      <w:lang w:val="en-GB" w:eastAsia="en-US"/>
    </w:rPr>
  </w:style>
  <w:style w:type="paragraph" w:customStyle="1" w:styleId="pkt1">
    <w:name w:val="pkt1"/>
    <w:basedOn w:val="pkt"/>
    <w:uiPriority w:val="99"/>
    <w:rsid w:val="00A677FC"/>
    <w:pPr>
      <w:autoSpaceDE w:val="0"/>
      <w:autoSpaceDN w:val="0"/>
      <w:ind w:left="850" w:hanging="425"/>
    </w:pPr>
    <w:rPr>
      <w:rFonts w:ascii="Univers-PL" w:hAnsi="Univers-PL" w:cs="Univers-PL"/>
      <w:sz w:val="19"/>
      <w:szCs w:val="19"/>
    </w:rPr>
  </w:style>
  <w:style w:type="paragraph" w:customStyle="1" w:styleId="Tekstpodstawowywcity22">
    <w:name w:val="Tekst podstawowy wcięty 22"/>
    <w:basedOn w:val="Normalny"/>
    <w:uiPriority w:val="99"/>
    <w:rsid w:val="00A677FC"/>
    <w:pPr>
      <w:overflowPunct w:val="0"/>
      <w:autoSpaceDE w:val="0"/>
      <w:autoSpaceDN w:val="0"/>
      <w:adjustRightInd w:val="0"/>
      <w:spacing w:after="0" w:line="240" w:lineRule="auto"/>
      <w:ind w:left="426" w:hanging="426"/>
      <w:jc w:val="both"/>
      <w:textAlignment w:val="baseline"/>
    </w:pPr>
    <w:rPr>
      <w:sz w:val="24"/>
      <w:szCs w:val="24"/>
      <w:lang w:eastAsia="pl-PL"/>
    </w:rPr>
  </w:style>
  <w:style w:type="character" w:customStyle="1" w:styleId="ZnakZnak2">
    <w:name w:val="Znak Znak2"/>
    <w:uiPriority w:val="99"/>
    <w:rsid w:val="00A677FC"/>
    <w:rPr>
      <w:rFonts w:ascii="Arial" w:hAnsi="Arial" w:cs="Arial"/>
      <w:sz w:val="24"/>
      <w:szCs w:val="24"/>
      <w:lang w:val="pl-PL" w:eastAsia="pl-PL"/>
    </w:rPr>
  </w:style>
  <w:style w:type="paragraph" w:customStyle="1" w:styleId="ZnakZnak1">
    <w:name w:val="Znak Znak1"/>
    <w:basedOn w:val="Normalny"/>
    <w:uiPriority w:val="99"/>
    <w:rsid w:val="00A677FC"/>
    <w:pPr>
      <w:spacing w:after="0" w:line="24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styleId="Tekstblokowy">
    <w:name w:val="Block Text"/>
    <w:basedOn w:val="Normalny"/>
    <w:rsid w:val="00A677FC"/>
    <w:pPr>
      <w:spacing w:after="0" w:line="240" w:lineRule="auto"/>
      <w:ind w:left="851" w:right="283"/>
      <w:jc w:val="both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677F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sz w:val="24"/>
      <w:szCs w:val="24"/>
      <w:lang w:eastAsia="pl-PL"/>
    </w:rPr>
  </w:style>
  <w:style w:type="paragraph" w:customStyle="1" w:styleId="FR1">
    <w:name w:val="FR1"/>
    <w:uiPriority w:val="99"/>
    <w:rsid w:val="00A677FC"/>
    <w:pPr>
      <w:widowControl w:val="0"/>
      <w:overflowPunct w:val="0"/>
      <w:autoSpaceDE w:val="0"/>
      <w:autoSpaceDN w:val="0"/>
      <w:adjustRightInd w:val="0"/>
      <w:spacing w:before="280"/>
      <w:jc w:val="both"/>
      <w:textAlignment w:val="baseline"/>
    </w:pPr>
    <w:rPr>
      <w:rFonts w:ascii="Arial" w:hAnsi="Arial" w:cs="Arial"/>
      <w:noProof/>
    </w:rPr>
  </w:style>
  <w:style w:type="paragraph" w:customStyle="1" w:styleId="spis1">
    <w:name w:val="spis 1"/>
    <w:basedOn w:val="Normalny"/>
    <w:uiPriority w:val="99"/>
    <w:rsid w:val="00A677FC"/>
    <w:pPr>
      <w:tabs>
        <w:tab w:val="num" w:pos="1430"/>
      </w:tabs>
      <w:spacing w:after="0" w:line="360" w:lineRule="auto"/>
      <w:ind w:left="1430" w:hanging="720"/>
      <w:jc w:val="both"/>
    </w:pPr>
    <w:rPr>
      <w:rFonts w:ascii="Verdana" w:hAnsi="Verdana" w:cs="Verdana"/>
      <w:b/>
      <w:bCs/>
      <w:smallCaps/>
      <w:sz w:val="20"/>
      <w:szCs w:val="20"/>
      <w:lang w:eastAsia="pl-PL"/>
    </w:rPr>
  </w:style>
  <w:style w:type="paragraph" w:styleId="Plandokumentu">
    <w:name w:val="Document Map"/>
    <w:basedOn w:val="Normalny"/>
    <w:link w:val="PlandokumentuZnak"/>
    <w:uiPriority w:val="99"/>
    <w:rsid w:val="00A677FC"/>
    <w:pPr>
      <w:autoSpaceDE w:val="0"/>
      <w:autoSpaceDN w:val="0"/>
      <w:spacing w:after="0" w:line="240" w:lineRule="auto"/>
      <w:jc w:val="both"/>
    </w:pPr>
    <w:rPr>
      <w:rFonts w:ascii="Tahoma" w:hAnsi="Tahoma" w:cs="Times New Roman"/>
      <w:sz w:val="16"/>
      <w:szCs w:val="16"/>
    </w:rPr>
  </w:style>
  <w:style w:type="character" w:customStyle="1" w:styleId="PlandokumentuZnak">
    <w:name w:val="Plan dokumentu Znak"/>
    <w:link w:val="Plandokumentu"/>
    <w:uiPriority w:val="99"/>
    <w:rsid w:val="00A677FC"/>
    <w:rPr>
      <w:rFonts w:ascii="Tahoma" w:hAnsi="Tahoma" w:cs="Tahoma"/>
      <w:sz w:val="16"/>
      <w:szCs w:val="16"/>
    </w:rPr>
  </w:style>
  <w:style w:type="character" w:customStyle="1" w:styleId="eltit1">
    <w:name w:val="eltit1"/>
    <w:uiPriority w:val="99"/>
    <w:rsid w:val="00A677FC"/>
    <w:rPr>
      <w:rFonts w:ascii="Verdana" w:hAnsi="Verdana" w:cs="Verdana"/>
      <w:color w:val="auto"/>
      <w:sz w:val="20"/>
      <w:szCs w:val="20"/>
    </w:rPr>
  </w:style>
  <w:style w:type="paragraph" w:customStyle="1" w:styleId="Level7">
    <w:name w:val="Level7"/>
    <w:basedOn w:val="Normalny"/>
    <w:uiPriority w:val="99"/>
    <w:rsid w:val="00A677FC"/>
    <w:pPr>
      <w:tabs>
        <w:tab w:val="num" w:pos="432"/>
      </w:tabs>
      <w:spacing w:before="20" w:after="20" w:line="240" w:lineRule="auto"/>
      <w:ind w:left="432" w:hanging="432"/>
      <w:jc w:val="both"/>
    </w:pPr>
    <w:rPr>
      <w:rFonts w:ascii="Arial" w:hAnsi="Arial" w:cs="Arial"/>
      <w:lang w:val="en-GB" w:eastAsia="zh-CN"/>
    </w:rPr>
  </w:style>
  <w:style w:type="paragraph" w:customStyle="1" w:styleId="Rene">
    <w:name w:val="Rene"/>
    <w:basedOn w:val="Normalny"/>
    <w:uiPriority w:val="99"/>
    <w:rsid w:val="00A677FC"/>
    <w:pPr>
      <w:spacing w:before="120" w:after="120" w:line="360" w:lineRule="auto"/>
      <w:ind w:firstLine="709"/>
      <w:jc w:val="both"/>
    </w:pPr>
    <w:rPr>
      <w:rFonts w:ascii="Verdana" w:hAnsi="Verdana" w:cs="Verdan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A677FC"/>
    <w:pPr>
      <w:spacing w:after="0" w:line="240" w:lineRule="auto"/>
      <w:jc w:val="both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A677FC"/>
    <w:rPr>
      <w:rFonts w:ascii="Courier New" w:hAnsi="Courier New" w:cs="Courier New"/>
    </w:rPr>
  </w:style>
  <w:style w:type="paragraph" w:customStyle="1" w:styleId="Standardowy1">
    <w:name w:val="Standardowy1"/>
    <w:uiPriority w:val="99"/>
    <w:rsid w:val="00A677FC"/>
    <w:pPr>
      <w:jc w:val="both"/>
    </w:pPr>
    <w:rPr>
      <w:rFonts w:cs="Calibri"/>
      <w:sz w:val="24"/>
      <w:szCs w:val="24"/>
    </w:rPr>
  </w:style>
  <w:style w:type="paragraph" w:customStyle="1" w:styleId="Akapitzlist12">
    <w:name w:val="Akapit z listą12"/>
    <w:basedOn w:val="Normalny"/>
    <w:uiPriority w:val="99"/>
    <w:rsid w:val="00A677FC"/>
    <w:pPr>
      <w:spacing w:after="0" w:line="240" w:lineRule="auto"/>
      <w:ind w:left="720" w:hanging="357"/>
      <w:jc w:val="both"/>
    </w:pPr>
    <w:rPr>
      <w:rFonts w:ascii="Verdana" w:hAnsi="Verdana" w:cs="Verdana"/>
      <w:color w:val="000000"/>
      <w:sz w:val="20"/>
      <w:szCs w:val="20"/>
    </w:rPr>
  </w:style>
  <w:style w:type="paragraph" w:styleId="Lista0">
    <w:name w:val="List"/>
    <w:basedOn w:val="Normalny"/>
    <w:uiPriority w:val="99"/>
    <w:rsid w:val="00A677FC"/>
    <w:pPr>
      <w:autoSpaceDE w:val="0"/>
      <w:autoSpaceDN w:val="0"/>
      <w:spacing w:after="0" w:line="240" w:lineRule="auto"/>
      <w:ind w:left="283" w:hanging="283"/>
      <w:jc w:val="both"/>
    </w:pPr>
    <w:rPr>
      <w:sz w:val="20"/>
      <w:szCs w:val="20"/>
      <w:lang w:eastAsia="pl-PL"/>
    </w:rPr>
  </w:style>
  <w:style w:type="paragraph" w:customStyle="1" w:styleId="zacznik">
    <w:name w:val="załącznik"/>
    <w:basedOn w:val="Tekstpodstawowy"/>
    <w:autoRedefine/>
    <w:uiPriority w:val="99"/>
    <w:rsid w:val="00A677FC"/>
    <w:pPr>
      <w:autoSpaceDE/>
      <w:autoSpaceDN/>
      <w:spacing w:before="120" w:after="240" w:line="240" w:lineRule="exact"/>
    </w:pPr>
    <w:rPr>
      <w:rFonts w:ascii="Verdana" w:hAnsi="Verdana" w:cs="Verdana"/>
      <w:color w:val="auto"/>
      <w:sz w:val="20"/>
      <w:szCs w:val="20"/>
      <w:lang w:val="pl-PL"/>
    </w:rPr>
  </w:style>
  <w:style w:type="character" w:styleId="Pogrubienie">
    <w:name w:val="Strong"/>
    <w:uiPriority w:val="99"/>
    <w:qFormat/>
    <w:rsid w:val="00A677FC"/>
    <w:rPr>
      <w:rFonts w:ascii="Times New Roman" w:hAnsi="Times New Roman" w:cs="Times New Roman"/>
      <w:b/>
      <w:bCs/>
    </w:rPr>
  </w:style>
  <w:style w:type="character" w:styleId="Uwydatnienie">
    <w:name w:val="Emphasis"/>
    <w:uiPriority w:val="99"/>
    <w:qFormat/>
    <w:rsid w:val="00A677FC"/>
    <w:rPr>
      <w:rFonts w:ascii="Times New Roman" w:hAnsi="Times New Roman" w:cs="Times New Roman"/>
      <w:i/>
      <w:iCs/>
    </w:rPr>
  </w:style>
  <w:style w:type="character" w:customStyle="1" w:styleId="AZnak">
    <w:name w:val="A Znak"/>
    <w:uiPriority w:val="99"/>
    <w:rsid w:val="00A677FC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NormalnyWebZnak">
    <w:name w:val="Normalny (Web) Znak"/>
    <w:uiPriority w:val="99"/>
    <w:rsid w:val="00A677FC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Standardowy1"/>
    <w:link w:val="TekstprzypisudolnegoZnak"/>
    <w:uiPriority w:val="99"/>
    <w:rsid w:val="00A677FC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A677FC"/>
    <w:rPr>
      <w:rFonts w:ascii="Times New Roman" w:hAnsi="Times New Roman" w:cs="Times New Roman"/>
    </w:rPr>
  </w:style>
  <w:style w:type="character" w:customStyle="1" w:styleId="StylTahoma9ptCzarny">
    <w:name w:val="Styl Tahoma 9 pt Czarny"/>
    <w:uiPriority w:val="99"/>
    <w:rsid w:val="00A677F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andardowy11">
    <w:name w:val="Standardowy11"/>
    <w:uiPriority w:val="99"/>
    <w:rsid w:val="00A677FC"/>
    <w:pPr>
      <w:jc w:val="both"/>
    </w:pPr>
    <w:rPr>
      <w:rFonts w:cs="Calibri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A677FC"/>
    <w:pPr>
      <w:spacing w:after="0" w:line="240" w:lineRule="auto"/>
      <w:ind w:left="720" w:hanging="357"/>
      <w:jc w:val="both"/>
    </w:pPr>
    <w:rPr>
      <w:rFonts w:ascii="Verdana" w:hAnsi="Verdana" w:cs="Verdana"/>
      <w:color w:val="000000"/>
      <w:sz w:val="20"/>
      <w:szCs w:val="20"/>
    </w:rPr>
  </w:style>
  <w:style w:type="paragraph" w:customStyle="1" w:styleId="Standardowy2">
    <w:name w:val="Standardowy2"/>
    <w:uiPriority w:val="99"/>
    <w:rsid w:val="00A677FC"/>
    <w:rPr>
      <w:rFonts w:cs="Calibri"/>
      <w:sz w:val="24"/>
      <w:szCs w:val="24"/>
    </w:rPr>
  </w:style>
  <w:style w:type="paragraph" w:customStyle="1" w:styleId="Tekstpodstawowy32">
    <w:name w:val="Tekst podstawowy 32"/>
    <w:basedOn w:val="Normalny"/>
    <w:uiPriority w:val="99"/>
    <w:rsid w:val="00A677F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color w:val="000000"/>
      <w:lang w:eastAsia="pl-PL"/>
    </w:rPr>
  </w:style>
  <w:style w:type="character" w:customStyle="1" w:styleId="Nagwek11">
    <w:name w:val="Nagłówek1"/>
    <w:uiPriority w:val="99"/>
    <w:rsid w:val="00A677FC"/>
    <w:rPr>
      <w:rFonts w:ascii="Times New Roman" w:hAnsi="Times New Roman" w:cs="Times New Roman"/>
    </w:rPr>
  </w:style>
  <w:style w:type="character" w:customStyle="1" w:styleId="aktprzedmiot">
    <w:name w:val="aktprzedmiot"/>
    <w:uiPriority w:val="99"/>
    <w:rsid w:val="00A677FC"/>
    <w:rPr>
      <w:rFonts w:ascii="Times New Roman" w:hAnsi="Times New Roman" w:cs="Times New Roman"/>
    </w:rPr>
  </w:style>
  <w:style w:type="paragraph" w:customStyle="1" w:styleId="Textbodyindent">
    <w:name w:val="Text body indent"/>
    <w:basedOn w:val="Standard"/>
    <w:uiPriority w:val="99"/>
    <w:rsid w:val="00A677FC"/>
    <w:pPr>
      <w:widowControl/>
      <w:suppressAutoHyphens/>
      <w:overflowPunct w:val="0"/>
      <w:autoSpaceDE w:val="0"/>
      <w:spacing w:before="60"/>
      <w:ind w:left="284" w:hanging="284"/>
      <w:textAlignment w:val="baseline"/>
    </w:pPr>
    <w:rPr>
      <w:kern w:val="1"/>
      <w:lang w:eastAsia="ar-SA"/>
    </w:rPr>
  </w:style>
  <w:style w:type="paragraph" w:customStyle="1" w:styleId="Textbody">
    <w:name w:val="Text body"/>
    <w:basedOn w:val="Standard"/>
    <w:uiPriority w:val="99"/>
    <w:rsid w:val="00A677FC"/>
    <w:pPr>
      <w:widowControl/>
      <w:suppressAutoHyphens/>
      <w:overflowPunct w:val="0"/>
      <w:autoSpaceDE w:val="0"/>
      <w:textAlignment w:val="baseline"/>
    </w:pPr>
    <w:rPr>
      <w:rFonts w:ascii="Arial" w:hAnsi="Arial" w:cs="Arial"/>
      <w:kern w:val="1"/>
      <w:lang w:eastAsia="ar-SA"/>
    </w:rPr>
  </w:style>
  <w:style w:type="paragraph" w:customStyle="1" w:styleId="Tekstblokowy2">
    <w:name w:val="Tekst blokowy2"/>
    <w:basedOn w:val="Standard"/>
    <w:uiPriority w:val="99"/>
    <w:rsid w:val="00A677FC"/>
    <w:pPr>
      <w:widowControl/>
      <w:suppressAutoHyphens/>
      <w:ind w:left="142" w:right="-28" w:hanging="142"/>
    </w:pPr>
    <w:rPr>
      <w:kern w:val="1"/>
      <w:lang w:eastAsia="ar-SA"/>
    </w:rPr>
  </w:style>
  <w:style w:type="paragraph" w:customStyle="1" w:styleId="Header1">
    <w:name w:val="Header1"/>
    <w:basedOn w:val="Standard"/>
    <w:next w:val="Textbody"/>
    <w:uiPriority w:val="99"/>
    <w:rsid w:val="00A677FC"/>
    <w:pPr>
      <w:keepNext/>
      <w:widowControl/>
      <w:suppressAutoHyphens/>
      <w:overflowPunct w:val="0"/>
      <w:autoSpaceDE w:val="0"/>
      <w:spacing w:before="240" w:after="120"/>
      <w:jc w:val="left"/>
      <w:textAlignment w:val="baseline"/>
    </w:pPr>
    <w:rPr>
      <w:rFonts w:ascii="Arial" w:hAnsi="Arial" w:cs="Arial"/>
      <w:kern w:val="1"/>
      <w:sz w:val="28"/>
      <w:szCs w:val="28"/>
      <w:lang w:eastAsia="ar-SA"/>
    </w:rPr>
  </w:style>
  <w:style w:type="paragraph" w:customStyle="1" w:styleId="BlockText1">
    <w:name w:val="Block Text1"/>
    <w:basedOn w:val="Standard"/>
    <w:uiPriority w:val="99"/>
    <w:rsid w:val="00A677FC"/>
    <w:pPr>
      <w:widowControl/>
      <w:suppressAutoHyphens/>
      <w:overflowPunct w:val="0"/>
      <w:autoSpaceDE w:val="0"/>
      <w:ind w:left="3540" w:right="283"/>
      <w:textAlignment w:val="baseline"/>
    </w:pPr>
    <w:rPr>
      <w:rFonts w:ascii="Garamond" w:hAnsi="Garamond" w:cs="Garamond"/>
      <w:b/>
      <w:bCs/>
      <w:smallCaps/>
      <w:kern w:val="1"/>
      <w:lang w:eastAsia="ar-SA"/>
    </w:rPr>
  </w:style>
  <w:style w:type="paragraph" w:customStyle="1" w:styleId="Heading11">
    <w:name w:val="Heading 11"/>
    <w:basedOn w:val="Standard"/>
    <w:next w:val="Standard"/>
    <w:uiPriority w:val="99"/>
    <w:rsid w:val="00A677FC"/>
    <w:pPr>
      <w:keepNext/>
      <w:widowControl/>
      <w:tabs>
        <w:tab w:val="num" w:pos="0"/>
      </w:tabs>
      <w:suppressAutoHyphens/>
      <w:overflowPunct w:val="0"/>
      <w:autoSpaceDE w:val="0"/>
      <w:ind w:left="567" w:right="283"/>
      <w:jc w:val="left"/>
      <w:textAlignment w:val="baseline"/>
      <w:outlineLvl w:val="0"/>
    </w:pPr>
    <w:rPr>
      <w:rFonts w:ascii="Arial" w:hAnsi="Arial" w:cs="Arial"/>
      <w:kern w:val="1"/>
      <w:sz w:val="28"/>
      <w:szCs w:val="28"/>
      <w:lang w:eastAsia="ar-SA"/>
    </w:rPr>
  </w:style>
  <w:style w:type="character" w:customStyle="1" w:styleId="ustZnak">
    <w:name w:val="ust Znak"/>
    <w:uiPriority w:val="99"/>
    <w:rsid w:val="00A677FC"/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tekst">
    <w:name w:val="tekst"/>
    <w:basedOn w:val="Normalny"/>
    <w:uiPriority w:val="99"/>
    <w:rsid w:val="00A677FC"/>
    <w:pPr>
      <w:spacing w:after="0" w:line="300" w:lineRule="atLeast"/>
      <w:jc w:val="both"/>
    </w:pPr>
    <w:rPr>
      <w:sz w:val="20"/>
      <w:szCs w:val="20"/>
      <w:lang w:eastAsia="pl-PL"/>
    </w:rPr>
  </w:style>
  <w:style w:type="character" w:customStyle="1" w:styleId="NagwekZnak1">
    <w:name w:val="Nagłówek Znak1"/>
    <w:aliases w:val="Nagłówek strony nieparzystej Znak Znak Znak1,Nagłówek strony nieparzystej Znak Znak2,Nagłówek strony Znak"/>
    <w:uiPriority w:val="99"/>
    <w:rsid w:val="00A677FC"/>
    <w:rPr>
      <w:rFonts w:ascii="Arial" w:hAnsi="Arial" w:cs="Arial"/>
      <w:sz w:val="22"/>
      <w:szCs w:val="22"/>
    </w:rPr>
  </w:style>
  <w:style w:type="paragraph" w:styleId="Listapunktowana2">
    <w:name w:val="List Bullet 2"/>
    <w:basedOn w:val="Normalny"/>
    <w:autoRedefine/>
    <w:uiPriority w:val="99"/>
    <w:rsid w:val="00A677FC"/>
    <w:pPr>
      <w:widowControl w:val="0"/>
      <w:tabs>
        <w:tab w:val="num" w:pos="643"/>
      </w:tabs>
      <w:autoSpaceDE w:val="0"/>
      <w:autoSpaceDN w:val="0"/>
      <w:adjustRightInd w:val="0"/>
      <w:spacing w:after="0" w:line="240" w:lineRule="auto"/>
      <w:ind w:left="643" w:hanging="360"/>
    </w:pPr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677FC"/>
    <w:pPr>
      <w:jc w:val="both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A677FC"/>
    <w:rPr>
      <w:rFonts w:ascii="Calibri" w:hAnsi="Calibri" w:cs="Calibri"/>
      <w:lang w:eastAsia="en-US"/>
    </w:rPr>
  </w:style>
  <w:style w:type="paragraph" w:styleId="Tekstpodstawowyzwciciem2">
    <w:name w:val="Body Text First Indent 2"/>
    <w:basedOn w:val="Tekstpodstawowywcity1"/>
    <w:link w:val="Tekstpodstawowyzwciciem2Znak"/>
    <w:uiPriority w:val="99"/>
    <w:rsid w:val="00A677FC"/>
    <w:pPr>
      <w:widowControl w:val="0"/>
      <w:adjustRightInd w:val="0"/>
      <w:spacing w:after="120"/>
      <w:ind w:left="283" w:firstLine="210"/>
      <w:jc w:val="left"/>
    </w:pPr>
    <w:rPr>
      <w:rFonts w:ascii="Arial" w:hAnsi="Arial" w:cs="Times New Roman"/>
      <w:sz w:val="22"/>
      <w:szCs w:val="22"/>
      <w:lang w:eastAsia="en-US"/>
    </w:rPr>
  </w:style>
  <w:style w:type="character" w:customStyle="1" w:styleId="Tekstpodstawowyzwciciem2Znak">
    <w:name w:val="Tekst podstawowy z wcięciem 2 Znak"/>
    <w:link w:val="Tekstpodstawowyzwciciem2"/>
    <w:uiPriority w:val="99"/>
    <w:rsid w:val="00A677FC"/>
    <w:rPr>
      <w:rFonts w:ascii="Arial" w:hAnsi="Arial" w:cs="Arial"/>
      <w:sz w:val="22"/>
      <w:szCs w:val="22"/>
      <w:lang w:eastAsia="en-US"/>
    </w:rPr>
  </w:style>
  <w:style w:type="paragraph" w:customStyle="1" w:styleId="Tekstpodstawowy33">
    <w:name w:val="Tekst podstawowy 33"/>
    <w:basedOn w:val="Normalny"/>
    <w:uiPriority w:val="99"/>
    <w:rsid w:val="00A677F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color w:val="000000"/>
      <w:lang w:eastAsia="pl-PL"/>
    </w:rPr>
  </w:style>
  <w:style w:type="paragraph" w:customStyle="1" w:styleId="Poprawka1">
    <w:name w:val="Poprawka1"/>
    <w:hidden/>
    <w:uiPriority w:val="99"/>
    <w:rsid w:val="00A677FC"/>
    <w:rPr>
      <w:rFonts w:cs="Calibri"/>
      <w:sz w:val="22"/>
      <w:szCs w:val="22"/>
      <w:lang w:eastAsia="en-US"/>
    </w:rPr>
  </w:style>
  <w:style w:type="character" w:styleId="Odwoanieprzypisudolnego">
    <w:name w:val="footnote reference"/>
    <w:rsid w:val="00A677FC"/>
    <w:rPr>
      <w:rFonts w:ascii="Times New Roman" w:hAnsi="Times New Roman" w:cs="Times New Roman"/>
      <w:vertAlign w:val="superscript"/>
    </w:rPr>
  </w:style>
  <w:style w:type="paragraph" w:customStyle="1" w:styleId="Tekstpodstawowy34">
    <w:name w:val="Tekst podstawowy 34"/>
    <w:basedOn w:val="Normalny"/>
    <w:uiPriority w:val="99"/>
    <w:rsid w:val="00A677F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color w:val="000000"/>
      <w:lang w:eastAsia="pl-PL"/>
    </w:rPr>
  </w:style>
  <w:style w:type="paragraph" w:customStyle="1" w:styleId="Bartek">
    <w:name w:val="Bartek"/>
    <w:basedOn w:val="Normalny"/>
    <w:uiPriority w:val="99"/>
    <w:rsid w:val="00A677FC"/>
    <w:rPr>
      <w:sz w:val="28"/>
      <w:szCs w:val="28"/>
      <w:lang w:val="en-US"/>
    </w:rPr>
  </w:style>
  <w:style w:type="paragraph" w:customStyle="1" w:styleId="Nagwek20">
    <w:name w:val="Nag?—wek 2"/>
    <w:basedOn w:val="Normalny"/>
    <w:next w:val="Normalny"/>
    <w:uiPriority w:val="99"/>
    <w:rsid w:val="00A677FC"/>
    <w:pPr>
      <w:keepNext/>
      <w:autoSpaceDE w:val="0"/>
      <w:autoSpaceDN w:val="0"/>
      <w:jc w:val="center"/>
    </w:pPr>
    <w:rPr>
      <w:rFonts w:ascii="Arial" w:hAnsi="Arial" w:cs="Arial"/>
      <w:b/>
      <w:bCs/>
    </w:rPr>
  </w:style>
  <w:style w:type="paragraph" w:customStyle="1" w:styleId="Styl1">
    <w:name w:val="Styl1"/>
    <w:basedOn w:val="Normalny"/>
    <w:uiPriority w:val="99"/>
    <w:rsid w:val="00A677FC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Tekstpodstawowy22">
    <w:name w:val="Tekst podstawowy 22"/>
    <w:basedOn w:val="Normalny"/>
    <w:rsid w:val="00A677FC"/>
    <w:rPr>
      <w:rFonts w:ascii="Arial Narrow" w:hAnsi="Arial Narrow" w:cs="Arial Narrow"/>
      <w:sz w:val="26"/>
      <w:szCs w:val="26"/>
      <w:lang w:val="en-US"/>
    </w:rPr>
  </w:style>
  <w:style w:type="paragraph" w:customStyle="1" w:styleId="txurl">
    <w:name w:val="txurl"/>
    <w:basedOn w:val="Normalny"/>
    <w:uiPriority w:val="99"/>
    <w:rsid w:val="00A677FC"/>
    <w:pPr>
      <w:spacing w:before="100" w:beforeAutospacing="1" w:after="100" w:afterAutospacing="1"/>
    </w:pPr>
  </w:style>
  <w:style w:type="character" w:customStyle="1" w:styleId="ZnakZnak6">
    <w:name w:val="Znak Znak6"/>
    <w:uiPriority w:val="99"/>
    <w:rsid w:val="00A677FC"/>
    <w:rPr>
      <w:rFonts w:ascii="Arial" w:hAnsi="Arial" w:cs="Arial"/>
      <w:sz w:val="24"/>
      <w:szCs w:val="24"/>
      <w:lang w:val="pl-PL" w:eastAsia="pl-PL"/>
    </w:rPr>
  </w:style>
  <w:style w:type="character" w:customStyle="1" w:styleId="Heading2">
    <w:name w:val="Heading #2_"/>
    <w:uiPriority w:val="99"/>
    <w:rsid w:val="00A677F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Heading20">
    <w:name w:val="Heading #2"/>
    <w:basedOn w:val="Normalny"/>
    <w:uiPriority w:val="99"/>
    <w:rsid w:val="00A677FC"/>
    <w:pPr>
      <w:shd w:val="clear" w:color="auto" w:fill="FFFFFF"/>
      <w:spacing w:before="180" w:after="420" w:line="283" w:lineRule="exact"/>
      <w:jc w:val="center"/>
      <w:outlineLvl w:val="1"/>
    </w:pPr>
    <w:rPr>
      <w:sz w:val="23"/>
      <w:szCs w:val="23"/>
      <w:lang w:eastAsia="pl-PL"/>
    </w:rPr>
  </w:style>
  <w:style w:type="character" w:customStyle="1" w:styleId="Bodytext">
    <w:name w:val="Body text_"/>
    <w:uiPriority w:val="99"/>
    <w:rsid w:val="00A677FC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Bodytext0">
    <w:name w:val="Body text"/>
    <w:basedOn w:val="Normalny"/>
    <w:uiPriority w:val="99"/>
    <w:rsid w:val="00A677FC"/>
    <w:pPr>
      <w:shd w:val="clear" w:color="auto" w:fill="FFFFFF"/>
      <w:spacing w:before="180" w:after="0" w:line="283" w:lineRule="exact"/>
    </w:pPr>
    <w:rPr>
      <w:lang w:eastAsia="pl-PL"/>
    </w:rPr>
  </w:style>
  <w:style w:type="character" w:customStyle="1" w:styleId="Heading212">
    <w:name w:val="Heading #2 + 12"/>
    <w:aliases w:val="5 pt2"/>
    <w:uiPriority w:val="99"/>
    <w:rsid w:val="00A677FC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paddingl51">
    <w:name w:val="paddingl51"/>
    <w:uiPriority w:val="99"/>
    <w:rsid w:val="00A677FC"/>
    <w:rPr>
      <w:rFonts w:ascii="Times New Roman" w:hAnsi="Times New Roman" w:cs="Times New Roman"/>
    </w:rPr>
  </w:style>
  <w:style w:type="paragraph" w:customStyle="1" w:styleId="voctttitle2">
    <w:name w:val="voctttitle2"/>
    <w:basedOn w:val="Normalny"/>
    <w:uiPriority w:val="99"/>
    <w:rsid w:val="00A677FC"/>
    <w:pPr>
      <w:spacing w:before="100" w:beforeAutospacing="1" w:after="100" w:afterAutospacing="1" w:line="240" w:lineRule="auto"/>
    </w:pPr>
    <w:rPr>
      <w:b/>
      <w:bCs/>
      <w:sz w:val="24"/>
      <w:szCs w:val="24"/>
      <w:u w:val="single"/>
      <w:lang w:eastAsia="pl-PL"/>
    </w:rPr>
  </w:style>
  <w:style w:type="character" w:customStyle="1" w:styleId="paddingl52">
    <w:name w:val="paddingl52"/>
    <w:uiPriority w:val="99"/>
    <w:rsid w:val="00A677FC"/>
    <w:rPr>
      <w:rFonts w:ascii="Times New Roman" w:hAnsi="Times New Roman" w:cs="Times New Roman"/>
    </w:rPr>
  </w:style>
  <w:style w:type="paragraph" w:styleId="Lista-kontynuacja">
    <w:name w:val="List Continue"/>
    <w:basedOn w:val="Normalny"/>
    <w:uiPriority w:val="99"/>
    <w:rsid w:val="00A677FC"/>
    <w:pPr>
      <w:spacing w:after="120"/>
      <w:ind w:left="283"/>
    </w:pPr>
  </w:style>
  <w:style w:type="paragraph" w:customStyle="1" w:styleId="Standardowy3">
    <w:name w:val="Standardowy3"/>
    <w:uiPriority w:val="99"/>
    <w:rsid w:val="00A677FC"/>
    <w:rPr>
      <w:rFonts w:cs="Calibri"/>
      <w:sz w:val="24"/>
      <w:szCs w:val="24"/>
    </w:rPr>
  </w:style>
  <w:style w:type="paragraph" w:customStyle="1" w:styleId="Tekstpodstawowy35">
    <w:name w:val="Tekst podstawowy 35"/>
    <w:basedOn w:val="Normalny"/>
    <w:uiPriority w:val="99"/>
    <w:rsid w:val="00A677F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color w:val="000000"/>
      <w:lang w:eastAsia="pl-PL"/>
    </w:rPr>
  </w:style>
  <w:style w:type="paragraph" w:customStyle="1" w:styleId="Tekstpodstawowy36">
    <w:name w:val="Tekst podstawowy 36"/>
    <w:basedOn w:val="Normalny"/>
    <w:uiPriority w:val="99"/>
    <w:rsid w:val="00A677F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color w:val="000000"/>
      <w:lang w:eastAsia="pl-PL"/>
    </w:rPr>
  </w:style>
  <w:style w:type="character" w:customStyle="1" w:styleId="Heading310">
    <w:name w:val="Heading #3 + 10"/>
    <w:aliases w:val="5 pt1,Italic"/>
    <w:uiPriority w:val="99"/>
    <w:rsid w:val="00A677FC"/>
    <w:rPr>
      <w:rFonts w:ascii="Arial" w:hAnsi="Arial" w:cs="Arial"/>
      <w:i/>
      <w:iCs/>
      <w:spacing w:val="0"/>
      <w:sz w:val="21"/>
      <w:szCs w:val="21"/>
    </w:rPr>
  </w:style>
  <w:style w:type="paragraph" w:customStyle="1" w:styleId="StylTekstpodstawowyPierwszywiersz06cm">
    <w:name w:val="Styl Tekst podstawowy + Pierwszy wiersz:  0.6 cm"/>
    <w:basedOn w:val="Tekstpodstawowy"/>
    <w:uiPriority w:val="99"/>
    <w:rsid w:val="00A677FC"/>
    <w:pPr>
      <w:autoSpaceDE/>
      <w:autoSpaceDN/>
      <w:spacing w:before="120"/>
      <w:ind w:firstLine="339"/>
    </w:pPr>
    <w:rPr>
      <w:rFonts w:ascii="Arial" w:hAnsi="Arial" w:cs="Arial"/>
      <w:color w:val="auto"/>
      <w:lang w:val="pl-PL"/>
    </w:rPr>
  </w:style>
  <w:style w:type="paragraph" w:customStyle="1" w:styleId="lista">
    <w:name w:val="lista"/>
    <w:basedOn w:val="Normalny"/>
    <w:autoRedefine/>
    <w:uiPriority w:val="99"/>
    <w:rsid w:val="00A677FC"/>
    <w:pPr>
      <w:numPr>
        <w:numId w:val="9"/>
      </w:numPr>
      <w:tabs>
        <w:tab w:val="left" w:leader="dot" w:pos="6490"/>
      </w:tabs>
      <w:spacing w:before="120" w:after="0" w:line="240" w:lineRule="auto"/>
      <w:ind w:right="70"/>
    </w:pPr>
    <w:rPr>
      <w:rFonts w:ascii="Arial" w:hAnsi="Arial" w:cs="Arial"/>
      <w:sz w:val="24"/>
      <w:szCs w:val="24"/>
      <w:lang w:eastAsia="pl-PL"/>
    </w:rPr>
  </w:style>
  <w:style w:type="paragraph" w:customStyle="1" w:styleId="bullet">
    <w:name w:val="bullet"/>
    <w:basedOn w:val="Normalny"/>
    <w:uiPriority w:val="99"/>
    <w:rsid w:val="00A677FC"/>
    <w:pPr>
      <w:tabs>
        <w:tab w:val="num" w:pos="360"/>
        <w:tab w:val="left" w:pos="5670"/>
      </w:tabs>
      <w:suppressAutoHyphens/>
      <w:spacing w:before="120" w:after="0" w:line="240" w:lineRule="auto"/>
      <w:ind w:left="360" w:hanging="360"/>
      <w:jc w:val="both"/>
    </w:pPr>
    <w:rPr>
      <w:sz w:val="24"/>
      <w:szCs w:val="24"/>
      <w:lang w:eastAsia="ar-SA"/>
    </w:rPr>
  </w:style>
  <w:style w:type="paragraph" w:customStyle="1" w:styleId="Standardowy4">
    <w:name w:val="Standardowy4"/>
    <w:uiPriority w:val="99"/>
    <w:rsid w:val="00A677FC"/>
    <w:rPr>
      <w:rFonts w:cs="Calibri"/>
      <w:sz w:val="24"/>
      <w:szCs w:val="24"/>
    </w:rPr>
  </w:style>
  <w:style w:type="paragraph" w:customStyle="1" w:styleId="Tekstpodstawowy37">
    <w:name w:val="Tekst podstawowy 37"/>
    <w:basedOn w:val="Normalny"/>
    <w:uiPriority w:val="99"/>
    <w:rsid w:val="00A677F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color w:val="000000"/>
      <w:lang w:eastAsia="pl-PL"/>
    </w:rPr>
  </w:style>
  <w:style w:type="paragraph" w:customStyle="1" w:styleId="StylZlewej19cmPrzed12ptPo12pt">
    <w:name w:val="Styl Z lewej:  19 cm Przed:  12 pt Po:  12 pt"/>
    <w:basedOn w:val="Normalny"/>
    <w:uiPriority w:val="99"/>
    <w:rsid w:val="00A677FC"/>
    <w:pPr>
      <w:spacing w:before="240" w:after="240" w:line="240" w:lineRule="auto"/>
      <w:ind w:left="1134"/>
    </w:pPr>
    <w:rPr>
      <w:sz w:val="24"/>
      <w:szCs w:val="24"/>
      <w:lang w:eastAsia="pl-PL"/>
    </w:rPr>
  </w:style>
  <w:style w:type="paragraph" w:customStyle="1" w:styleId="Bibliografia1">
    <w:name w:val="Bibliografia1"/>
    <w:basedOn w:val="Normalny"/>
    <w:next w:val="Normalny"/>
    <w:uiPriority w:val="99"/>
    <w:rsid w:val="00A677FC"/>
    <w:pPr>
      <w:spacing w:after="0" w:line="240" w:lineRule="auto"/>
    </w:pPr>
    <w:rPr>
      <w:sz w:val="24"/>
      <w:szCs w:val="24"/>
      <w:lang w:eastAsia="pl-PL"/>
    </w:rPr>
  </w:style>
  <w:style w:type="character" w:customStyle="1" w:styleId="FontStyle23">
    <w:name w:val="Font Style23"/>
    <w:uiPriority w:val="99"/>
    <w:rsid w:val="00A677FC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1"/>
    <w:uiPriority w:val="99"/>
    <w:rsid w:val="00A677FC"/>
    <w:pPr>
      <w:spacing w:after="0" w:line="240" w:lineRule="auto"/>
    </w:pPr>
    <w:rPr>
      <w:rFonts w:ascii="Times New Roman" w:hAnsi="Times New Roman" w:cs="Times New Roman"/>
      <w:sz w:val="2"/>
      <w:szCs w:val="2"/>
    </w:rPr>
  </w:style>
  <w:style w:type="character" w:customStyle="1" w:styleId="TekstdymkaZnak1">
    <w:name w:val="Tekst dymka Znak1"/>
    <w:link w:val="Tekstdymka"/>
    <w:uiPriority w:val="99"/>
    <w:rsid w:val="00A677FC"/>
    <w:rPr>
      <w:rFonts w:ascii="Times New Roman" w:hAnsi="Times New Roman" w:cs="Times New Roman"/>
      <w:sz w:val="2"/>
      <w:szCs w:val="2"/>
      <w:lang w:eastAsia="en-US"/>
    </w:rPr>
  </w:style>
  <w:style w:type="character" w:customStyle="1" w:styleId="TekstdymkaZnak">
    <w:name w:val="Tekst dymka Znak"/>
    <w:uiPriority w:val="99"/>
    <w:rsid w:val="00A677FC"/>
    <w:rPr>
      <w:rFonts w:ascii="Tahoma" w:hAnsi="Tahoma" w:cs="Tahoma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A677FC"/>
    <w:rPr>
      <w:rFonts w:ascii="Calibri" w:hAnsi="Calibri"/>
      <w:b/>
      <w:bCs/>
    </w:rPr>
  </w:style>
  <w:style w:type="character" w:customStyle="1" w:styleId="TematkomentarzaZnak1">
    <w:name w:val="Temat komentarza Znak1"/>
    <w:link w:val="Tematkomentarza"/>
    <w:uiPriority w:val="99"/>
    <w:rsid w:val="00A677FC"/>
    <w:rPr>
      <w:rFonts w:ascii="Calibri" w:hAnsi="Calibri" w:cs="Calibri"/>
      <w:b/>
      <w:bCs/>
      <w:sz w:val="20"/>
      <w:szCs w:val="20"/>
      <w:lang w:eastAsia="en-US"/>
    </w:rPr>
  </w:style>
  <w:style w:type="character" w:customStyle="1" w:styleId="TekstkomentarzaZnak">
    <w:name w:val="Tekst komentarza Znak"/>
    <w:uiPriority w:val="99"/>
    <w:rsid w:val="00A677FC"/>
    <w:rPr>
      <w:rFonts w:ascii="Calibri" w:hAnsi="Calibri" w:cs="Calibri"/>
      <w:lang w:eastAsia="en-US"/>
    </w:rPr>
  </w:style>
  <w:style w:type="character" w:customStyle="1" w:styleId="TematkomentarzaZnak">
    <w:name w:val="Temat komentarza Znak"/>
    <w:basedOn w:val="TekstkomentarzaZnak"/>
    <w:uiPriority w:val="99"/>
    <w:rsid w:val="00A677FC"/>
  </w:style>
  <w:style w:type="paragraph" w:styleId="Akapitzlist">
    <w:name w:val="List Paragraph"/>
    <w:basedOn w:val="Normalny"/>
    <w:qFormat/>
    <w:rsid w:val="00A677FC"/>
    <w:pPr>
      <w:spacing w:after="0" w:line="240" w:lineRule="auto"/>
      <w:ind w:left="720"/>
      <w:jc w:val="both"/>
    </w:pPr>
    <w:rPr>
      <w:sz w:val="24"/>
      <w:szCs w:val="24"/>
    </w:rPr>
  </w:style>
  <w:style w:type="character" w:styleId="UyteHipercze">
    <w:name w:val="FollowedHyperlink"/>
    <w:uiPriority w:val="99"/>
    <w:rsid w:val="00A677FC"/>
    <w:rPr>
      <w:rFonts w:ascii="Times New Roman" w:hAnsi="Times New Roman" w:cs="Times New Roman"/>
      <w:color w:val="800080"/>
      <w:u w:val="single"/>
    </w:rPr>
  </w:style>
  <w:style w:type="paragraph" w:customStyle="1" w:styleId="Bezodstpw2">
    <w:name w:val="Bez odstępów2"/>
    <w:rsid w:val="006D5278"/>
    <w:pPr>
      <w:overflowPunct w:val="0"/>
      <w:autoSpaceDE w:val="0"/>
      <w:autoSpaceDN w:val="0"/>
      <w:adjustRightInd w:val="0"/>
      <w:ind w:left="357" w:hanging="357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82036B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567" w:hanging="567"/>
      <w:jc w:val="both"/>
      <w:textAlignment w:val="baseline"/>
    </w:pPr>
    <w:rPr>
      <w:rFonts w:ascii="Times New Roman" w:hAnsi="Times New Roman" w:cs="Times New Roman"/>
      <w:sz w:val="24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82036B"/>
    <w:pPr>
      <w:spacing w:after="0" w:line="240" w:lineRule="auto"/>
      <w:ind w:left="360"/>
      <w:jc w:val="both"/>
    </w:pPr>
    <w:rPr>
      <w:rFonts w:ascii="Times New Roman" w:hAnsi="Times New Roman" w:cs="Times New Roman"/>
      <w:sz w:val="28"/>
      <w:szCs w:val="20"/>
      <w:lang w:eastAsia="pl-PL"/>
    </w:rPr>
  </w:style>
  <w:style w:type="paragraph" w:customStyle="1" w:styleId="paragraf">
    <w:name w:val="paragraf"/>
    <w:basedOn w:val="Normalny"/>
    <w:next w:val="Normalny"/>
    <w:autoRedefine/>
    <w:rsid w:val="00D74824"/>
    <w:pPr>
      <w:spacing w:after="0" w:line="360" w:lineRule="auto"/>
      <w:jc w:val="center"/>
    </w:pPr>
    <w:rPr>
      <w:rFonts w:ascii="Times New Roman" w:hAnsi="Times New Roman" w:cs="Times New Roman"/>
      <w:b/>
      <w:sz w:val="24"/>
      <w:szCs w:val="24"/>
      <w:lang w:eastAsia="pl-PL"/>
    </w:rPr>
  </w:style>
  <w:style w:type="paragraph" w:styleId="Bezodstpw">
    <w:name w:val="No Spacing"/>
    <w:uiPriority w:val="1"/>
    <w:qFormat/>
    <w:rsid w:val="001532AA"/>
    <w:rPr>
      <w:rFonts w:cs="Calibri"/>
      <w:sz w:val="22"/>
      <w:szCs w:val="22"/>
      <w:lang w:eastAsia="en-US"/>
    </w:rPr>
  </w:style>
  <w:style w:type="paragraph" w:customStyle="1" w:styleId="Tekstpodstawowy24">
    <w:name w:val="Tekst podstawowy 24"/>
    <w:basedOn w:val="Normalny"/>
    <w:rsid w:val="00D74824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567" w:hanging="567"/>
      <w:jc w:val="both"/>
      <w:textAlignment w:val="baseline"/>
    </w:pPr>
    <w:rPr>
      <w:rFonts w:ascii="Times New Roman" w:hAnsi="Times New Roman" w:cs="Times New Roman"/>
      <w:sz w:val="24"/>
      <w:szCs w:val="20"/>
      <w:lang w:eastAsia="pl-PL"/>
    </w:rPr>
  </w:style>
  <w:style w:type="paragraph" w:customStyle="1" w:styleId="Tekstpodstawowywcity24">
    <w:name w:val="Tekst podstawowy wcięty 24"/>
    <w:basedOn w:val="Normalny"/>
    <w:rsid w:val="00D74824"/>
    <w:pPr>
      <w:spacing w:after="0" w:line="240" w:lineRule="auto"/>
      <w:ind w:left="360"/>
      <w:jc w:val="both"/>
    </w:pPr>
    <w:rPr>
      <w:rFonts w:ascii="Times New Roman" w:hAnsi="Times New Roman" w:cs="Times New Roman"/>
      <w:sz w:val="28"/>
      <w:szCs w:val="20"/>
      <w:lang w:eastAsia="pl-PL"/>
    </w:rPr>
  </w:style>
  <w:style w:type="character" w:customStyle="1" w:styleId="Znakiprzypiswdolnych">
    <w:name w:val="Znaki przypisów dolnych"/>
    <w:rsid w:val="00BC0B43"/>
    <w:rPr>
      <w:vertAlign w:val="superscript"/>
    </w:rPr>
  </w:style>
  <w:style w:type="character" w:customStyle="1" w:styleId="Odwoanieprzypisudolnego1">
    <w:name w:val="Odwołanie przypisu dolnego1"/>
    <w:rsid w:val="006B6341"/>
    <w:rPr>
      <w:vertAlign w:val="superscript"/>
    </w:rPr>
  </w:style>
  <w:style w:type="character" w:customStyle="1" w:styleId="Odwoanieprzypisudolnego2">
    <w:name w:val="Odwołanie przypisu dolnego2"/>
    <w:rsid w:val="006B6341"/>
    <w:rPr>
      <w:vertAlign w:val="superscript"/>
    </w:rPr>
  </w:style>
  <w:style w:type="paragraph" w:customStyle="1" w:styleId="BodyTextIndent21">
    <w:name w:val="Body Text Indent 21"/>
    <w:basedOn w:val="Normalny"/>
    <w:rsid w:val="006B13A5"/>
    <w:pPr>
      <w:tabs>
        <w:tab w:val="left" w:pos="284"/>
      </w:tabs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Times New Roman" w:hAnsi="Times New Roman" w:cs="Times New Roman"/>
      <w:sz w:val="26"/>
      <w:szCs w:val="20"/>
      <w:lang w:eastAsia="ar-SA"/>
    </w:rPr>
  </w:style>
  <w:style w:type="paragraph" w:customStyle="1" w:styleId="WW-NormalnyWeb">
    <w:name w:val="WW-Normalny (Web)"/>
    <w:basedOn w:val="Normalny"/>
    <w:rsid w:val="00291C8E"/>
    <w:pPr>
      <w:suppressAutoHyphens/>
      <w:spacing w:before="280" w:after="280" w:line="240" w:lineRule="auto"/>
      <w:jc w:val="both"/>
    </w:pPr>
    <w:rPr>
      <w:rFonts w:ascii="Times New Roman" w:hAnsi="Times New Roman" w:cs="Arial"/>
      <w:sz w:val="20"/>
      <w:szCs w:val="20"/>
      <w:lang w:eastAsia="ar-SA"/>
    </w:rPr>
  </w:style>
  <w:style w:type="paragraph" w:customStyle="1" w:styleId="WW-Zwykytekst">
    <w:name w:val="WW-Zwykły tekst"/>
    <w:basedOn w:val="Normalny"/>
    <w:rsid w:val="00636F11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1353</Words>
  <Characters>8118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TRAMWAJE ŚLĄSKIE S</vt:lpstr>
    </vt:vector>
  </TitlesOfParts>
  <Company/>
  <LinksUpToDate>false</LinksUpToDate>
  <CharactersWithSpaces>9453</CharactersWithSpaces>
  <SharedDoc>false</SharedDoc>
  <HLinks>
    <vt:vector size="6" baseType="variant">
      <vt:variant>
        <vt:i4>3211309</vt:i4>
      </vt:variant>
      <vt:variant>
        <vt:i4>6</vt:i4>
      </vt:variant>
      <vt:variant>
        <vt:i4>0</vt:i4>
      </vt:variant>
      <vt:variant>
        <vt:i4>5</vt:i4>
      </vt:variant>
      <vt:variant>
        <vt:lpwstr>http://www.pois.gov.pl/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TRAMWAJE ŚLĄSKIE S</dc:title>
  <dc:creator>maluszek.j</dc:creator>
  <cp:lastModifiedBy>Tramwaje Śląskie SA</cp:lastModifiedBy>
  <cp:revision>3</cp:revision>
  <cp:lastPrinted>2014-08-08T12:29:00Z</cp:lastPrinted>
  <dcterms:created xsi:type="dcterms:W3CDTF">2015-08-20T06:41:00Z</dcterms:created>
  <dcterms:modified xsi:type="dcterms:W3CDTF">2015-08-20T06:42:00Z</dcterms:modified>
</cp:coreProperties>
</file>