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91" w:rsidRPr="00A143B0" w:rsidRDefault="00895D4E" w:rsidP="00CE7F55">
      <w:pPr>
        <w:ind w:right="42"/>
        <w:jc w:val="right"/>
      </w:pPr>
      <w:r w:rsidRPr="00A143B0">
        <w:t>Załącznik nr 2</w:t>
      </w:r>
    </w:p>
    <w:p w:rsidR="00870091" w:rsidRPr="00C75F21" w:rsidRDefault="00870091" w:rsidP="00870091">
      <w:pPr>
        <w:pStyle w:val="Nagwek1"/>
        <w:jc w:val="center"/>
        <w:rPr>
          <w:sz w:val="24"/>
        </w:rPr>
      </w:pPr>
      <w:r w:rsidRPr="00C75F21">
        <w:rPr>
          <w:sz w:val="24"/>
        </w:rPr>
        <w:t>FORMULARZ OFERTOWY</w:t>
      </w:r>
    </w:p>
    <w:p w:rsidR="00870091" w:rsidRPr="00C75F21" w:rsidRDefault="00870091" w:rsidP="00870091">
      <w:pPr>
        <w:jc w:val="both"/>
        <w:rPr>
          <w:b/>
          <w:bCs/>
        </w:rPr>
      </w:pPr>
    </w:p>
    <w:p w:rsidR="00870091" w:rsidRPr="00C75F21" w:rsidRDefault="00870091" w:rsidP="00B00E4F">
      <w:pPr>
        <w:pStyle w:val="Tekstpodstawowywcity"/>
        <w:ind w:left="0"/>
        <w:jc w:val="both"/>
      </w:pPr>
      <w:r w:rsidRPr="00C75F21">
        <w:t xml:space="preserve">W związku z ogłoszeniem przetargu pisemnego na </w:t>
      </w:r>
      <w:r w:rsidR="00952923" w:rsidRPr="00C75F21">
        <w:rPr>
          <w:b/>
        </w:rPr>
        <w:t>opracowanie</w:t>
      </w:r>
      <w:r w:rsidR="00FE650C" w:rsidRPr="00C75F21">
        <w:rPr>
          <w:b/>
        </w:rPr>
        <w:t xml:space="preserve"> Studium wykonalności wraz z obsługą aplikacyjną dla zadania pod nazwą: „Zintegrowany </w:t>
      </w:r>
      <w:r w:rsidR="004030EC">
        <w:rPr>
          <w:b/>
        </w:rPr>
        <w:t>P</w:t>
      </w:r>
      <w:r w:rsidR="00FE650C" w:rsidRPr="00C75F21">
        <w:rPr>
          <w:b/>
        </w:rPr>
        <w:t xml:space="preserve">rojekt modernizacji i rozwoju infrastruktury tramwajowej w Aglomeracji Śląsko – Zagłębiowskiej wraz z zakupem taboru tramwajowego” </w:t>
      </w:r>
      <w:r w:rsidR="006117D3" w:rsidRPr="00C75F21">
        <w:t xml:space="preserve">, </w:t>
      </w:r>
      <w:r w:rsidRPr="00C75F21">
        <w:t xml:space="preserve">składam/y niniejszą ofertę: </w:t>
      </w:r>
    </w:p>
    <w:p w:rsidR="00870091" w:rsidRPr="00C75F21" w:rsidRDefault="00870091" w:rsidP="00244E13">
      <w:pPr>
        <w:jc w:val="both"/>
      </w:pPr>
    </w:p>
    <w:p w:rsidR="00870091" w:rsidRPr="00C75F21" w:rsidRDefault="00890C90" w:rsidP="00244E13">
      <w:pPr>
        <w:jc w:val="both"/>
      </w:pPr>
      <w:r w:rsidRPr="00C75F21">
        <w:t xml:space="preserve">Nr sprawy: </w:t>
      </w:r>
      <w:r w:rsidR="00FD2C43" w:rsidRPr="00C75F21">
        <w:t>II/</w:t>
      </w:r>
      <w:r w:rsidR="003D6D41">
        <w:t>610</w:t>
      </w:r>
      <w:r w:rsidR="00BF4D21" w:rsidRPr="00C75F21">
        <w:t>/2015</w:t>
      </w:r>
    </w:p>
    <w:p w:rsidR="00870091" w:rsidRPr="00C75F21" w:rsidRDefault="00870091" w:rsidP="00244E13">
      <w:pPr>
        <w:jc w:val="both"/>
      </w:pPr>
    </w:p>
    <w:p w:rsidR="00870091" w:rsidRPr="00C75F21" w:rsidRDefault="00870091" w:rsidP="00D8487C">
      <w:pPr>
        <w:numPr>
          <w:ilvl w:val="0"/>
          <w:numId w:val="5"/>
        </w:numPr>
        <w:tabs>
          <w:tab w:val="clear" w:pos="720"/>
          <w:tab w:val="num" w:pos="360"/>
        </w:tabs>
        <w:ind w:left="360"/>
        <w:jc w:val="both"/>
      </w:pPr>
      <w:r w:rsidRPr="00C75F21">
        <w:t>Oferuję/my wykonanie przedmiotu zamówienia w pełnym zakresie objętym Specyfikacją Istotnych Warunków Zamówienia na kwotę:</w:t>
      </w:r>
    </w:p>
    <w:p w:rsidR="00952F29" w:rsidRPr="00C75F21" w:rsidRDefault="00952F29" w:rsidP="00952F29">
      <w:pPr>
        <w:spacing w:line="276" w:lineRule="auto"/>
        <w:ind w:left="360"/>
        <w:jc w:val="both"/>
      </w:pPr>
    </w:p>
    <w:p w:rsidR="00870091" w:rsidRPr="00C75F21" w:rsidRDefault="00554FE2" w:rsidP="00016198">
      <w:pPr>
        <w:spacing w:line="360" w:lineRule="auto"/>
        <w:jc w:val="both"/>
      </w:pPr>
      <w:r w:rsidRPr="00C75F21">
        <w:t>wartość netto ……………….. zł (słownie: …</w:t>
      </w:r>
      <w:r w:rsidR="00870091" w:rsidRPr="00C75F21">
        <w:t>.....................................................................</w:t>
      </w:r>
      <w:r w:rsidR="005C6C32" w:rsidRPr="00C75F21">
        <w:t>....</w:t>
      </w:r>
      <w:r w:rsidR="00870091" w:rsidRPr="00C75F21">
        <w:t>zł)</w:t>
      </w:r>
    </w:p>
    <w:p w:rsidR="00870091" w:rsidRPr="00C75F21" w:rsidRDefault="00870091" w:rsidP="00016198">
      <w:pPr>
        <w:spacing w:line="360" w:lineRule="auto"/>
        <w:jc w:val="both"/>
      </w:pPr>
      <w:r w:rsidRPr="00C75F21">
        <w:t>podatek  VAT  …………</w:t>
      </w:r>
      <w:r w:rsidR="006117D3" w:rsidRPr="00C75F21">
        <w:t>……</w:t>
      </w:r>
      <w:r w:rsidR="00554FE2" w:rsidRPr="00C75F21">
        <w:t xml:space="preserve"> </w:t>
      </w:r>
      <w:r w:rsidRPr="00C75F21">
        <w:t>zł (słownie: ...</w:t>
      </w:r>
      <w:r w:rsidR="00554FE2" w:rsidRPr="00C75F21">
        <w:t>........</w:t>
      </w:r>
      <w:r w:rsidRPr="00C75F21">
        <w:t>.</w:t>
      </w:r>
      <w:r w:rsidR="006117D3" w:rsidRPr="00C75F21">
        <w:t>....................</w:t>
      </w:r>
      <w:r w:rsidRPr="00C75F21">
        <w:t>.............................................zł)</w:t>
      </w:r>
    </w:p>
    <w:p w:rsidR="00870091" w:rsidRPr="00C75F21" w:rsidRDefault="00870091" w:rsidP="00016198">
      <w:pPr>
        <w:spacing w:line="360" w:lineRule="auto"/>
        <w:jc w:val="both"/>
      </w:pPr>
      <w:r w:rsidRPr="00C75F21">
        <w:t>wartość  brutto ……………</w:t>
      </w:r>
      <w:r w:rsidR="00554FE2" w:rsidRPr="00C75F21">
        <w:t>..</w:t>
      </w:r>
      <w:r w:rsidRPr="00C75F21">
        <w:t>.</w:t>
      </w:r>
      <w:r w:rsidR="00554FE2" w:rsidRPr="00C75F21">
        <w:t>.</w:t>
      </w:r>
      <w:r w:rsidR="006117D3" w:rsidRPr="00C75F21">
        <w:t xml:space="preserve"> </w:t>
      </w:r>
      <w:r w:rsidRPr="00C75F21">
        <w:t>zł (słownie: .</w:t>
      </w:r>
      <w:r w:rsidR="00554FE2" w:rsidRPr="00C75F21">
        <w:t>.</w:t>
      </w:r>
      <w:r w:rsidRPr="00C75F21">
        <w:t>...........................................................................zł)</w:t>
      </w:r>
    </w:p>
    <w:p w:rsidR="00455863" w:rsidRPr="00C75F21" w:rsidRDefault="00990460" w:rsidP="005222DD">
      <w:pPr>
        <w:jc w:val="both"/>
      </w:pPr>
      <w:r w:rsidRPr="00C75F21">
        <w:t>Wartość wykazana powyżej zawiera opłatę</w:t>
      </w:r>
      <w:r w:rsidR="00455863" w:rsidRPr="00C75F21">
        <w:t xml:space="preserve"> za przeniesienie autorskich praw majątkowych</w:t>
      </w:r>
      <w:r w:rsidRPr="00C75F21">
        <w:t xml:space="preserve"> </w:t>
      </w:r>
      <w:r w:rsidR="00667683" w:rsidRPr="00C75F21">
        <w:br/>
      </w:r>
      <w:r w:rsidRPr="00C75F21">
        <w:t>w wysokości</w:t>
      </w:r>
      <w:r w:rsidR="00455863" w:rsidRPr="00C75F21">
        <w:t xml:space="preserve">  ....................... zł brutto (nie mniej niż 1,00 zł).</w:t>
      </w:r>
    </w:p>
    <w:p w:rsidR="00455863" w:rsidRPr="00C75F21" w:rsidRDefault="00455863" w:rsidP="00BB1F50">
      <w:pPr>
        <w:spacing w:line="276" w:lineRule="auto"/>
        <w:jc w:val="both"/>
      </w:pPr>
    </w:p>
    <w:p w:rsidR="00BF1022" w:rsidRPr="00C75F21" w:rsidRDefault="00BF1022" w:rsidP="00BB1F50">
      <w:pPr>
        <w:spacing w:line="276" w:lineRule="auto"/>
        <w:jc w:val="both"/>
        <w:rPr>
          <w:b/>
        </w:rPr>
      </w:pPr>
      <w:r w:rsidRPr="00C75F21">
        <w:rPr>
          <w:b/>
        </w:rPr>
        <w:t>w tym:</w:t>
      </w:r>
    </w:p>
    <w:p w:rsidR="00016198" w:rsidRPr="00C75F21" w:rsidRDefault="00016198" w:rsidP="00BB1F50">
      <w:pPr>
        <w:spacing w:line="276" w:lineRule="auto"/>
        <w:jc w:val="both"/>
        <w:rPr>
          <w:b/>
        </w:rPr>
      </w:pPr>
    </w:p>
    <w:p w:rsidR="00BF1022" w:rsidRPr="00C75F21" w:rsidRDefault="00EF7876" w:rsidP="000B64CB">
      <w:pPr>
        <w:numPr>
          <w:ilvl w:val="1"/>
          <w:numId w:val="30"/>
        </w:numPr>
        <w:spacing w:line="276" w:lineRule="auto"/>
        <w:ind w:left="426" w:hanging="426"/>
        <w:jc w:val="both"/>
      </w:pPr>
      <w:r w:rsidRPr="00C75F21">
        <w:t xml:space="preserve"> </w:t>
      </w:r>
      <w:r w:rsidR="00BF1022" w:rsidRPr="00C75F21">
        <w:t>wynagrodzenie za wykonanie przedmiotu zamówienia w zakresie opracowania dokumentacji studialnej i aplikacyjnej, dokumentów i opracowań oraz wniosku aplikacyjnego wynosi</w:t>
      </w:r>
      <w:r w:rsidR="005222DD" w:rsidRPr="00C75F21">
        <w:t xml:space="preserve"> (zgodnie z harmonogramem rzeczowo – finansowym – załącznik nr 3 do SIWZ)</w:t>
      </w:r>
      <w:r w:rsidR="00BF1022" w:rsidRPr="00C75F21">
        <w:t>:</w:t>
      </w:r>
    </w:p>
    <w:p w:rsidR="00BF1022" w:rsidRPr="00C75F21" w:rsidRDefault="00BF1022" w:rsidP="00BF1022">
      <w:pPr>
        <w:spacing w:line="360" w:lineRule="auto"/>
        <w:ind w:left="720"/>
        <w:jc w:val="both"/>
      </w:pPr>
      <w:r w:rsidRPr="00C75F21">
        <w:t>wartość netto:        ..........................zł (słownie: ......................................................zł)</w:t>
      </w:r>
    </w:p>
    <w:p w:rsidR="00BF1022" w:rsidRPr="00C75F21" w:rsidRDefault="00BF1022" w:rsidP="00BF1022">
      <w:pPr>
        <w:spacing w:line="360" w:lineRule="auto"/>
        <w:ind w:left="720"/>
        <w:jc w:val="both"/>
      </w:pPr>
      <w:r w:rsidRPr="00C75F21">
        <w:t>podatek  VAT:      ..........................zł (słownie: .......................................................zł)</w:t>
      </w:r>
    </w:p>
    <w:p w:rsidR="00BF1022" w:rsidRPr="00C75F21" w:rsidRDefault="00BF1022" w:rsidP="00BF1022">
      <w:pPr>
        <w:spacing w:line="360" w:lineRule="auto"/>
        <w:ind w:left="720"/>
        <w:jc w:val="both"/>
      </w:pPr>
      <w:r w:rsidRPr="00C75F21">
        <w:t>wartość  brutto:     ..........................zł (słownie: .......................................................zł),</w:t>
      </w:r>
    </w:p>
    <w:p w:rsidR="00AF4899" w:rsidRPr="00C75F21" w:rsidRDefault="00807265" w:rsidP="000B64CB">
      <w:pPr>
        <w:numPr>
          <w:ilvl w:val="1"/>
          <w:numId w:val="30"/>
        </w:numPr>
        <w:spacing w:line="276" w:lineRule="auto"/>
        <w:ind w:left="426" w:hanging="426"/>
        <w:jc w:val="both"/>
      </w:pPr>
      <w:r w:rsidRPr="00C75F21">
        <w:t xml:space="preserve">stawka za jedną godzinę pracy </w:t>
      </w:r>
      <w:r w:rsidR="00AF4899" w:rsidRPr="00C75F21">
        <w:t xml:space="preserve">za wykonanie przedmiotu zamówienia w zakresie obsługi aplikacyjnej projektu przy uwzględnieniu limitu </w:t>
      </w:r>
      <w:r w:rsidR="00016198" w:rsidRPr="00C75F21">
        <w:t>(</w:t>
      </w:r>
      <w:r w:rsidR="00AF4899" w:rsidRPr="00C75F21">
        <w:t>mak</w:t>
      </w:r>
      <w:r w:rsidR="00C618D0" w:rsidRPr="00C75F21">
        <w:t xml:space="preserve">symalnie </w:t>
      </w:r>
      <w:r w:rsidR="002B384C" w:rsidRPr="00C75F21">
        <w:t>300</w:t>
      </w:r>
      <w:r w:rsidR="00016198" w:rsidRPr="00C75F21">
        <w:t xml:space="preserve"> g</w:t>
      </w:r>
      <w:r w:rsidR="002B384C" w:rsidRPr="00C75F21">
        <w:t>odzin rocznie</w:t>
      </w:r>
      <w:r w:rsidR="00016198" w:rsidRPr="00C75F21">
        <w:t>)</w:t>
      </w:r>
      <w:r w:rsidR="00AF4899" w:rsidRPr="00C75F21">
        <w:t xml:space="preserve"> wynosi:</w:t>
      </w:r>
    </w:p>
    <w:p w:rsidR="00AF4899" w:rsidRPr="00C75F21" w:rsidRDefault="00AF4899" w:rsidP="00AF4899">
      <w:pPr>
        <w:spacing w:line="360" w:lineRule="auto"/>
        <w:ind w:left="720"/>
        <w:jc w:val="both"/>
      </w:pPr>
      <w:r w:rsidRPr="00C75F21">
        <w:t>wartość netto:        ..........................zł (słownie: ......................................................zł)</w:t>
      </w:r>
    </w:p>
    <w:p w:rsidR="00AF4899" w:rsidRPr="00C75F21" w:rsidRDefault="00AF4899" w:rsidP="00AF4899">
      <w:pPr>
        <w:spacing w:line="360" w:lineRule="auto"/>
        <w:ind w:left="720"/>
        <w:jc w:val="both"/>
      </w:pPr>
      <w:r w:rsidRPr="00C75F21">
        <w:t>podatek  VAT:      ..........................zł (słownie: .......................................................zł)</w:t>
      </w:r>
    </w:p>
    <w:p w:rsidR="00AF4899" w:rsidRPr="00C75F21" w:rsidRDefault="00AF4899" w:rsidP="00EF7876">
      <w:pPr>
        <w:spacing w:line="360" w:lineRule="auto"/>
        <w:ind w:left="720"/>
        <w:jc w:val="both"/>
      </w:pPr>
      <w:r w:rsidRPr="00C75F21">
        <w:t>wartość  brutto:     ..........................zł (słownie: .......................................................zł),</w:t>
      </w:r>
    </w:p>
    <w:p w:rsidR="00952F29" w:rsidRPr="00C75F21" w:rsidRDefault="00952F29" w:rsidP="00870091">
      <w:pPr>
        <w:jc w:val="both"/>
      </w:pPr>
    </w:p>
    <w:p w:rsidR="008E230F" w:rsidRPr="00C75F21" w:rsidRDefault="008E230F" w:rsidP="00807265">
      <w:pPr>
        <w:pStyle w:val="Akapitzlist"/>
        <w:numPr>
          <w:ilvl w:val="0"/>
          <w:numId w:val="5"/>
        </w:numPr>
        <w:tabs>
          <w:tab w:val="clear" w:pos="720"/>
        </w:tabs>
        <w:spacing w:line="276" w:lineRule="auto"/>
        <w:ind w:left="426" w:hanging="426"/>
        <w:rPr>
          <w:szCs w:val="24"/>
        </w:rPr>
      </w:pPr>
      <w:r w:rsidRPr="00C75F21">
        <w:rPr>
          <w:bCs/>
          <w:szCs w:val="24"/>
        </w:rPr>
        <w:t>Zobowiązuję się do wykonania przedmiotu zamówienia</w:t>
      </w:r>
      <w:r w:rsidRPr="00C75F21">
        <w:rPr>
          <w:b/>
          <w:bCs/>
          <w:szCs w:val="24"/>
        </w:rPr>
        <w:t xml:space="preserve"> </w:t>
      </w:r>
      <w:r w:rsidR="00CC77ED" w:rsidRPr="00C75F21">
        <w:rPr>
          <w:szCs w:val="24"/>
        </w:rPr>
        <w:t>w zakresie opracowania dokumentacji studialnej i aplikacyjnej, dokumentów i opracowań o</w:t>
      </w:r>
      <w:r w:rsidR="00CC6618" w:rsidRPr="00C75F21">
        <w:rPr>
          <w:szCs w:val="24"/>
        </w:rPr>
        <w:t xml:space="preserve">raz wniosku aplikacyjnego </w:t>
      </w:r>
      <w:r w:rsidR="00CC77ED" w:rsidRPr="00C75F21">
        <w:rPr>
          <w:szCs w:val="24"/>
        </w:rPr>
        <w:t xml:space="preserve"> (zgodnie z harmonogramem rzeczowo – finansowym – załącznik nr 3 do SIWZ)</w:t>
      </w:r>
      <w:r w:rsidR="00807265" w:rsidRPr="00C75F21">
        <w:rPr>
          <w:szCs w:val="24"/>
        </w:rPr>
        <w:t xml:space="preserve"> </w:t>
      </w:r>
      <w:r w:rsidRPr="00C75F21">
        <w:rPr>
          <w:szCs w:val="24"/>
        </w:rPr>
        <w:t xml:space="preserve">w terminie </w:t>
      </w:r>
      <w:r w:rsidR="00991875" w:rsidRPr="00C75F21">
        <w:rPr>
          <w:szCs w:val="24"/>
        </w:rPr>
        <w:t>w</w:t>
      </w:r>
      <w:r w:rsidR="003D1A6D" w:rsidRPr="00C75F21">
        <w:rPr>
          <w:szCs w:val="24"/>
        </w:rPr>
        <w:t>ymaganym przez Zamawiającego</w:t>
      </w:r>
      <w:r w:rsidR="00807265" w:rsidRPr="00C75F21">
        <w:rPr>
          <w:szCs w:val="24"/>
        </w:rPr>
        <w:t xml:space="preserve">, tj. </w:t>
      </w:r>
      <w:r w:rsidR="00FA3DD2" w:rsidRPr="00C75F21">
        <w:rPr>
          <w:szCs w:val="24"/>
        </w:rPr>
        <w:t>8 miesięcy od dnia podpisania umowy</w:t>
      </w:r>
      <w:r w:rsidR="00807265" w:rsidRPr="00C75F21">
        <w:rPr>
          <w:szCs w:val="24"/>
        </w:rPr>
        <w:t xml:space="preserve"> </w:t>
      </w:r>
      <w:r w:rsidR="00991875" w:rsidRPr="00C75F21">
        <w:rPr>
          <w:szCs w:val="24"/>
        </w:rPr>
        <w:t xml:space="preserve">oraz wykonywać obsługę aplikacyjną </w:t>
      </w:r>
      <w:r w:rsidR="00807265" w:rsidRPr="00C75F21">
        <w:rPr>
          <w:szCs w:val="24"/>
        </w:rPr>
        <w:t xml:space="preserve">przez cały okres realizacji </w:t>
      </w:r>
      <w:r w:rsidR="00C75F21" w:rsidRPr="00C75F21">
        <w:rPr>
          <w:szCs w:val="24"/>
        </w:rPr>
        <w:t xml:space="preserve">projektu </w:t>
      </w:r>
      <w:r w:rsidR="00807265" w:rsidRPr="00C75F21">
        <w:rPr>
          <w:szCs w:val="24"/>
        </w:rPr>
        <w:t xml:space="preserve">i </w:t>
      </w:r>
      <w:r w:rsidR="0039363D" w:rsidRPr="00C75F21">
        <w:rPr>
          <w:szCs w:val="24"/>
        </w:rPr>
        <w:t>8 miesięcy</w:t>
      </w:r>
      <w:r w:rsidR="00991875" w:rsidRPr="00C75F21">
        <w:rPr>
          <w:szCs w:val="24"/>
        </w:rPr>
        <w:t xml:space="preserve"> od </w:t>
      </w:r>
      <w:r w:rsidR="00807265" w:rsidRPr="00C75F21">
        <w:rPr>
          <w:szCs w:val="24"/>
        </w:rPr>
        <w:t>daty</w:t>
      </w:r>
      <w:r w:rsidR="00991875" w:rsidRPr="00C75F21">
        <w:rPr>
          <w:szCs w:val="24"/>
        </w:rPr>
        <w:t xml:space="preserve"> zamknięcia finansowego pr</w:t>
      </w:r>
      <w:r w:rsidR="002C3494" w:rsidRPr="00C75F21">
        <w:rPr>
          <w:szCs w:val="24"/>
        </w:rPr>
        <w:t xml:space="preserve">ojektu w wymiarze maksymalnym </w:t>
      </w:r>
      <w:r w:rsidR="007A182F" w:rsidRPr="00C75F21">
        <w:rPr>
          <w:szCs w:val="24"/>
        </w:rPr>
        <w:t>300</w:t>
      </w:r>
      <w:r w:rsidR="00991875" w:rsidRPr="00C75F21">
        <w:rPr>
          <w:szCs w:val="24"/>
        </w:rPr>
        <w:t xml:space="preserve"> </w:t>
      </w:r>
      <w:r w:rsidR="007A182F" w:rsidRPr="00C75F21">
        <w:rPr>
          <w:szCs w:val="24"/>
        </w:rPr>
        <w:t>godzin rocznie</w:t>
      </w:r>
      <w:r w:rsidR="00991875" w:rsidRPr="00C75F21">
        <w:rPr>
          <w:szCs w:val="24"/>
        </w:rPr>
        <w:t>.</w:t>
      </w:r>
    </w:p>
    <w:p w:rsidR="00083A22" w:rsidRPr="00C75F21" w:rsidRDefault="00083A22" w:rsidP="00D8487C">
      <w:pPr>
        <w:pStyle w:val="Tekstpodstawowy"/>
        <w:numPr>
          <w:ilvl w:val="0"/>
          <w:numId w:val="5"/>
        </w:numPr>
        <w:tabs>
          <w:tab w:val="clear" w:pos="720"/>
          <w:tab w:val="num" w:pos="360"/>
        </w:tabs>
        <w:ind w:left="360"/>
        <w:jc w:val="both"/>
        <w:rPr>
          <w:b w:val="0"/>
          <w:bCs w:val="0"/>
          <w:sz w:val="24"/>
        </w:rPr>
      </w:pPr>
      <w:r w:rsidRPr="00C75F21">
        <w:rPr>
          <w:b w:val="0"/>
          <w:bCs w:val="0"/>
          <w:sz w:val="24"/>
        </w:rPr>
        <w:lastRenderedPageBreak/>
        <w:t xml:space="preserve">Oświadczam, że na wykonany przedmiot zamówienia udzielam </w:t>
      </w:r>
      <w:r w:rsidR="00AB0FA3" w:rsidRPr="00C75F21">
        <w:rPr>
          <w:b w:val="0"/>
          <w:bCs w:val="0"/>
          <w:sz w:val="24"/>
        </w:rPr>
        <w:t>90</w:t>
      </w:r>
      <w:r w:rsidRPr="00C75F21">
        <w:rPr>
          <w:b w:val="0"/>
          <w:bCs w:val="0"/>
          <w:sz w:val="24"/>
        </w:rPr>
        <w:t xml:space="preserve"> miesięcy </w:t>
      </w:r>
      <w:r w:rsidR="00AB0FA3" w:rsidRPr="00C75F21">
        <w:rPr>
          <w:b w:val="0"/>
          <w:bCs w:val="0"/>
          <w:sz w:val="24"/>
        </w:rPr>
        <w:t>rękojmi</w:t>
      </w:r>
      <w:r w:rsidRPr="00C75F21">
        <w:rPr>
          <w:b w:val="0"/>
          <w:bCs w:val="0"/>
          <w:sz w:val="24"/>
        </w:rPr>
        <w:t xml:space="preserve"> </w:t>
      </w:r>
      <w:r w:rsidR="006A3710" w:rsidRPr="00C75F21">
        <w:rPr>
          <w:b w:val="0"/>
          <w:bCs w:val="0"/>
          <w:sz w:val="24"/>
        </w:rPr>
        <w:t xml:space="preserve">licząc od dnia </w:t>
      </w:r>
      <w:r w:rsidR="00AB0FA3" w:rsidRPr="00C75F21">
        <w:rPr>
          <w:b w:val="0"/>
          <w:bCs w:val="0"/>
          <w:sz w:val="24"/>
        </w:rPr>
        <w:t>podpisania bez zastrzeżeń przez Zamawiającego ostatecznego protokołu zdawczo – odbiorczego dokumentacji stanowiącej przedmiot zamówienia</w:t>
      </w:r>
      <w:r w:rsidRPr="00C75F21">
        <w:rPr>
          <w:b w:val="0"/>
          <w:bCs w:val="0"/>
          <w:sz w:val="24"/>
        </w:rPr>
        <w:t>.</w:t>
      </w:r>
    </w:p>
    <w:p w:rsidR="00870091" w:rsidRPr="00C75F21" w:rsidRDefault="00A8653B" w:rsidP="00D8487C">
      <w:pPr>
        <w:pStyle w:val="Tekstpodstawowy"/>
        <w:numPr>
          <w:ilvl w:val="0"/>
          <w:numId w:val="5"/>
        </w:numPr>
        <w:tabs>
          <w:tab w:val="clear" w:pos="720"/>
          <w:tab w:val="num" w:pos="360"/>
        </w:tabs>
        <w:spacing w:line="276" w:lineRule="auto"/>
        <w:ind w:left="360"/>
        <w:jc w:val="both"/>
        <w:rPr>
          <w:b w:val="0"/>
          <w:bCs w:val="0"/>
          <w:sz w:val="24"/>
        </w:rPr>
      </w:pPr>
      <w:r w:rsidRPr="00C75F21">
        <w:rPr>
          <w:b w:val="0"/>
          <w:bCs w:val="0"/>
          <w:sz w:val="24"/>
        </w:rPr>
        <w:t>Oświadczam, że zapoznałem</w:t>
      </w:r>
      <w:r w:rsidR="00870091" w:rsidRPr="00C75F21">
        <w:rPr>
          <w:b w:val="0"/>
          <w:bCs w:val="0"/>
          <w:sz w:val="24"/>
        </w:rPr>
        <w:t xml:space="preserve"> się z treścią S</w:t>
      </w:r>
      <w:r w:rsidR="00B658AF" w:rsidRPr="00C75F21">
        <w:rPr>
          <w:b w:val="0"/>
          <w:bCs w:val="0"/>
          <w:sz w:val="24"/>
        </w:rPr>
        <w:t xml:space="preserve">pecyfikacji </w:t>
      </w:r>
      <w:r w:rsidR="00870091" w:rsidRPr="00C75F21">
        <w:rPr>
          <w:b w:val="0"/>
          <w:bCs w:val="0"/>
          <w:sz w:val="24"/>
        </w:rPr>
        <w:t>I</w:t>
      </w:r>
      <w:r w:rsidR="00A70C17" w:rsidRPr="00C75F21">
        <w:rPr>
          <w:b w:val="0"/>
          <w:bCs w:val="0"/>
          <w:sz w:val="24"/>
        </w:rPr>
        <w:t>sto</w:t>
      </w:r>
      <w:r w:rsidR="00B658AF" w:rsidRPr="00C75F21">
        <w:rPr>
          <w:b w:val="0"/>
          <w:bCs w:val="0"/>
          <w:sz w:val="24"/>
        </w:rPr>
        <w:t>tnych</w:t>
      </w:r>
      <w:r w:rsidR="00A70C17" w:rsidRPr="00C75F21">
        <w:rPr>
          <w:b w:val="0"/>
          <w:bCs w:val="0"/>
          <w:sz w:val="24"/>
        </w:rPr>
        <w:t xml:space="preserve"> </w:t>
      </w:r>
      <w:r w:rsidR="00870091" w:rsidRPr="00C75F21">
        <w:rPr>
          <w:b w:val="0"/>
          <w:bCs w:val="0"/>
          <w:sz w:val="24"/>
        </w:rPr>
        <w:t>W</w:t>
      </w:r>
      <w:r w:rsidR="00A70C17" w:rsidRPr="00C75F21">
        <w:rPr>
          <w:b w:val="0"/>
          <w:bCs w:val="0"/>
          <w:sz w:val="24"/>
        </w:rPr>
        <w:t xml:space="preserve">arunków </w:t>
      </w:r>
      <w:r w:rsidR="00870091" w:rsidRPr="00C75F21">
        <w:rPr>
          <w:b w:val="0"/>
          <w:bCs w:val="0"/>
          <w:sz w:val="24"/>
        </w:rPr>
        <w:t>Z</w:t>
      </w:r>
      <w:r w:rsidR="00A70C17" w:rsidRPr="00C75F21">
        <w:rPr>
          <w:b w:val="0"/>
          <w:bCs w:val="0"/>
          <w:sz w:val="24"/>
        </w:rPr>
        <w:t>amówienia</w:t>
      </w:r>
      <w:r w:rsidR="00870091" w:rsidRPr="00C75F21">
        <w:rPr>
          <w:b w:val="0"/>
          <w:bCs w:val="0"/>
          <w:sz w:val="24"/>
        </w:rPr>
        <w:t xml:space="preserve"> </w:t>
      </w:r>
      <w:r w:rsidRPr="00C75F21">
        <w:rPr>
          <w:b w:val="0"/>
          <w:bCs w:val="0"/>
          <w:sz w:val="24"/>
        </w:rPr>
        <w:br/>
        <w:t>i nie wnoszę</w:t>
      </w:r>
      <w:r w:rsidR="00870091" w:rsidRPr="00C75F21">
        <w:rPr>
          <w:b w:val="0"/>
          <w:bCs w:val="0"/>
          <w:sz w:val="24"/>
        </w:rPr>
        <w:t xml:space="preserve"> do niej żadnych zastrzeżeń.</w:t>
      </w:r>
    </w:p>
    <w:p w:rsidR="00870091" w:rsidRPr="00C75F21" w:rsidRDefault="00A8653B" w:rsidP="00D8487C">
      <w:pPr>
        <w:pStyle w:val="Tekstpodstawowy"/>
        <w:numPr>
          <w:ilvl w:val="0"/>
          <w:numId w:val="5"/>
        </w:numPr>
        <w:tabs>
          <w:tab w:val="clear" w:pos="720"/>
          <w:tab w:val="num" w:pos="360"/>
        </w:tabs>
        <w:spacing w:line="276" w:lineRule="auto"/>
        <w:ind w:left="360"/>
        <w:jc w:val="both"/>
        <w:rPr>
          <w:b w:val="0"/>
          <w:bCs w:val="0"/>
          <w:sz w:val="24"/>
        </w:rPr>
      </w:pPr>
      <w:r w:rsidRPr="00C75F21">
        <w:rPr>
          <w:b w:val="0"/>
          <w:bCs w:val="0"/>
          <w:sz w:val="24"/>
        </w:rPr>
        <w:t>Oświadczam, że uważam się związanym</w:t>
      </w:r>
      <w:r w:rsidR="00870091" w:rsidRPr="00C75F21">
        <w:rPr>
          <w:b w:val="0"/>
          <w:bCs w:val="0"/>
          <w:sz w:val="24"/>
        </w:rPr>
        <w:t xml:space="preserve"> niniejszą ofertą na czas wskazany w SIWZ</w:t>
      </w:r>
      <w:r w:rsidR="003B69CB" w:rsidRPr="00C75F21">
        <w:rPr>
          <w:b w:val="0"/>
          <w:bCs w:val="0"/>
          <w:sz w:val="24"/>
        </w:rPr>
        <w:t xml:space="preserve"> </w:t>
      </w:r>
      <w:r w:rsidRPr="00C75F21">
        <w:rPr>
          <w:b w:val="0"/>
          <w:bCs w:val="0"/>
          <w:sz w:val="24"/>
        </w:rPr>
        <w:br/>
      </w:r>
      <w:r w:rsidR="003B69CB" w:rsidRPr="00C75F21">
        <w:rPr>
          <w:b w:val="0"/>
          <w:bCs w:val="0"/>
          <w:sz w:val="24"/>
        </w:rPr>
        <w:t>tj. 60 dni od upływu terminu składania ofert</w:t>
      </w:r>
      <w:r w:rsidR="00870091" w:rsidRPr="00C75F21">
        <w:rPr>
          <w:b w:val="0"/>
          <w:bCs w:val="0"/>
          <w:sz w:val="24"/>
        </w:rPr>
        <w:t>.</w:t>
      </w:r>
    </w:p>
    <w:p w:rsidR="00540BA9" w:rsidRPr="00C75F21" w:rsidRDefault="00540BA9" w:rsidP="00D8487C">
      <w:pPr>
        <w:pStyle w:val="Tekstpodstawowy"/>
        <w:numPr>
          <w:ilvl w:val="0"/>
          <w:numId w:val="5"/>
        </w:numPr>
        <w:tabs>
          <w:tab w:val="clear" w:pos="720"/>
          <w:tab w:val="num" w:pos="360"/>
        </w:tabs>
        <w:spacing w:line="276" w:lineRule="auto"/>
        <w:ind w:left="360"/>
        <w:jc w:val="both"/>
        <w:rPr>
          <w:b w:val="0"/>
          <w:bCs w:val="0"/>
          <w:sz w:val="24"/>
        </w:rPr>
      </w:pPr>
      <w:r w:rsidRPr="00C75F21">
        <w:rPr>
          <w:b w:val="0"/>
          <w:sz w:val="24"/>
        </w:rPr>
        <w:t>Oświadczam, że prace objęte zamówieniem wykonam sam/ zamierzam zlecić podwykonawcy w następującym zakresie*:</w:t>
      </w:r>
    </w:p>
    <w:p w:rsidR="00540BA9" w:rsidRPr="00C75F21" w:rsidRDefault="00540BA9" w:rsidP="00540BA9">
      <w:pPr>
        <w:pStyle w:val="Tekstpodstawowy"/>
        <w:spacing w:line="276" w:lineRule="auto"/>
        <w:ind w:left="360"/>
        <w:jc w:val="both"/>
        <w:rPr>
          <w:b w:val="0"/>
          <w:bCs w:val="0"/>
          <w:sz w:val="24"/>
        </w:rPr>
      </w:pPr>
      <w:r w:rsidRPr="00C75F21">
        <w:rPr>
          <w:b w:val="0"/>
          <w:sz w:val="24"/>
        </w:rPr>
        <w:t>………………………………………………………………………………………………</w:t>
      </w:r>
    </w:p>
    <w:p w:rsidR="00870091" w:rsidRPr="00C75F21" w:rsidRDefault="00A8653B" w:rsidP="00D8487C">
      <w:pPr>
        <w:pStyle w:val="Tekstpodstawowy"/>
        <w:numPr>
          <w:ilvl w:val="0"/>
          <w:numId w:val="5"/>
        </w:numPr>
        <w:tabs>
          <w:tab w:val="clear" w:pos="720"/>
          <w:tab w:val="num" w:pos="360"/>
        </w:tabs>
        <w:spacing w:line="276" w:lineRule="auto"/>
        <w:ind w:left="360"/>
        <w:jc w:val="both"/>
        <w:rPr>
          <w:b w:val="0"/>
          <w:bCs w:val="0"/>
          <w:sz w:val="24"/>
        </w:rPr>
      </w:pPr>
      <w:r w:rsidRPr="00C75F21">
        <w:rPr>
          <w:b w:val="0"/>
          <w:bCs w:val="0"/>
          <w:sz w:val="24"/>
        </w:rPr>
        <w:t>Oświadczam</w:t>
      </w:r>
      <w:r w:rsidR="00B834F0" w:rsidRPr="00C75F21">
        <w:rPr>
          <w:b w:val="0"/>
          <w:bCs w:val="0"/>
          <w:sz w:val="24"/>
        </w:rPr>
        <w:t xml:space="preserve">, że </w:t>
      </w:r>
      <w:r w:rsidR="00000FE7" w:rsidRPr="00C75F21">
        <w:rPr>
          <w:b w:val="0"/>
          <w:bCs w:val="0"/>
          <w:sz w:val="24"/>
        </w:rPr>
        <w:t>oferowan</w:t>
      </w:r>
      <w:r w:rsidR="00FE650C" w:rsidRPr="00C75F21">
        <w:rPr>
          <w:b w:val="0"/>
          <w:bCs w:val="0"/>
          <w:sz w:val="24"/>
        </w:rPr>
        <w:t>y</w:t>
      </w:r>
      <w:r w:rsidR="005312CA" w:rsidRPr="00C75F21">
        <w:rPr>
          <w:b w:val="0"/>
          <w:bCs w:val="0"/>
          <w:sz w:val="24"/>
        </w:rPr>
        <w:t xml:space="preserve"> </w:t>
      </w:r>
      <w:r w:rsidR="00FE650C" w:rsidRPr="00C75F21">
        <w:rPr>
          <w:b w:val="0"/>
          <w:bCs w:val="0"/>
          <w:sz w:val="24"/>
        </w:rPr>
        <w:t>przedmiot zamówienia</w:t>
      </w:r>
      <w:r w:rsidR="005312CA" w:rsidRPr="00C75F21">
        <w:rPr>
          <w:b w:val="0"/>
          <w:bCs w:val="0"/>
          <w:sz w:val="24"/>
        </w:rPr>
        <w:t xml:space="preserve"> </w:t>
      </w:r>
      <w:r w:rsidR="00C05E59" w:rsidRPr="00C75F21">
        <w:rPr>
          <w:b w:val="0"/>
          <w:bCs w:val="0"/>
          <w:sz w:val="24"/>
        </w:rPr>
        <w:t xml:space="preserve">będzie </w:t>
      </w:r>
      <w:r w:rsidR="00A70C17" w:rsidRPr="00C75F21">
        <w:rPr>
          <w:b w:val="0"/>
          <w:bCs w:val="0"/>
          <w:sz w:val="24"/>
        </w:rPr>
        <w:t>spełnia</w:t>
      </w:r>
      <w:r w:rsidR="00FE650C" w:rsidRPr="00C75F21">
        <w:rPr>
          <w:b w:val="0"/>
          <w:bCs w:val="0"/>
          <w:sz w:val="24"/>
        </w:rPr>
        <w:t>ł</w:t>
      </w:r>
      <w:r w:rsidR="00A70C17" w:rsidRPr="00C75F21">
        <w:rPr>
          <w:b w:val="0"/>
          <w:bCs w:val="0"/>
          <w:sz w:val="24"/>
        </w:rPr>
        <w:t xml:space="preserve"> wymogi zawarte </w:t>
      </w:r>
      <w:r w:rsidR="00870091" w:rsidRPr="00C75F21">
        <w:rPr>
          <w:b w:val="0"/>
          <w:bCs w:val="0"/>
          <w:sz w:val="24"/>
        </w:rPr>
        <w:t>w opisie przedmiotu zamówienia.</w:t>
      </w:r>
    </w:p>
    <w:p w:rsidR="00870091" w:rsidRPr="00C75F21" w:rsidRDefault="00A8653B" w:rsidP="00D8487C">
      <w:pPr>
        <w:numPr>
          <w:ilvl w:val="0"/>
          <w:numId w:val="5"/>
        </w:numPr>
        <w:tabs>
          <w:tab w:val="clear" w:pos="720"/>
          <w:tab w:val="num" w:pos="426"/>
        </w:tabs>
        <w:spacing w:line="276" w:lineRule="auto"/>
        <w:ind w:left="426" w:hanging="426"/>
        <w:jc w:val="both"/>
      </w:pPr>
      <w:r w:rsidRPr="00C75F21">
        <w:t>Akceptuję</w:t>
      </w:r>
      <w:r w:rsidR="003B69CB" w:rsidRPr="00C75F21">
        <w:t xml:space="preserve"> bez zastrzeżeń wzór umowy w sprawie zamówienia sektorowego przedstawiony </w:t>
      </w:r>
      <w:r w:rsidR="003D4566" w:rsidRPr="00C75F21">
        <w:br/>
      </w:r>
      <w:r w:rsidR="003B69CB" w:rsidRPr="00C75F21">
        <w:t>w SIWZ, w tym warunki płatności i z</w:t>
      </w:r>
      <w:r w:rsidRPr="00C75F21">
        <w:t>obowiązuję</w:t>
      </w:r>
      <w:r w:rsidR="00870091" w:rsidRPr="00C75F21">
        <w:t xml:space="preserve"> się w przypadku wyboru naszej oferty do zawarcia umowy o treści zgodnej z</w:t>
      </w:r>
      <w:r w:rsidR="00540BA9" w:rsidRPr="00C75F21">
        <w:t>e</w:t>
      </w:r>
      <w:r w:rsidR="00870091" w:rsidRPr="00C75F21">
        <w:t xml:space="preserve"> wzorem umowy, w miejscu oraz terminie wyznaczonym przez </w:t>
      </w:r>
      <w:r w:rsidR="00540BA9" w:rsidRPr="00C75F21">
        <w:t>Z</w:t>
      </w:r>
      <w:r w:rsidR="00870091" w:rsidRPr="00C75F21">
        <w:t>amawiającego.</w:t>
      </w:r>
    </w:p>
    <w:p w:rsidR="00BB1F50" w:rsidRPr="00C75F21" w:rsidRDefault="00BB1F50" w:rsidP="00D8487C">
      <w:pPr>
        <w:numPr>
          <w:ilvl w:val="0"/>
          <w:numId w:val="5"/>
        </w:numPr>
        <w:tabs>
          <w:tab w:val="clear" w:pos="720"/>
          <w:tab w:val="num" w:pos="426"/>
        </w:tabs>
        <w:spacing w:line="276" w:lineRule="auto"/>
        <w:ind w:left="426" w:hanging="426"/>
        <w:jc w:val="both"/>
      </w:pPr>
      <w:r w:rsidRPr="00C75F21">
        <w:t>Oświadczam, że wadium zostało wniesione w formie ……………………………..</w:t>
      </w:r>
    </w:p>
    <w:p w:rsidR="00540BA9" w:rsidRPr="00C75F21" w:rsidRDefault="00540BA9" w:rsidP="00D8487C">
      <w:pPr>
        <w:numPr>
          <w:ilvl w:val="0"/>
          <w:numId w:val="5"/>
        </w:numPr>
        <w:tabs>
          <w:tab w:val="clear" w:pos="720"/>
          <w:tab w:val="num" w:pos="426"/>
        </w:tabs>
        <w:spacing w:line="276" w:lineRule="auto"/>
        <w:ind w:left="426" w:hanging="426"/>
        <w:jc w:val="both"/>
      </w:pPr>
      <w:r w:rsidRPr="00C75F21">
        <w:t>Deklaruję wniesienie zabezpieczenia należytego wykonania umowy w formie ……………………….. i wysokości żądanej przez Zamawiającego.</w:t>
      </w:r>
    </w:p>
    <w:p w:rsidR="001F13B0" w:rsidRPr="00C75F21" w:rsidRDefault="0016257D" w:rsidP="001F13B0">
      <w:pPr>
        <w:spacing w:line="276" w:lineRule="auto"/>
        <w:jc w:val="both"/>
      </w:pPr>
      <w:r w:rsidRPr="00C75F21">
        <w:t xml:space="preserve"> </w:t>
      </w:r>
    </w:p>
    <w:p w:rsidR="00870091" w:rsidRPr="00C75F21" w:rsidRDefault="005640C6" w:rsidP="001F13B0">
      <w:pPr>
        <w:spacing w:line="276" w:lineRule="auto"/>
        <w:jc w:val="both"/>
      </w:pPr>
      <w:r w:rsidRPr="00C75F21">
        <w:t>Całość oferty składam</w:t>
      </w:r>
      <w:r w:rsidR="00870091" w:rsidRPr="00C75F21">
        <w:t xml:space="preserve"> na </w:t>
      </w:r>
      <w:r w:rsidR="00540BA9" w:rsidRPr="00C75F21">
        <w:t>…</w:t>
      </w:r>
      <w:r w:rsidR="00870091" w:rsidRPr="00C75F21">
        <w:t>...... kolejno ponumerowanych stronach</w:t>
      </w:r>
    </w:p>
    <w:p w:rsidR="001F13B0" w:rsidRPr="00C75F21" w:rsidRDefault="001F13B0" w:rsidP="001F13B0">
      <w:pPr>
        <w:spacing w:line="276" w:lineRule="auto"/>
        <w:jc w:val="both"/>
      </w:pPr>
    </w:p>
    <w:p w:rsidR="001F13B0" w:rsidRPr="00C75F21" w:rsidRDefault="001F13B0" w:rsidP="001F13B0">
      <w:pPr>
        <w:spacing w:line="276" w:lineRule="auto"/>
        <w:jc w:val="both"/>
      </w:pPr>
    </w:p>
    <w:p w:rsidR="00870091" w:rsidRPr="00C75F21" w:rsidRDefault="00540BA9" w:rsidP="00870091">
      <w:pPr>
        <w:jc w:val="both"/>
      </w:pPr>
      <w:r w:rsidRPr="00C75F21">
        <w:t>…</w:t>
      </w:r>
      <w:r w:rsidR="00870091" w:rsidRPr="00C75F21">
        <w:t>...........................................</w:t>
      </w:r>
      <w:r w:rsidR="00870091" w:rsidRPr="00C75F21">
        <w:tab/>
      </w:r>
      <w:r w:rsidR="00870091" w:rsidRPr="00C75F21">
        <w:tab/>
      </w:r>
      <w:r w:rsidR="00870091" w:rsidRPr="00C75F21">
        <w:tab/>
      </w:r>
      <w:r w:rsidR="00870091" w:rsidRPr="00C75F21">
        <w:tab/>
      </w:r>
      <w:r w:rsidR="00870091" w:rsidRPr="00C75F21">
        <w:tab/>
      </w:r>
      <w:r w:rsidRPr="00C75F21">
        <w:t>…</w:t>
      </w:r>
      <w:r w:rsidR="00870091" w:rsidRPr="00C75F21">
        <w:t>................................................</w:t>
      </w:r>
    </w:p>
    <w:p w:rsidR="00D47B7A" w:rsidRPr="00C75F21" w:rsidRDefault="00870091" w:rsidP="00DC0C2D">
      <w:pPr>
        <w:jc w:val="both"/>
      </w:pPr>
      <w:r w:rsidRPr="00C75F21">
        <w:t xml:space="preserve">   </w:t>
      </w:r>
      <w:r w:rsidR="006D5E74" w:rsidRPr="00C75F21">
        <w:t xml:space="preserve">       Miejscowość i data</w:t>
      </w:r>
      <w:r w:rsidR="006D5E74" w:rsidRPr="00C75F21">
        <w:tab/>
      </w:r>
      <w:r w:rsidR="006D5E74" w:rsidRPr="00C75F21">
        <w:tab/>
      </w:r>
      <w:r w:rsidR="006D5E74" w:rsidRPr="00C75F21">
        <w:tab/>
      </w:r>
      <w:r w:rsidR="006D5E74" w:rsidRPr="00C75F21">
        <w:tab/>
      </w:r>
      <w:r w:rsidR="006D5E74" w:rsidRPr="00C75F21">
        <w:tab/>
      </w:r>
      <w:r w:rsidR="006D5E74" w:rsidRPr="00C75F21">
        <w:tab/>
      </w:r>
      <w:r w:rsidRPr="00C75F21">
        <w:t>Podpisano</w:t>
      </w:r>
    </w:p>
    <w:p w:rsidR="00870091" w:rsidRPr="00C75F21" w:rsidRDefault="006D5E74" w:rsidP="00DC0C2D">
      <w:pPr>
        <w:ind w:right="-828"/>
        <w:jc w:val="both"/>
      </w:pPr>
      <w:r w:rsidRPr="00C75F21">
        <w:tab/>
      </w:r>
      <w:r w:rsidRPr="00C75F21">
        <w:tab/>
      </w:r>
      <w:r w:rsidRPr="00C75F21">
        <w:tab/>
      </w:r>
      <w:r w:rsidRPr="00C75F21">
        <w:tab/>
      </w:r>
      <w:r w:rsidRPr="00C75F21">
        <w:tab/>
      </w:r>
      <w:r w:rsidRPr="00C75F21">
        <w:tab/>
      </w:r>
      <w:r w:rsidRPr="00C75F21">
        <w:tab/>
      </w:r>
      <w:r w:rsidRPr="00C75F21">
        <w:tab/>
      </w:r>
      <w:r w:rsidR="00870091" w:rsidRPr="00C75F21">
        <w:t xml:space="preserve"> (przedstawiciel/e wykonawcy)</w:t>
      </w:r>
    </w:p>
    <w:p w:rsidR="00BB1F50" w:rsidRPr="00C75F21" w:rsidRDefault="00540BA9" w:rsidP="00540BA9">
      <w:r w:rsidRPr="00C75F21">
        <w:t>* - niepotrzebne skreślić</w:t>
      </w:r>
    </w:p>
    <w:p w:rsidR="001F13B0" w:rsidRPr="00C75F21" w:rsidRDefault="001F13B0" w:rsidP="00427576">
      <w:pPr>
        <w:jc w:val="right"/>
      </w:pPr>
    </w:p>
    <w:p w:rsidR="001F13B0" w:rsidRPr="00A143B0" w:rsidRDefault="001F13B0" w:rsidP="00427576">
      <w:pPr>
        <w:jc w:val="right"/>
      </w:pPr>
    </w:p>
    <w:p w:rsidR="001F13B0" w:rsidRPr="00A143B0" w:rsidRDefault="001F13B0"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A15D44" w:rsidRPr="00A143B0" w:rsidRDefault="00A15D44" w:rsidP="00427576">
      <w:pPr>
        <w:jc w:val="right"/>
      </w:pPr>
    </w:p>
    <w:p w:rsidR="00B3655F" w:rsidRPr="00A143B0" w:rsidRDefault="00B3655F" w:rsidP="00427576">
      <w:pPr>
        <w:jc w:val="right"/>
      </w:pPr>
    </w:p>
    <w:p w:rsidR="00B3655F" w:rsidRPr="00A143B0" w:rsidRDefault="00B3655F" w:rsidP="00427576">
      <w:pPr>
        <w:jc w:val="right"/>
      </w:pPr>
    </w:p>
    <w:p w:rsidR="00A15D44" w:rsidRDefault="00A15D44" w:rsidP="00427576">
      <w:pPr>
        <w:jc w:val="right"/>
      </w:pPr>
    </w:p>
    <w:p w:rsidR="00887FC9" w:rsidRPr="00A143B0" w:rsidRDefault="00887FC9" w:rsidP="00427576">
      <w:pPr>
        <w:jc w:val="right"/>
      </w:pPr>
    </w:p>
    <w:p w:rsidR="00A15D44" w:rsidRPr="00A143B0" w:rsidRDefault="00A15D44" w:rsidP="00427576">
      <w:pPr>
        <w:jc w:val="right"/>
      </w:pPr>
    </w:p>
    <w:p w:rsidR="00427576" w:rsidRPr="00A143B0" w:rsidRDefault="00427576" w:rsidP="00427576">
      <w:pPr>
        <w:jc w:val="right"/>
      </w:pPr>
      <w:r w:rsidRPr="00A143B0">
        <w:lastRenderedPageBreak/>
        <w:t>Załącznik nr 3</w:t>
      </w:r>
    </w:p>
    <w:p w:rsidR="0090062E" w:rsidRPr="00A143B0" w:rsidRDefault="0090062E" w:rsidP="0090062E">
      <w:pPr>
        <w:rPr>
          <w:b/>
        </w:rPr>
      </w:pPr>
    </w:p>
    <w:p w:rsidR="00FD0CC0" w:rsidRPr="00A143B0" w:rsidRDefault="00FD0CC0" w:rsidP="00FD0CC0">
      <w:pPr>
        <w:jc w:val="center"/>
        <w:rPr>
          <w:b/>
        </w:rPr>
      </w:pPr>
      <w:r w:rsidRPr="00A143B0">
        <w:rPr>
          <w:b/>
        </w:rPr>
        <w:t>HARMONOGRAM  RZECZOWO – FINANSOWY</w:t>
      </w:r>
    </w:p>
    <w:p w:rsidR="00AC599C" w:rsidRPr="00A143B0" w:rsidRDefault="00AC599C" w:rsidP="00FD0CC0">
      <w:pPr>
        <w:jc w:val="center"/>
      </w:pPr>
      <w:r w:rsidRPr="00A143B0">
        <w:t>(stanowiący podstawę do wyliczenia kwoty zawartej w pkt 1.1 Formularza ofertowego)</w:t>
      </w:r>
    </w:p>
    <w:p w:rsidR="00FD0CC0" w:rsidRPr="00A143B0" w:rsidRDefault="00FD0CC0" w:rsidP="00FD0CC0">
      <w:pPr>
        <w:rPr>
          <w:b/>
        </w:rPr>
      </w:pPr>
    </w:p>
    <w:p w:rsidR="00FD0CC0" w:rsidRPr="00A143B0" w:rsidRDefault="00FD0CC0" w:rsidP="00FD0CC0">
      <w:pPr>
        <w:jc w:val="both"/>
      </w:pPr>
      <w:r w:rsidRPr="00A143B0">
        <w:t xml:space="preserve">Opracowanie dokumentacji studialnej i aplikacyjnej wraz z obsługą aplikacyjną dla zadania pn. </w:t>
      </w:r>
      <w:r w:rsidR="00047051">
        <w:rPr>
          <w:b/>
        </w:rPr>
        <w:t>„Zintegrowany P</w:t>
      </w:r>
      <w:r w:rsidRPr="00A143B0">
        <w:rPr>
          <w:b/>
        </w:rPr>
        <w:t xml:space="preserve">rojekt modernizacji i rozwoju infrastruktury tramwajowej </w:t>
      </w:r>
      <w:r w:rsidRPr="00A143B0">
        <w:rPr>
          <w:b/>
        </w:rPr>
        <w:br/>
        <w:t>w Aglomeracji Śląsko – Zagłębiowskiej wraz z zakupem taboru tramwajowego”</w:t>
      </w:r>
      <w:r w:rsidRPr="00A143B0">
        <w:t>.</w:t>
      </w:r>
    </w:p>
    <w:p w:rsidR="00AC599C" w:rsidRPr="00A143B0" w:rsidRDefault="00AC599C" w:rsidP="00FD0CC0">
      <w:pPr>
        <w:jc w:val="both"/>
      </w:pPr>
    </w:p>
    <w:p w:rsidR="00FD0CC0" w:rsidRPr="00A143B0" w:rsidRDefault="00FD0CC0" w:rsidP="00FD0CC0"/>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4604"/>
        <w:gridCol w:w="1576"/>
        <w:gridCol w:w="1276"/>
        <w:gridCol w:w="1417"/>
      </w:tblGrid>
      <w:tr w:rsidR="002C3494" w:rsidRPr="00A143B0" w:rsidTr="002C3494">
        <w:trPr>
          <w:trHeight w:val="389"/>
        </w:trPr>
        <w:tc>
          <w:tcPr>
            <w:tcW w:w="625" w:type="dxa"/>
            <w:vMerge w:val="restart"/>
            <w:tcBorders>
              <w:top w:val="single" w:sz="4" w:space="0" w:color="auto"/>
              <w:left w:val="single" w:sz="4" w:space="0" w:color="auto"/>
              <w:right w:val="single" w:sz="4" w:space="0" w:color="auto"/>
            </w:tcBorders>
            <w:vAlign w:val="center"/>
            <w:hideMark/>
          </w:tcPr>
          <w:p w:rsidR="002C3494" w:rsidRPr="00A143B0" w:rsidRDefault="002C3494" w:rsidP="00A862C6">
            <w:pPr>
              <w:tabs>
                <w:tab w:val="left" w:pos="0"/>
              </w:tabs>
              <w:rPr>
                <w:rFonts w:eastAsia="Calibri"/>
              </w:rPr>
            </w:pPr>
            <w:r w:rsidRPr="00A143B0">
              <w:t>Lp.</w:t>
            </w:r>
          </w:p>
        </w:tc>
        <w:tc>
          <w:tcPr>
            <w:tcW w:w="4604" w:type="dxa"/>
            <w:vMerge w:val="restart"/>
            <w:tcBorders>
              <w:top w:val="single" w:sz="4" w:space="0" w:color="auto"/>
              <w:left w:val="single" w:sz="4" w:space="0" w:color="auto"/>
              <w:right w:val="single" w:sz="4" w:space="0" w:color="auto"/>
            </w:tcBorders>
            <w:vAlign w:val="center"/>
            <w:hideMark/>
          </w:tcPr>
          <w:p w:rsidR="002C3494" w:rsidRPr="00A143B0" w:rsidRDefault="002C3494" w:rsidP="00A862C6">
            <w:pPr>
              <w:tabs>
                <w:tab w:val="left" w:pos="0"/>
              </w:tabs>
              <w:rPr>
                <w:rFonts w:eastAsia="Calibri"/>
              </w:rPr>
            </w:pPr>
            <w:r w:rsidRPr="00A143B0">
              <w:t>Zakres rzeczowy</w:t>
            </w:r>
          </w:p>
        </w:tc>
        <w:tc>
          <w:tcPr>
            <w:tcW w:w="4269" w:type="dxa"/>
            <w:gridSpan w:val="3"/>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pPr>
            <w:r w:rsidRPr="00A143B0">
              <w:t xml:space="preserve">                 Cena /zł/</w:t>
            </w:r>
          </w:p>
        </w:tc>
      </w:tr>
      <w:tr w:rsidR="002C3494" w:rsidRPr="00A143B0" w:rsidTr="002C3494">
        <w:trPr>
          <w:trHeight w:val="504"/>
        </w:trPr>
        <w:tc>
          <w:tcPr>
            <w:tcW w:w="625" w:type="dxa"/>
            <w:vMerge/>
            <w:tcBorders>
              <w:left w:val="single" w:sz="4" w:space="0" w:color="auto"/>
              <w:bottom w:val="single" w:sz="4" w:space="0" w:color="auto"/>
              <w:right w:val="single" w:sz="4" w:space="0" w:color="auto"/>
            </w:tcBorders>
            <w:vAlign w:val="center"/>
            <w:hideMark/>
          </w:tcPr>
          <w:p w:rsidR="002C3494" w:rsidRPr="00A143B0" w:rsidRDefault="002C3494" w:rsidP="00A862C6">
            <w:pPr>
              <w:tabs>
                <w:tab w:val="left" w:pos="0"/>
              </w:tabs>
            </w:pPr>
          </w:p>
        </w:tc>
        <w:tc>
          <w:tcPr>
            <w:tcW w:w="4604" w:type="dxa"/>
            <w:vMerge/>
            <w:tcBorders>
              <w:left w:val="single" w:sz="4" w:space="0" w:color="auto"/>
              <w:bottom w:val="single" w:sz="4" w:space="0" w:color="auto"/>
              <w:right w:val="single" w:sz="4" w:space="0" w:color="auto"/>
            </w:tcBorders>
            <w:vAlign w:val="center"/>
            <w:hideMark/>
          </w:tcPr>
          <w:p w:rsidR="002C3494" w:rsidRPr="00A143B0" w:rsidRDefault="002C3494" w:rsidP="00A862C6">
            <w:pPr>
              <w:tabs>
                <w:tab w:val="left" w:pos="0"/>
              </w:tabs>
            </w:pPr>
          </w:p>
        </w:tc>
        <w:tc>
          <w:tcPr>
            <w:tcW w:w="15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pPr>
            <w:r w:rsidRPr="00A143B0">
              <w:t xml:space="preserve">     Netto</w:t>
            </w: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pPr>
            <w:r w:rsidRPr="00A143B0">
              <w:t>Podatek</w:t>
            </w:r>
          </w:p>
          <w:p w:rsidR="002C3494" w:rsidRPr="00A143B0" w:rsidRDefault="002C3494" w:rsidP="00A862C6">
            <w:pPr>
              <w:tabs>
                <w:tab w:val="left" w:pos="0"/>
              </w:tabs>
            </w:pPr>
            <w:r w:rsidRPr="00A143B0">
              <w:t xml:space="preserve">   VAT</w:t>
            </w: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pPr>
            <w:r w:rsidRPr="00A143B0">
              <w:t>Brutto</w:t>
            </w:r>
          </w:p>
        </w:tc>
      </w:tr>
      <w:tr w:rsidR="002C3494" w:rsidRPr="00A143B0" w:rsidTr="002C3494">
        <w:trPr>
          <w:trHeight w:val="927"/>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BB3DCB" w:rsidRDefault="002C3494" w:rsidP="00FD0CC0">
            <w:pPr>
              <w:tabs>
                <w:tab w:val="left" w:pos="0"/>
              </w:tabs>
              <w:rPr>
                <w:rFonts w:eastAsia="Calibri"/>
              </w:rPr>
            </w:pPr>
            <w:r w:rsidRPr="00BB3DCB">
              <w:t xml:space="preserve">Analiza zadań inwestycyjnych, o których mowa w pkt. 4.1.1 OPZ, wraz </w:t>
            </w:r>
            <w:r w:rsidRPr="00BB3DCB">
              <w:br/>
              <w:t>z dokumentami wymienionymi w pkt. 4.</w:t>
            </w:r>
            <w:r w:rsidR="00BB3DCB" w:rsidRPr="00BB3DCB">
              <w:t>3.</w:t>
            </w:r>
            <w:r w:rsidRPr="00BB3DCB">
              <w:t xml:space="preserve"> OPZ</w:t>
            </w:r>
          </w:p>
        </w:tc>
        <w:tc>
          <w:tcPr>
            <w:tcW w:w="1576" w:type="dxa"/>
            <w:tcBorders>
              <w:top w:val="single" w:sz="4" w:space="0" w:color="auto"/>
              <w:left w:val="single" w:sz="4" w:space="0" w:color="auto"/>
              <w:bottom w:val="single" w:sz="4" w:space="0" w:color="auto"/>
              <w:right w:val="single" w:sz="4" w:space="0" w:color="auto"/>
            </w:tcBorders>
          </w:tcPr>
          <w:p w:rsidR="002C3494" w:rsidRPr="00BB3DCB"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927"/>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BB3DCB" w:rsidRDefault="002C3494" w:rsidP="00FD0CC0">
            <w:pPr>
              <w:tabs>
                <w:tab w:val="left" w:pos="0"/>
              </w:tabs>
              <w:rPr>
                <w:rFonts w:eastAsia="Calibri"/>
              </w:rPr>
            </w:pPr>
            <w:r w:rsidRPr="00BB3DCB">
              <w:t xml:space="preserve">Analiza zadań modernizacyjnych, o których mowa w pkt. 4.1.2 OPZ wraz  </w:t>
            </w:r>
            <w:r w:rsidRPr="00BB3DCB">
              <w:br/>
              <w:t>z dokumentami wymienionymi w pkt. 4.</w:t>
            </w:r>
            <w:r w:rsidR="00BB3DCB" w:rsidRPr="00BB3DCB">
              <w:t>3.</w:t>
            </w:r>
            <w:r w:rsidRPr="00BB3DCB">
              <w:t xml:space="preserve"> OPZ</w:t>
            </w:r>
          </w:p>
        </w:tc>
        <w:tc>
          <w:tcPr>
            <w:tcW w:w="1576" w:type="dxa"/>
            <w:tcBorders>
              <w:top w:val="single" w:sz="4" w:space="0" w:color="auto"/>
              <w:left w:val="single" w:sz="4" w:space="0" w:color="auto"/>
              <w:bottom w:val="single" w:sz="4" w:space="0" w:color="auto"/>
              <w:right w:val="single" w:sz="4" w:space="0" w:color="auto"/>
            </w:tcBorders>
          </w:tcPr>
          <w:p w:rsidR="002C3494" w:rsidRPr="00BB3DCB"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927"/>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BB3DCB" w:rsidRDefault="002C3494" w:rsidP="00FD0CC0">
            <w:pPr>
              <w:tabs>
                <w:tab w:val="left" w:pos="0"/>
              </w:tabs>
              <w:rPr>
                <w:rFonts w:eastAsia="Calibri"/>
              </w:rPr>
            </w:pPr>
            <w:r w:rsidRPr="00BB3DCB">
              <w:t xml:space="preserve">Szczegółowe zakresy zadań taborowych, </w:t>
            </w:r>
            <w:r w:rsidRPr="00BB3DCB">
              <w:br/>
              <w:t xml:space="preserve">o których mowa w pkt 4.1.3 OPZ wraz </w:t>
            </w:r>
            <w:r w:rsidRPr="00BB3DCB">
              <w:br/>
              <w:t>z dokumentami wymienionymi w pkt. 4.</w:t>
            </w:r>
            <w:r w:rsidR="00BB3DCB" w:rsidRPr="00BB3DCB">
              <w:t>3.</w:t>
            </w:r>
            <w:r w:rsidRPr="00BB3DCB">
              <w:t xml:space="preserve"> OPZ</w:t>
            </w:r>
          </w:p>
        </w:tc>
        <w:tc>
          <w:tcPr>
            <w:tcW w:w="1576" w:type="dxa"/>
            <w:tcBorders>
              <w:top w:val="single" w:sz="4" w:space="0" w:color="auto"/>
              <w:left w:val="single" w:sz="4" w:space="0" w:color="auto"/>
              <w:bottom w:val="single" w:sz="4" w:space="0" w:color="auto"/>
              <w:right w:val="single" w:sz="4" w:space="0" w:color="auto"/>
            </w:tcBorders>
          </w:tcPr>
          <w:p w:rsidR="002C3494" w:rsidRPr="00BB3DCB"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573"/>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BB3DCB" w:rsidRDefault="002C3494" w:rsidP="00FD0CC0">
            <w:pPr>
              <w:tabs>
                <w:tab w:val="left" w:pos="0"/>
              </w:tabs>
            </w:pPr>
            <w:r w:rsidRPr="00BB3DCB">
              <w:t>Przeprowadzenie badań a</w:t>
            </w:r>
            <w:r w:rsidR="00101933">
              <w:t xml:space="preserve">nkietowych zgodnie z </w:t>
            </w:r>
            <w:proofErr w:type="spellStart"/>
            <w:r w:rsidR="00101933">
              <w:t>pkt</w:t>
            </w:r>
            <w:proofErr w:type="spellEnd"/>
            <w:r w:rsidR="00101933">
              <w:t xml:space="preserve"> 4.4.1.</w:t>
            </w:r>
            <w:r w:rsidRPr="00BB3DCB">
              <w:t xml:space="preserve"> </w:t>
            </w:r>
          </w:p>
        </w:tc>
        <w:tc>
          <w:tcPr>
            <w:tcW w:w="1576" w:type="dxa"/>
            <w:tcBorders>
              <w:top w:val="single" w:sz="4" w:space="0" w:color="auto"/>
              <w:left w:val="single" w:sz="4" w:space="0" w:color="auto"/>
              <w:bottom w:val="single" w:sz="4" w:space="0" w:color="auto"/>
              <w:right w:val="single" w:sz="4" w:space="0" w:color="auto"/>
            </w:tcBorders>
          </w:tcPr>
          <w:p w:rsidR="002C3494" w:rsidRPr="00BB3DCB"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554"/>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tcPr>
          <w:p w:rsidR="002C3494" w:rsidRPr="00BB3DCB" w:rsidRDefault="002C3494" w:rsidP="00FD0CC0">
            <w:pPr>
              <w:tabs>
                <w:tab w:val="left" w:pos="0"/>
              </w:tabs>
            </w:pPr>
            <w:r w:rsidRPr="00BB3DCB">
              <w:t>Sporządzenie modelu ruchu zgodnie z pkt. 4.</w:t>
            </w:r>
            <w:r w:rsidR="00BB3DCB" w:rsidRPr="00BB3DCB">
              <w:t>4.</w:t>
            </w:r>
          </w:p>
        </w:tc>
        <w:tc>
          <w:tcPr>
            <w:tcW w:w="1576" w:type="dxa"/>
            <w:tcBorders>
              <w:top w:val="single" w:sz="4" w:space="0" w:color="auto"/>
              <w:left w:val="single" w:sz="4" w:space="0" w:color="auto"/>
              <w:bottom w:val="single" w:sz="4" w:space="0" w:color="auto"/>
              <w:right w:val="single" w:sz="4" w:space="0" w:color="auto"/>
            </w:tcBorders>
          </w:tcPr>
          <w:p w:rsidR="002C3494" w:rsidRPr="00BB3DCB"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927"/>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A143B0" w:rsidRDefault="002C3494" w:rsidP="00FD0CC0">
            <w:pPr>
              <w:tabs>
                <w:tab w:val="left" w:pos="0"/>
              </w:tabs>
              <w:rPr>
                <w:rFonts w:eastAsia="Calibri"/>
              </w:rPr>
            </w:pPr>
            <w:r w:rsidRPr="00A143B0">
              <w:t xml:space="preserve">Studium Wykonalności i Analiza Kosztów </w:t>
            </w:r>
            <w:r w:rsidRPr="00A143B0">
              <w:br/>
              <w:t xml:space="preserve">i Korzyści oraz niezbędnymi analizami finansowo-ekonomicznymi wraz </w:t>
            </w:r>
            <w:r w:rsidRPr="00A143B0">
              <w:br/>
              <w:t>z dokumentami wymienionymi w pkt. 4.</w:t>
            </w:r>
            <w:r w:rsidR="00101933">
              <w:t>5.</w:t>
            </w:r>
          </w:p>
        </w:tc>
        <w:tc>
          <w:tcPr>
            <w:tcW w:w="15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658"/>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A143B0" w:rsidRDefault="002C3494" w:rsidP="00FD0CC0">
            <w:pPr>
              <w:tabs>
                <w:tab w:val="left" w:pos="0"/>
              </w:tabs>
            </w:pPr>
            <w:r w:rsidRPr="00A143B0">
              <w:t xml:space="preserve">Rezultaty Studium Wykonalności wraz </w:t>
            </w:r>
            <w:r w:rsidRPr="00A143B0">
              <w:br/>
              <w:t>z dokumentami wymienionymi w pkt. 4.</w:t>
            </w:r>
            <w:r w:rsidR="00101933">
              <w:t>5.1</w:t>
            </w:r>
          </w:p>
        </w:tc>
        <w:tc>
          <w:tcPr>
            <w:tcW w:w="15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474"/>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F038CD">
            <w:pPr>
              <w:widowControl w:val="0"/>
              <w:numPr>
                <w:ilvl w:val="0"/>
                <w:numId w:val="33"/>
              </w:numPr>
              <w:tabs>
                <w:tab w:val="left" w:pos="0"/>
              </w:tabs>
              <w:ind w:left="0" w:firstLine="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A143B0" w:rsidRDefault="002C3494" w:rsidP="00FD0CC0">
            <w:pPr>
              <w:tabs>
                <w:tab w:val="left" w:pos="0"/>
              </w:tabs>
            </w:pPr>
            <w:r w:rsidRPr="00A143B0">
              <w:t xml:space="preserve">Wniosek o dofinansowanie </w:t>
            </w:r>
          </w:p>
        </w:tc>
        <w:tc>
          <w:tcPr>
            <w:tcW w:w="15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r w:rsidR="002C3494" w:rsidRPr="00A143B0" w:rsidTr="002C3494">
        <w:trPr>
          <w:trHeight w:val="927"/>
        </w:trPr>
        <w:tc>
          <w:tcPr>
            <w:tcW w:w="625" w:type="dxa"/>
            <w:tcBorders>
              <w:top w:val="single" w:sz="4" w:space="0" w:color="auto"/>
              <w:left w:val="single" w:sz="4" w:space="0" w:color="auto"/>
              <w:bottom w:val="single" w:sz="4" w:space="0" w:color="auto"/>
              <w:right w:val="single" w:sz="4" w:space="0" w:color="auto"/>
            </w:tcBorders>
            <w:vAlign w:val="center"/>
          </w:tcPr>
          <w:p w:rsidR="002C3494" w:rsidRPr="00A143B0" w:rsidRDefault="002C3494" w:rsidP="00AC599C">
            <w:pPr>
              <w:widowControl w:val="0"/>
              <w:tabs>
                <w:tab w:val="left" w:pos="0"/>
              </w:tabs>
              <w:ind w:left="360"/>
              <w:rPr>
                <w:rFonts w:eastAsia="Calibri"/>
              </w:rPr>
            </w:pPr>
          </w:p>
        </w:tc>
        <w:tc>
          <w:tcPr>
            <w:tcW w:w="4604" w:type="dxa"/>
            <w:tcBorders>
              <w:top w:val="single" w:sz="4" w:space="0" w:color="auto"/>
              <w:left w:val="single" w:sz="4" w:space="0" w:color="auto"/>
              <w:bottom w:val="single" w:sz="4" w:space="0" w:color="auto"/>
              <w:right w:val="single" w:sz="4" w:space="0" w:color="auto"/>
            </w:tcBorders>
            <w:vAlign w:val="center"/>
            <w:hideMark/>
          </w:tcPr>
          <w:p w:rsidR="002C3494" w:rsidRPr="00A143B0" w:rsidRDefault="002C3494" w:rsidP="00FD0CC0">
            <w:pPr>
              <w:tabs>
                <w:tab w:val="left" w:pos="0"/>
              </w:tabs>
            </w:pPr>
            <w:r w:rsidRPr="00A143B0">
              <w:t>RAZEM (∑ poz. 1 – 8)</w:t>
            </w:r>
          </w:p>
        </w:tc>
        <w:tc>
          <w:tcPr>
            <w:tcW w:w="15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C3494" w:rsidRPr="00A143B0" w:rsidRDefault="002C3494" w:rsidP="00A862C6">
            <w:pPr>
              <w:tabs>
                <w:tab w:val="left" w:pos="0"/>
              </w:tabs>
              <w:rPr>
                <w:rFonts w:eastAsia="Calibri"/>
              </w:rPr>
            </w:pPr>
          </w:p>
        </w:tc>
      </w:tr>
    </w:tbl>
    <w:p w:rsidR="00FD0CC0" w:rsidRPr="00A143B0" w:rsidRDefault="00FD0CC0" w:rsidP="00FD0CC0"/>
    <w:p w:rsidR="00FD0CC0" w:rsidRPr="00A143B0" w:rsidRDefault="00FD0CC0" w:rsidP="00FD0CC0"/>
    <w:p w:rsidR="00AC599C" w:rsidRPr="00A143B0" w:rsidRDefault="00AC599C" w:rsidP="00FD0CC0"/>
    <w:p w:rsidR="00FD0CC0" w:rsidRPr="00A143B0" w:rsidRDefault="00FD0CC0" w:rsidP="00FD0CC0">
      <w:r w:rsidRPr="00A143B0">
        <w:t>..........................................</w:t>
      </w:r>
      <w:r w:rsidRPr="00A143B0">
        <w:tab/>
      </w:r>
      <w:r w:rsidRPr="00A143B0">
        <w:tab/>
      </w:r>
      <w:r w:rsidRPr="00A143B0">
        <w:tab/>
      </w:r>
      <w:r w:rsidRPr="00A143B0">
        <w:tab/>
      </w:r>
      <w:r w:rsidRPr="00A143B0">
        <w:tab/>
        <w:t>.............................................</w:t>
      </w:r>
    </w:p>
    <w:p w:rsidR="00FD0CC0" w:rsidRPr="00A143B0" w:rsidRDefault="00FD0CC0" w:rsidP="00FD0CC0">
      <w:pPr>
        <w:rPr>
          <w:sz w:val="22"/>
          <w:szCs w:val="22"/>
        </w:rPr>
      </w:pPr>
      <w:r w:rsidRPr="00A143B0">
        <w:rPr>
          <w:sz w:val="16"/>
          <w:szCs w:val="16"/>
        </w:rPr>
        <w:t xml:space="preserve">          </w:t>
      </w:r>
      <w:r w:rsidRPr="00A143B0">
        <w:rPr>
          <w:sz w:val="22"/>
          <w:szCs w:val="22"/>
        </w:rPr>
        <w:t>(Miejscowość i data)</w:t>
      </w:r>
      <w:r w:rsidRPr="00A143B0">
        <w:rPr>
          <w:sz w:val="22"/>
          <w:szCs w:val="22"/>
        </w:rPr>
        <w:tab/>
      </w:r>
      <w:r w:rsidRPr="00A143B0">
        <w:rPr>
          <w:sz w:val="16"/>
          <w:szCs w:val="16"/>
        </w:rPr>
        <w:tab/>
      </w:r>
      <w:r w:rsidRPr="00A143B0">
        <w:rPr>
          <w:sz w:val="16"/>
          <w:szCs w:val="16"/>
        </w:rPr>
        <w:tab/>
      </w:r>
      <w:r w:rsidRPr="00A143B0">
        <w:rPr>
          <w:sz w:val="22"/>
          <w:szCs w:val="22"/>
        </w:rPr>
        <w:t xml:space="preserve">                     (podpis Wykonawcy/Pełnomocnika)</w:t>
      </w:r>
    </w:p>
    <w:p w:rsidR="00FD0CC0" w:rsidRPr="00A143B0" w:rsidRDefault="00FD0CC0" w:rsidP="0090062E">
      <w:pPr>
        <w:rPr>
          <w:b/>
        </w:rPr>
      </w:pPr>
    </w:p>
    <w:p w:rsidR="00FD0CC0" w:rsidRPr="00A143B0" w:rsidRDefault="00FD0CC0" w:rsidP="0090062E">
      <w:pPr>
        <w:rPr>
          <w:b/>
        </w:rPr>
      </w:pPr>
    </w:p>
    <w:p w:rsidR="00987530" w:rsidRPr="00A143B0" w:rsidRDefault="00987530" w:rsidP="0090062E">
      <w:pPr>
        <w:rPr>
          <w:b/>
        </w:rPr>
      </w:pPr>
    </w:p>
    <w:p w:rsidR="00987530" w:rsidRPr="00A143B0" w:rsidRDefault="00987530" w:rsidP="0090062E">
      <w:pPr>
        <w:rPr>
          <w:b/>
        </w:rPr>
      </w:pPr>
    </w:p>
    <w:p w:rsidR="00FD0CC0" w:rsidRPr="00A143B0" w:rsidRDefault="00FD0CC0" w:rsidP="00FD0CC0">
      <w:pPr>
        <w:jc w:val="right"/>
      </w:pPr>
      <w:r w:rsidRPr="00A143B0">
        <w:lastRenderedPageBreak/>
        <w:t>Załącznik nr 4</w:t>
      </w:r>
    </w:p>
    <w:p w:rsidR="001E619D" w:rsidRPr="00A143B0" w:rsidRDefault="001E619D" w:rsidP="001E619D">
      <w:pPr>
        <w:jc w:val="right"/>
      </w:pPr>
    </w:p>
    <w:p w:rsidR="00E93EC0" w:rsidRPr="00A143B0" w:rsidRDefault="00E93EC0">
      <w:pPr>
        <w:pStyle w:val="Nagwek1"/>
        <w:jc w:val="center"/>
        <w:rPr>
          <w:sz w:val="24"/>
        </w:rPr>
      </w:pPr>
      <w:r w:rsidRPr="00A143B0">
        <w:rPr>
          <w:sz w:val="24"/>
        </w:rPr>
        <w:t>OŚWIADCZENIE WYKONAWCY</w:t>
      </w:r>
    </w:p>
    <w:p w:rsidR="00BA14EF" w:rsidRPr="00A143B0" w:rsidRDefault="00BA14EF" w:rsidP="00BA14EF">
      <w:pPr>
        <w:jc w:val="center"/>
      </w:pPr>
      <w:r w:rsidRPr="00A143B0">
        <w:t>(dotyczy całego podmiotu i osób upoważnionych do składania oświadczenia woli)</w:t>
      </w:r>
    </w:p>
    <w:p w:rsidR="00E93EC0" w:rsidRPr="00A143B0" w:rsidRDefault="00E93EC0">
      <w:pPr>
        <w:jc w:val="center"/>
        <w:rPr>
          <w:b/>
          <w:bCs/>
        </w:rPr>
      </w:pPr>
    </w:p>
    <w:p w:rsidR="00D21AA5" w:rsidRPr="00A143B0" w:rsidRDefault="00D21AA5" w:rsidP="00D21AA5">
      <w:pPr>
        <w:spacing w:line="276" w:lineRule="auto"/>
        <w:jc w:val="both"/>
      </w:pPr>
      <w:r w:rsidRPr="00A143B0">
        <w:t>Nazwa wykonawcy........................................................................................................</w:t>
      </w:r>
    </w:p>
    <w:p w:rsidR="00D21AA5" w:rsidRPr="00A143B0" w:rsidRDefault="00D21AA5" w:rsidP="00D21AA5">
      <w:pPr>
        <w:spacing w:line="276" w:lineRule="auto"/>
        <w:jc w:val="both"/>
      </w:pPr>
      <w:r w:rsidRPr="00A143B0">
        <w:t>Adres wykonawcy..........................................................................................................</w:t>
      </w:r>
    </w:p>
    <w:p w:rsidR="00D21AA5" w:rsidRPr="00A143B0" w:rsidRDefault="00D21AA5" w:rsidP="00D21AA5">
      <w:pPr>
        <w:spacing w:line="276" w:lineRule="auto"/>
        <w:jc w:val="both"/>
      </w:pPr>
      <w:r w:rsidRPr="00A143B0">
        <w:t>Numer telefonu..............................................................................................................</w:t>
      </w:r>
    </w:p>
    <w:p w:rsidR="00D21AA5" w:rsidRPr="00A143B0" w:rsidRDefault="00D21AA5" w:rsidP="00D21AA5">
      <w:pPr>
        <w:spacing w:line="276" w:lineRule="auto"/>
      </w:pPr>
      <w:r w:rsidRPr="00A143B0">
        <w:t>Numer faksu...................................................................................................................</w:t>
      </w:r>
    </w:p>
    <w:p w:rsidR="00D21AA5" w:rsidRPr="00A143B0" w:rsidRDefault="00D21AA5" w:rsidP="00D21AA5">
      <w:pPr>
        <w:spacing w:line="276" w:lineRule="auto"/>
      </w:pPr>
      <w:r w:rsidRPr="00A143B0">
        <w:t>E-mail………………………………………………………………………………….</w:t>
      </w:r>
    </w:p>
    <w:p w:rsidR="00D21AA5" w:rsidRPr="00A143B0" w:rsidRDefault="00D21AA5" w:rsidP="00D0116F">
      <w:pPr>
        <w:jc w:val="both"/>
      </w:pPr>
    </w:p>
    <w:p w:rsidR="00D0116F" w:rsidRPr="00A143B0" w:rsidRDefault="00F00968" w:rsidP="00D0116F">
      <w:pPr>
        <w:jc w:val="both"/>
      </w:pPr>
      <w:r w:rsidRPr="00A143B0">
        <w:t xml:space="preserve">Składając ofertę w przetargu pisemnym na </w:t>
      </w:r>
      <w:r w:rsidR="00506EA0" w:rsidRPr="00A143B0">
        <w:rPr>
          <w:b/>
        </w:rPr>
        <w:t xml:space="preserve">opracowanie Studium wykonalności wraz </w:t>
      </w:r>
      <w:r w:rsidR="00506EA0" w:rsidRPr="00A143B0">
        <w:rPr>
          <w:b/>
        </w:rPr>
        <w:br/>
        <w:t xml:space="preserve">z obsługą aplikacyjną dla zadania pod nazwą: „Zintegrowany </w:t>
      </w:r>
      <w:r w:rsidR="0051359F">
        <w:rPr>
          <w:b/>
        </w:rPr>
        <w:t>P</w:t>
      </w:r>
      <w:r w:rsidR="00506EA0" w:rsidRPr="00A143B0">
        <w:rPr>
          <w:b/>
        </w:rPr>
        <w:t xml:space="preserve">rojekt modernizacji </w:t>
      </w:r>
      <w:r w:rsidR="00506EA0" w:rsidRPr="00A143B0">
        <w:rPr>
          <w:b/>
        </w:rPr>
        <w:br/>
        <w:t xml:space="preserve">i rozwoju infrastruktury tramwajowej w Aglomeracji Śląsko – Zagłębiowskiej wraz </w:t>
      </w:r>
      <w:r w:rsidR="00506EA0" w:rsidRPr="00A143B0">
        <w:rPr>
          <w:b/>
        </w:rPr>
        <w:br/>
        <w:t>z zakupem taboru tramwajowego”</w:t>
      </w:r>
      <w:r w:rsidR="00153474" w:rsidRPr="00A143B0">
        <w:t xml:space="preserve">, </w:t>
      </w:r>
      <w:r w:rsidRPr="00A143B0">
        <w:t>nr sprawy</w:t>
      </w:r>
      <w:r w:rsidR="0038376C" w:rsidRPr="00A143B0">
        <w:t>:</w:t>
      </w:r>
      <w:r w:rsidRPr="00A143B0">
        <w:t xml:space="preserve"> </w:t>
      </w:r>
      <w:r w:rsidR="00FD2C43" w:rsidRPr="00A143B0">
        <w:t>II/</w:t>
      </w:r>
      <w:r w:rsidR="00205CD1">
        <w:t>610</w:t>
      </w:r>
      <w:r w:rsidR="00FD71A4" w:rsidRPr="00A143B0">
        <w:t>/2015</w:t>
      </w:r>
      <w:r w:rsidR="00153474" w:rsidRPr="00A143B0">
        <w:t>,</w:t>
      </w:r>
    </w:p>
    <w:p w:rsidR="00F00968" w:rsidRPr="00A143B0" w:rsidRDefault="00F00968" w:rsidP="00D0116F">
      <w:pPr>
        <w:jc w:val="both"/>
      </w:pPr>
    </w:p>
    <w:p w:rsidR="00E93EC0" w:rsidRPr="00A143B0" w:rsidRDefault="00D0116F">
      <w:pPr>
        <w:rPr>
          <w:b/>
          <w:bCs/>
        </w:rPr>
      </w:pPr>
      <w:r w:rsidRPr="00A143B0">
        <w:rPr>
          <w:b/>
          <w:bCs/>
        </w:rPr>
        <w:t>oś</w:t>
      </w:r>
      <w:r w:rsidR="00E93EC0" w:rsidRPr="00A143B0">
        <w:rPr>
          <w:b/>
          <w:bCs/>
        </w:rPr>
        <w:t xml:space="preserve">wiadczam, że spełniam warunki dotyczące: </w:t>
      </w:r>
    </w:p>
    <w:p w:rsidR="00E93EC0" w:rsidRPr="00A143B0" w:rsidRDefault="00E93EC0"/>
    <w:p w:rsidR="00E93EC0" w:rsidRPr="00A143B0" w:rsidRDefault="00E93EC0" w:rsidP="00D8487C">
      <w:pPr>
        <w:numPr>
          <w:ilvl w:val="0"/>
          <w:numId w:val="8"/>
        </w:numPr>
        <w:tabs>
          <w:tab w:val="clear" w:pos="960"/>
          <w:tab w:val="num" w:pos="567"/>
        </w:tabs>
        <w:ind w:left="567" w:hanging="567"/>
        <w:jc w:val="both"/>
      </w:pPr>
      <w:r w:rsidRPr="00A143B0">
        <w:t>posiadania uprawnień do wykonywania określonej działalności lub czynności zgodnie z wymogami właściwej  ustawy,</w:t>
      </w:r>
    </w:p>
    <w:p w:rsidR="00E93EC0" w:rsidRPr="00A143B0" w:rsidRDefault="00E93EC0" w:rsidP="00D8487C">
      <w:pPr>
        <w:numPr>
          <w:ilvl w:val="0"/>
          <w:numId w:val="8"/>
        </w:numPr>
        <w:tabs>
          <w:tab w:val="clear" w:pos="960"/>
          <w:tab w:val="num" w:pos="567"/>
        </w:tabs>
        <w:ind w:left="567" w:hanging="567"/>
        <w:jc w:val="both"/>
      </w:pPr>
      <w:r w:rsidRPr="00A143B0">
        <w:t>posiadania wiedzy i doświadczenia,</w:t>
      </w:r>
    </w:p>
    <w:p w:rsidR="00E93EC0" w:rsidRPr="00A143B0" w:rsidRDefault="00E93EC0" w:rsidP="00D8487C">
      <w:pPr>
        <w:numPr>
          <w:ilvl w:val="0"/>
          <w:numId w:val="8"/>
        </w:numPr>
        <w:tabs>
          <w:tab w:val="clear" w:pos="960"/>
          <w:tab w:val="num" w:pos="567"/>
        </w:tabs>
        <w:ind w:left="567" w:hanging="567"/>
        <w:jc w:val="both"/>
      </w:pPr>
      <w:r w:rsidRPr="00A143B0">
        <w:t>dysponowania odpowiednim potencjałem technicznym oraz osobami zdolnymi do wykonania zamówienia,</w:t>
      </w:r>
    </w:p>
    <w:p w:rsidR="00E93EC0" w:rsidRPr="00A143B0" w:rsidRDefault="00E93EC0" w:rsidP="00D8487C">
      <w:pPr>
        <w:numPr>
          <w:ilvl w:val="0"/>
          <w:numId w:val="8"/>
        </w:numPr>
        <w:tabs>
          <w:tab w:val="clear" w:pos="960"/>
          <w:tab w:val="num" w:pos="567"/>
        </w:tabs>
        <w:ind w:left="567" w:hanging="567"/>
        <w:jc w:val="both"/>
      </w:pPr>
      <w:r w:rsidRPr="00A143B0">
        <w:t>sytuacji ekonomicznej i finansowej,</w:t>
      </w:r>
    </w:p>
    <w:p w:rsidR="00E93EC0" w:rsidRPr="00A143B0" w:rsidRDefault="00E93EC0">
      <w:pPr>
        <w:ind w:left="600"/>
        <w:jc w:val="both"/>
      </w:pPr>
    </w:p>
    <w:p w:rsidR="00DD5715" w:rsidRPr="00A143B0" w:rsidRDefault="00DD5715" w:rsidP="00DD5715">
      <w:pPr>
        <w:ind w:left="600"/>
        <w:jc w:val="both"/>
        <w:rPr>
          <w:b/>
          <w:bCs/>
        </w:rPr>
      </w:pPr>
      <w:r w:rsidRPr="00A143B0">
        <w:rPr>
          <w:b/>
          <w:bCs/>
        </w:rPr>
        <w:t>oraz oświadczam/y, że:</w:t>
      </w:r>
    </w:p>
    <w:p w:rsidR="00DD5715" w:rsidRPr="00A143B0" w:rsidRDefault="00DD5715" w:rsidP="00DD5715">
      <w:pPr>
        <w:ind w:left="600"/>
        <w:jc w:val="both"/>
      </w:pPr>
    </w:p>
    <w:p w:rsidR="00DD5715" w:rsidRPr="00A143B0" w:rsidRDefault="00DD5715" w:rsidP="00DD5715">
      <w:pPr>
        <w:jc w:val="both"/>
      </w:pPr>
      <w:r w:rsidRPr="00A143B0">
        <w:t>-     nie wyrządziłem szkody, nie wykonując zamówienia lub wykonując je nienależycie,</w:t>
      </w:r>
    </w:p>
    <w:p w:rsidR="00DD5715" w:rsidRPr="00A143B0" w:rsidRDefault="00DD5715" w:rsidP="00DD5715">
      <w:pPr>
        <w:jc w:val="both"/>
      </w:pPr>
      <w:r w:rsidRPr="00A143B0">
        <w:t>-     nie otwarto w stosunku do mnie likwidacji ani nie ogłoszono upadłości,</w:t>
      </w:r>
    </w:p>
    <w:p w:rsidR="00DD5715" w:rsidRPr="00A143B0" w:rsidRDefault="00DD5715" w:rsidP="000B64CB">
      <w:pPr>
        <w:numPr>
          <w:ilvl w:val="0"/>
          <w:numId w:val="27"/>
        </w:numPr>
        <w:tabs>
          <w:tab w:val="clear" w:pos="960"/>
          <w:tab w:val="num" w:pos="426"/>
        </w:tabs>
        <w:ind w:left="426" w:hanging="426"/>
        <w:jc w:val="both"/>
      </w:pPr>
      <w:r w:rsidRPr="00A143B0">
        <w:t xml:space="preserve">nie zalegam z uiszczeniem podatków, opłat oraz składek na ubezpieczenie społeczne </w:t>
      </w:r>
      <w:r w:rsidR="00F2481F" w:rsidRPr="00A143B0">
        <w:br/>
        <w:t xml:space="preserve">i </w:t>
      </w:r>
      <w:r w:rsidRPr="00A143B0">
        <w:t xml:space="preserve">zdrowotne, </w:t>
      </w:r>
    </w:p>
    <w:p w:rsidR="00DD5715" w:rsidRPr="00A143B0" w:rsidRDefault="00DD5715" w:rsidP="000B64CB">
      <w:pPr>
        <w:numPr>
          <w:ilvl w:val="0"/>
          <w:numId w:val="27"/>
        </w:numPr>
        <w:tabs>
          <w:tab w:val="clear" w:pos="960"/>
          <w:tab w:val="num" w:pos="426"/>
        </w:tabs>
        <w:ind w:left="426" w:hanging="426"/>
        <w:jc w:val="both"/>
      </w:pPr>
      <w:r w:rsidRPr="00A143B0">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5715" w:rsidRPr="00A143B0" w:rsidRDefault="00DD5715" w:rsidP="000B64CB">
      <w:pPr>
        <w:numPr>
          <w:ilvl w:val="0"/>
          <w:numId w:val="27"/>
        </w:numPr>
        <w:tabs>
          <w:tab w:val="clear" w:pos="960"/>
          <w:tab w:val="num" w:pos="426"/>
        </w:tabs>
        <w:ind w:left="0" w:firstLine="0"/>
        <w:jc w:val="both"/>
      </w:pPr>
      <w:r w:rsidRPr="00A143B0">
        <w:t xml:space="preserve">nie wykonywałem bezpośrednio czynności związanych z przygotowaniem prowadzonego </w:t>
      </w:r>
    </w:p>
    <w:p w:rsidR="00DD5715" w:rsidRPr="00A143B0" w:rsidRDefault="00DD5715" w:rsidP="00DD5715">
      <w:pPr>
        <w:ind w:left="426"/>
        <w:jc w:val="both"/>
      </w:pPr>
      <w:r w:rsidRPr="00A143B0">
        <w:t>postępowania i nie posługiwałem się w celu sporządzenia oferty osobami uczestniczącymi w dokonywaniu tych czynności.</w:t>
      </w:r>
    </w:p>
    <w:p w:rsidR="00DD5715" w:rsidRPr="00A143B0" w:rsidRDefault="00DD5715" w:rsidP="00DD5715">
      <w:pPr>
        <w:ind w:left="600"/>
        <w:jc w:val="both"/>
      </w:pPr>
    </w:p>
    <w:p w:rsidR="00DD5715" w:rsidRPr="00A143B0" w:rsidRDefault="00DD5715" w:rsidP="00DD5715"/>
    <w:p w:rsidR="00DD5715" w:rsidRPr="00A143B0" w:rsidRDefault="00DD5715" w:rsidP="00DD5715">
      <w:pPr>
        <w:ind w:left="4956" w:firstLine="708"/>
      </w:pPr>
      <w:r w:rsidRPr="00A143B0">
        <w:t xml:space="preserve">      Podpisano:</w:t>
      </w:r>
    </w:p>
    <w:p w:rsidR="00DD5715" w:rsidRPr="00A143B0" w:rsidRDefault="00DD5715" w:rsidP="00DD5715">
      <w:pPr>
        <w:jc w:val="center"/>
      </w:pPr>
      <w:r w:rsidRPr="00A143B0">
        <w:rPr>
          <w:sz w:val="20"/>
        </w:rPr>
        <w:t xml:space="preserve">                                                              </w:t>
      </w:r>
      <w:r w:rsidRPr="00A143B0">
        <w:rPr>
          <w:sz w:val="20"/>
        </w:rPr>
        <w:tab/>
      </w:r>
      <w:r w:rsidRPr="00A143B0">
        <w:rPr>
          <w:sz w:val="20"/>
        </w:rPr>
        <w:tab/>
      </w:r>
      <w:r w:rsidRPr="00A143B0">
        <w:rPr>
          <w:sz w:val="20"/>
        </w:rPr>
        <w:tab/>
        <w:t xml:space="preserve"> </w:t>
      </w:r>
      <w:r w:rsidRPr="00A143B0">
        <w:rPr>
          <w:sz w:val="20"/>
        </w:rPr>
        <w:tab/>
      </w:r>
      <w:r w:rsidRPr="00A143B0">
        <w:t>( przedstawiciel/e wykonawcy)</w:t>
      </w:r>
    </w:p>
    <w:p w:rsidR="00DD5715" w:rsidRPr="00A143B0" w:rsidRDefault="00DD5715" w:rsidP="00DD5715">
      <w:pPr>
        <w:jc w:val="center"/>
      </w:pPr>
    </w:p>
    <w:p w:rsidR="00DD5715" w:rsidRPr="00A143B0" w:rsidRDefault="00DD5715" w:rsidP="00DD5715">
      <w:pPr>
        <w:jc w:val="center"/>
      </w:pPr>
    </w:p>
    <w:p w:rsidR="00497CCE" w:rsidRPr="00A143B0" w:rsidRDefault="00FD71A4" w:rsidP="00497CCE">
      <w:pPr>
        <w:keepNext/>
        <w:jc w:val="right"/>
        <w:outlineLvl w:val="0"/>
        <w:rPr>
          <w:bCs/>
        </w:rPr>
      </w:pPr>
      <w:r w:rsidRPr="00A143B0">
        <w:rPr>
          <w:bCs/>
        </w:rPr>
        <w:lastRenderedPageBreak/>
        <w:t>Załąc</w:t>
      </w:r>
      <w:r w:rsidR="0034064F">
        <w:rPr>
          <w:bCs/>
        </w:rPr>
        <w:t>znik nr 5</w:t>
      </w:r>
    </w:p>
    <w:p w:rsidR="00497CCE" w:rsidRPr="00A143B0" w:rsidRDefault="00497CCE" w:rsidP="00497CCE">
      <w:pPr>
        <w:keepNext/>
        <w:jc w:val="center"/>
        <w:outlineLvl w:val="0"/>
        <w:rPr>
          <w:b/>
          <w:bCs/>
        </w:rPr>
      </w:pPr>
    </w:p>
    <w:p w:rsidR="00497CCE" w:rsidRPr="00A143B0" w:rsidRDefault="00497CCE" w:rsidP="00497CCE">
      <w:pPr>
        <w:keepNext/>
        <w:jc w:val="center"/>
        <w:outlineLvl w:val="0"/>
        <w:rPr>
          <w:b/>
          <w:bCs/>
        </w:rPr>
      </w:pPr>
      <w:r w:rsidRPr="00A143B0">
        <w:rPr>
          <w:b/>
          <w:bCs/>
        </w:rPr>
        <w:t>WYKAZ WYKONANYCH USŁUG</w:t>
      </w:r>
    </w:p>
    <w:p w:rsidR="00497CCE" w:rsidRPr="00A143B0" w:rsidRDefault="00497CCE" w:rsidP="00497CCE">
      <w:pPr>
        <w:jc w:val="right"/>
      </w:pPr>
    </w:p>
    <w:p w:rsidR="00497CCE" w:rsidRPr="00A143B0" w:rsidRDefault="00497CCE" w:rsidP="00497CCE">
      <w:pPr>
        <w:spacing w:line="276" w:lineRule="auto"/>
        <w:jc w:val="both"/>
      </w:pPr>
      <w:r w:rsidRPr="00A143B0">
        <w:t>Nazwa wykonawcy........................................................................................................</w:t>
      </w:r>
    </w:p>
    <w:p w:rsidR="00497CCE" w:rsidRPr="00A143B0" w:rsidRDefault="00497CCE" w:rsidP="00497CCE">
      <w:pPr>
        <w:spacing w:line="276" w:lineRule="auto"/>
        <w:jc w:val="both"/>
      </w:pPr>
      <w:r w:rsidRPr="00A143B0">
        <w:t>Adres wykonawcy..........................................................................................................</w:t>
      </w:r>
    </w:p>
    <w:p w:rsidR="00497CCE" w:rsidRPr="00A143B0" w:rsidRDefault="00497CCE" w:rsidP="00497CCE">
      <w:pPr>
        <w:spacing w:line="276" w:lineRule="auto"/>
        <w:jc w:val="both"/>
      </w:pPr>
      <w:r w:rsidRPr="00A143B0">
        <w:t>Numer telefonu..............................................................................................................</w:t>
      </w:r>
    </w:p>
    <w:p w:rsidR="00497CCE" w:rsidRPr="00A143B0" w:rsidRDefault="00497CCE" w:rsidP="00497CCE">
      <w:pPr>
        <w:spacing w:line="276" w:lineRule="auto"/>
      </w:pPr>
      <w:r w:rsidRPr="00A143B0">
        <w:t>Numer faksu...................................................................................................................</w:t>
      </w:r>
    </w:p>
    <w:p w:rsidR="00497CCE" w:rsidRPr="00A143B0" w:rsidRDefault="00497CCE" w:rsidP="00497CCE">
      <w:pPr>
        <w:spacing w:line="276" w:lineRule="auto"/>
      </w:pPr>
      <w:r w:rsidRPr="00A143B0">
        <w:t>E-mail………………………………………………………………………………….</w:t>
      </w:r>
    </w:p>
    <w:p w:rsidR="00497CCE" w:rsidRPr="00A143B0" w:rsidRDefault="00497CCE" w:rsidP="00497CCE">
      <w:pPr>
        <w:jc w:val="both"/>
      </w:pPr>
    </w:p>
    <w:p w:rsidR="00497CCE" w:rsidRPr="00A143B0" w:rsidRDefault="00497CCE" w:rsidP="00497CCE">
      <w:pPr>
        <w:jc w:val="both"/>
      </w:pPr>
      <w:r w:rsidRPr="00A143B0">
        <w:t xml:space="preserve">Składając ofertę w przetargu pisemnym na </w:t>
      </w:r>
      <w:r w:rsidR="00506EA0" w:rsidRPr="00A143B0">
        <w:rPr>
          <w:b/>
        </w:rPr>
        <w:t xml:space="preserve">opracowanie Studium wykonalności wraz </w:t>
      </w:r>
      <w:r w:rsidR="00B126BD" w:rsidRPr="00A143B0">
        <w:rPr>
          <w:b/>
        </w:rPr>
        <w:br/>
      </w:r>
      <w:r w:rsidR="00506EA0" w:rsidRPr="00A143B0">
        <w:rPr>
          <w:b/>
        </w:rPr>
        <w:t>z obsługą</w:t>
      </w:r>
      <w:r w:rsidR="00B126BD" w:rsidRPr="00A143B0">
        <w:rPr>
          <w:b/>
        </w:rPr>
        <w:t xml:space="preserve"> aplikacyjną dla zadania pod nazwą: „Zintegrowany </w:t>
      </w:r>
      <w:r w:rsidR="0051359F">
        <w:rPr>
          <w:b/>
        </w:rPr>
        <w:t>P</w:t>
      </w:r>
      <w:r w:rsidR="00B126BD" w:rsidRPr="00A143B0">
        <w:rPr>
          <w:b/>
        </w:rPr>
        <w:t xml:space="preserve">rojekt modernizacji </w:t>
      </w:r>
      <w:r w:rsidR="00B126BD" w:rsidRPr="00A143B0">
        <w:rPr>
          <w:b/>
        </w:rPr>
        <w:br/>
        <w:t xml:space="preserve">i rozwoju infrastruktury tramwajowej w Aglomeracji Śląsko – Zagłębiowskiej wraz </w:t>
      </w:r>
      <w:r w:rsidR="00B126BD" w:rsidRPr="00A143B0">
        <w:rPr>
          <w:b/>
        </w:rPr>
        <w:br/>
        <w:t>z zakupem taboru tramwajowego”</w:t>
      </w:r>
      <w:r w:rsidRPr="00A143B0">
        <w:t>, nr sprawy: II/</w:t>
      </w:r>
      <w:r w:rsidR="00205CD1">
        <w:t>610</w:t>
      </w:r>
      <w:r w:rsidR="00FD71A4" w:rsidRPr="00A143B0">
        <w:t>/2015</w:t>
      </w:r>
      <w:r w:rsidRPr="00A143B0">
        <w:t>, oświadczamy</w:t>
      </w:r>
      <w:r w:rsidR="00820624" w:rsidRPr="00A143B0">
        <w:t>,</w:t>
      </w:r>
      <w:r w:rsidRPr="00A143B0">
        <w:t xml:space="preserve"> że wykazujemy się doświadczeniem, polegającym na wykonaniu w okresie ostatnich 3 lat przed upływem terminu składania ofert następujących usług, odpowiadających wymaganiom Zamawiającego:</w:t>
      </w:r>
    </w:p>
    <w:p w:rsidR="00497CCE" w:rsidRPr="00A143B0" w:rsidRDefault="00497CCE" w:rsidP="00497CCE">
      <w:pPr>
        <w:spacing w:line="360" w:lineRule="auto"/>
        <w:rPr>
          <w:szCs w:val="20"/>
        </w:rPr>
      </w:pPr>
    </w:p>
    <w:tbl>
      <w:tblPr>
        <w:tblW w:w="96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7"/>
        <w:gridCol w:w="3118"/>
        <w:gridCol w:w="1843"/>
        <w:gridCol w:w="1985"/>
      </w:tblGrid>
      <w:tr w:rsidR="00B5481B" w:rsidRPr="00A143B0" w:rsidTr="00205CD1">
        <w:tc>
          <w:tcPr>
            <w:tcW w:w="567" w:type="dxa"/>
          </w:tcPr>
          <w:p w:rsidR="00B5481B" w:rsidRPr="00A143B0" w:rsidRDefault="00B5481B" w:rsidP="00837ECC">
            <w:pPr>
              <w:spacing w:line="360" w:lineRule="auto"/>
              <w:jc w:val="center"/>
              <w:rPr>
                <w:b/>
                <w:sz w:val="20"/>
                <w:szCs w:val="20"/>
              </w:rPr>
            </w:pPr>
            <w:r w:rsidRPr="00A143B0">
              <w:rPr>
                <w:b/>
                <w:sz w:val="20"/>
                <w:szCs w:val="20"/>
              </w:rPr>
              <w:t>Lp.</w:t>
            </w:r>
          </w:p>
        </w:tc>
        <w:tc>
          <w:tcPr>
            <w:tcW w:w="2127" w:type="dxa"/>
          </w:tcPr>
          <w:p w:rsidR="00B5481B" w:rsidRPr="00A143B0" w:rsidRDefault="00B5481B" w:rsidP="00B5481B">
            <w:pPr>
              <w:jc w:val="center"/>
              <w:rPr>
                <w:b/>
                <w:sz w:val="20"/>
                <w:szCs w:val="20"/>
              </w:rPr>
            </w:pPr>
            <w:r w:rsidRPr="00A143B0">
              <w:rPr>
                <w:b/>
                <w:sz w:val="20"/>
                <w:szCs w:val="20"/>
              </w:rPr>
              <w:t>Nazwa (firma) i adres odbiorcy</w:t>
            </w:r>
          </w:p>
        </w:tc>
        <w:tc>
          <w:tcPr>
            <w:tcW w:w="3118" w:type="dxa"/>
          </w:tcPr>
          <w:p w:rsidR="00B5481B" w:rsidRPr="00A143B0" w:rsidRDefault="00B5481B" w:rsidP="00B5481B">
            <w:pPr>
              <w:jc w:val="center"/>
              <w:rPr>
                <w:b/>
                <w:sz w:val="20"/>
                <w:szCs w:val="20"/>
              </w:rPr>
            </w:pPr>
            <w:r w:rsidRPr="00A143B0">
              <w:rPr>
                <w:b/>
                <w:sz w:val="20"/>
                <w:szCs w:val="20"/>
              </w:rPr>
              <w:t xml:space="preserve">Opis przedmiotu usługi wraz </w:t>
            </w:r>
            <w:r w:rsidR="00205CD1">
              <w:rPr>
                <w:b/>
                <w:sz w:val="20"/>
                <w:szCs w:val="20"/>
              </w:rPr>
              <w:br/>
            </w:r>
            <w:r w:rsidRPr="00A143B0">
              <w:rPr>
                <w:b/>
                <w:sz w:val="20"/>
                <w:szCs w:val="20"/>
              </w:rPr>
              <w:t xml:space="preserve">z informacjami koniecznymi do oceny warunku udziału </w:t>
            </w:r>
            <w:r w:rsidR="00205CD1">
              <w:rPr>
                <w:b/>
                <w:sz w:val="20"/>
                <w:szCs w:val="20"/>
              </w:rPr>
              <w:br/>
            </w:r>
            <w:r w:rsidRPr="00A143B0">
              <w:rPr>
                <w:b/>
                <w:sz w:val="20"/>
                <w:szCs w:val="20"/>
              </w:rPr>
              <w:t>w postępowaniu zgodnie</w:t>
            </w:r>
            <w:r w:rsidR="00205CD1">
              <w:rPr>
                <w:b/>
                <w:sz w:val="20"/>
                <w:szCs w:val="20"/>
              </w:rPr>
              <w:br/>
            </w:r>
            <w:r w:rsidRPr="00A143B0">
              <w:rPr>
                <w:b/>
                <w:sz w:val="20"/>
                <w:szCs w:val="20"/>
              </w:rPr>
              <w:t xml:space="preserve"> z wymogiem zawartym </w:t>
            </w:r>
            <w:r w:rsidR="00205CD1">
              <w:rPr>
                <w:b/>
                <w:sz w:val="20"/>
                <w:szCs w:val="20"/>
              </w:rPr>
              <w:br/>
            </w:r>
            <w:r w:rsidRPr="00A143B0">
              <w:rPr>
                <w:b/>
                <w:sz w:val="20"/>
                <w:szCs w:val="20"/>
              </w:rPr>
              <w:t xml:space="preserve">w Rozdziale 3 </w:t>
            </w:r>
            <w:proofErr w:type="spellStart"/>
            <w:r w:rsidRPr="00A143B0">
              <w:rPr>
                <w:b/>
                <w:sz w:val="20"/>
                <w:szCs w:val="20"/>
              </w:rPr>
              <w:t>pkt</w:t>
            </w:r>
            <w:proofErr w:type="spellEnd"/>
            <w:r w:rsidRPr="00A143B0">
              <w:rPr>
                <w:b/>
                <w:sz w:val="20"/>
                <w:szCs w:val="20"/>
              </w:rPr>
              <w:t xml:space="preserve"> 1 lit. a) </w:t>
            </w:r>
            <w:proofErr w:type="spellStart"/>
            <w:r w:rsidRPr="00A143B0">
              <w:rPr>
                <w:b/>
                <w:sz w:val="20"/>
                <w:szCs w:val="20"/>
              </w:rPr>
              <w:t>ppkt</w:t>
            </w:r>
            <w:proofErr w:type="spellEnd"/>
            <w:r w:rsidRPr="00A143B0">
              <w:rPr>
                <w:b/>
                <w:sz w:val="20"/>
                <w:szCs w:val="20"/>
              </w:rPr>
              <w:t xml:space="preserve"> 1</w:t>
            </w:r>
          </w:p>
        </w:tc>
        <w:tc>
          <w:tcPr>
            <w:tcW w:w="1843" w:type="dxa"/>
          </w:tcPr>
          <w:p w:rsidR="00B5481B" w:rsidRPr="00A143B0" w:rsidRDefault="00B5481B" w:rsidP="007E5B0C">
            <w:pPr>
              <w:jc w:val="center"/>
              <w:rPr>
                <w:b/>
                <w:sz w:val="20"/>
                <w:szCs w:val="20"/>
              </w:rPr>
            </w:pPr>
            <w:r w:rsidRPr="00A143B0">
              <w:rPr>
                <w:b/>
                <w:sz w:val="20"/>
                <w:szCs w:val="20"/>
              </w:rPr>
              <w:t xml:space="preserve">Całkowita wartość </w:t>
            </w:r>
            <w:r w:rsidR="00BF4F01">
              <w:rPr>
                <w:b/>
                <w:sz w:val="20"/>
                <w:szCs w:val="20"/>
              </w:rPr>
              <w:t xml:space="preserve">zamówienia </w:t>
            </w:r>
            <w:r w:rsidRPr="00A143B0">
              <w:rPr>
                <w:b/>
                <w:sz w:val="20"/>
                <w:szCs w:val="20"/>
              </w:rPr>
              <w:t>netto</w:t>
            </w:r>
          </w:p>
        </w:tc>
        <w:tc>
          <w:tcPr>
            <w:tcW w:w="1985" w:type="dxa"/>
          </w:tcPr>
          <w:p w:rsidR="00B5481B" w:rsidRPr="00A143B0" w:rsidRDefault="00B5481B" w:rsidP="00B5481B">
            <w:pPr>
              <w:jc w:val="center"/>
              <w:rPr>
                <w:b/>
                <w:sz w:val="20"/>
                <w:szCs w:val="20"/>
              </w:rPr>
            </w:pPr>
            <w:r w:rsidRPr="00A143B0">
              <w:rPr>
                <w:b/>
                <w:sz w:val="20"/>
                <w:szCs w:val="20"/>
              </w:rPr>
              <w:t xml:space="preserve">Termin wykonania zamówienia </w:t>
            </w:r>
            <w:r w:rsidRPr="00A143B0">
              <w:rPr>
                <w:b/>
                <w:sz w:val="20"/>
                <w:szCs w:val="20"/>
              </w:rPr>
              <w:br/>
              <w:t>(od – do)</w:t>
            </w:r>
          </w:p>
          <w:p w:rsidR="00B5481B" w:rsidRPr="00A143B0" w:rsidRDefault="00B5481B" w:rsidP="00B5481B">
            <w:pPr>
              <w:jc w:val="center"/>
              <w:rPr>
                <w:b/>
                <w:sz w:val="20"/>
                <w:szCs w:val="20"/>
              </w:rPr>
            </w:pPr>
          </w:p>
        </w:tc>
      </w:tr>
      <w:tr w:rsidR="00B5481B" w:rsidRPr="00A143B0" w:rsidTr="00205CD1">
        <w:trPr>
          <w:trHeight w:val="1009"/>
        </w:trPr>
        <w:tc>
          <w:tcPr>
            <w:tcW w:w="567" w:type="dxa"/>
          </w:tcPr>
          <w:p w:rsidR="00B5481B" w:rsidRPr="00A143B0" w:rsidRDefault="00B5481B" w:rsidP="00837ECC"/>
        </w:tc>
        <w:tc>
          <w:tcPr>
            <w:tcW w:w="2127" w:type="dxa"/>
          </w:tcPr>
          <w:p w:rsidR="00B5481B" w:rsidRPr="00A143B0" w:rsidRDefault="00B5481B" w:rsidP="00837ECC"/>
        </w:tc>
        <w:tc>
          <w:tcPr>
            <w:tcW w:w="3118" w:type="dxa"/>
          </w:tcPr>
          <w:p w:rsidR="00B5481B" w:rsidRPr="00A143B0" w:rsidRDefault="00B5481B" w:rsidP="00837ECC"/>
        </w:tc>
        <w:tc>
          <w:tcPr>
            <w:tcW w:w="1843" w:type="dxa"/>
          </w:tcPr>
          <w:p w:rsidR="00B5481B" w:rsidRPr="00A143B0" w:rsidRDefault="00B5481B" w:rsidP="00837ECC"/>
        </w:tc>
        <w:tc>
          <w:tcPr>
            <w:tcW w:w="1985" w:type="dxa"/>
          </w:tcPr>
          <w:p w:rsidR="00B5481B" w:rsidRPr="00A143B0" w:rsidRDefault="00B5481B" w:rsidP="00837ECC"/>
        </w:tc>
      </w:tr>
      <w:tr w:rsidR="00B5481B" w:rsidRPr="00A143B0" w:rsidTr="00205CD1">
        <w:trPr>
          <w:trHeight w:val="1009"/>
        </w:trPr>
        <w:tc>
          <w:tcPr>
            <w:tcW w:w="567" w:type="dxa"/>
          </w:tcPr>
          <w:p w:rsidR="00B5481B" w:rsidRPr="00A143B0" w:rsidRDefault="00B5481B" w:rsidP="00837ECC"/>
        </w:tc>
        <w:tc>
          <w:tcPr>
            <w:tcW w:w="2127" w:type="dxa"/>
          </w:tcPr>
          <w:p w:rsidR="00B5481B" w:rsidRPr="00A143B0" w:rsidRDefault="00B5481B" w:rsidP="00837ECC"/>
        </w:tc>
        <w:tc>
          <w:tcPr>
            <w:tcW w:w="3118" w:type="dxa"/>
          </w:tcPr>
          <w:p w:rsidR="00B5481B" w:rsidRPr="00A143B0" w:rsidRDefault="00B5481B" w:rsidP="00837ECC"/>
        </w:tc>
        <w:tc>
          <w:tcPr>
            <w:tcW w:w="1843" w:type="dxa"/>
          </w:tcPr>
          <w:p w:rsidR="00B5481B" w:rsidRPr="00A143B0" w:rsidRDefault="00B5481B" w:rsidP="00837ECC"/>
        </w:tc>
        <w:tc>
          <w:tcPr>
            <w:tcW w:w="1985" w:type="dxa"/>
          </w:tcPr>
          <w:p w:rsidR="00B5481B" w:rsidRPr="00A143B0" w:rsidRDefault="00B5481B" w:rsidP="00837ECC"/>
        </w:tc>
      </w:tr>
    </w:tbl>
    <w:p w:rsidR="00497CCE" w:rsidRPr="00A143B0" w:rsidRDefault="00497CCE" w:rsidP="00497CCE">
      <w:pPr>
        <w:spacing w:line="360" w:lineRule="auto"/>
        <w:jc w:val="right"/>
      </w:pPr>
    </w:p>
    <w:p w:rsidR="00497CCE" w:rsidRPr="00A143B0" w:rsidRDefault="00497CCE" w:rsidP="00497CCE">
      <w:pPr>
        <w:jc w:val="both"/>
      </w:pPr>
      <w:r w:rsidRPr="00A143B0">
        <w:t xml:space="preserve">Jednocześnie załączamy dokumenty potwierdzające, że wskazane w wykazie </w:t>
      </w:r>
      <w:r w:rsidR="00BC2F7B" w:rsidRPr="00A143B0">
        <w:t>usługi</w:t>
      </w:r>
      <w:r w:rsidRPr="00A143B0">
        <w:t xml:space="preserve"> zostały wykonane </w:t>
      </w:r>
      <w:r w:rsidR="000D1C2D" w:rsidRPr="00A143B0">
        <w:t>na</w:t>
      </w:r>
      <w:r w:rsidR="00BC2F7B" w:rsidRPr="00A143B0">
        <w:t>leżycie</w:t>
      </w:r>
      <w:r w:rsidRPr="00A143B0">
        <w:t>.</w:t>
      </w:r>
    </w:p>
    <w:p w:rsidR="00497CCE" w:rsidRPr="00A143B0" w:rsidRDefault="00497CCE" w:rsidP="00497CCE">
      <w:pPr>
        <w:spacing w:line="360" w:lineRule="auto"/>
      </w:pPr>
    </w:p>
    <w:p w:rsidR="00497CCE" w:rsidRPr="00A143B0" w:rsidRDefault="00497CCE" w:rsidP="00497CCE">
      <w:pPr>
        <w:spacing w:line="360" w:lineRule="auto"/>
      </w:pPr>
    </w:p>
    <w:p w:rsidR="00497CCE" w:rsidRPr="00A143B0" w:rsidRDefault="00497CCE" w:rsidP="00497CCE">
      <w:pPr>
        <w:spacing w:line="360" w:lineRule="auto"/>
      </w:pPr>
    </w:p>
    <w:p w:rsidR="00497CCE" w:rsidRPr="00A143B0" w:rsidRDefault="00497CCE" w:rsidP="00497CCE">
      <w:r w:rsidRPr="00A143B0">
        <w:t>..........................................</w:t>
      </w:r>
      <w:r w:rsidRPr="00A143B0">
        <w:tab/>
      </w:r>
      <w:r w:rsidRPr="00A143B0">
        <w:tab/>
      </w:r>
      <w:r w:rsidRPr="00A143B0">
        <w:tab/>
      </w:r>
      <w:r w:rsidRPr="00A143B0">
        <w:tab/>
        <w:t xml:space="preserve">                    .............................................</w:t>
      </w:r>
    </w:p>
    <w:p w:rsidR="00497CCE" w:rsidRPr="00A143B0" w:rsidRDefault="00497CCE" w:rsidP="00497CCE">
      <w:pPr>
        <w:rPr>
          <w:sz w:val="20"/>
          <w:szCs w:val="20"/>
        </w:rPr>
      </w:pPr>
      <w:r w:rsidRPr="00A143B0">
        <w:rPr>
          <w:sz w:val="28"/>
          <w:szCs w:val="28"/>
          <w:vertAlign w:val="superscript"/>
        </w:rPr>
        <w:t xml:space="preserve">       (Miejscowość i data)</w:t>
      </w:r>
      <w:r w:rsidRPr="00A143B0">
        <w:rPr>
          <w:sz w:val="16"/>
          <w:szCs w:val="16"/>
        </w:rPr>
        <w:tab/>
      </w:r>
      <w:r w:rsidRPr="00A143B0">
        <w:rPr>
          <w:sz w:val="16"/>
          <w:szCs w:val="16"/>
        </w:rPr>
        <w:tab/>
      </w:r>
      <w:r w:rsidRPr="00A143B0">
        <w:rPr>
          <w:sz w:val="16"/>
          <w:szCs w:val="16"/>
        </w:rPr>
        <w:tab/>
      </w:r>
      <w:r w:rsidRPr="00A143B0">
        <w:rPr>
          <w:sz w:val="16"/>
          <w:szCs w:val="16"/>
        </w:rPr>
        <w:tab/>
      </w:r>
      <w:r w:rsidRPr="00A143B0">
        <w:rPr>
          <w:sz w:val="16"/>
          <w:szCs w:val="16"/>
        </w:rPr>
        <w:tab/>
      </w:r>
      <w:r w:rsidRPr="00A143B0">
        <w:rPr>
          <w:sz w:val="16"/>
          <w:szCs w:val="16"/>
        </w:rPr>
        <w:tab/>
      </w:r>
      <w:r w:rsidR="00820624" w:rsidRPr="00A143B0">
        <w:rPr>
          <w:sz w:val="16"/>
          <w:szCs w:val="16"/>
        </w:rPr>
        <w:t xml:space="preserve">        </w:t>
      </w:r>
      <w:r w:rsidRPr="00A143B0">
        <w:rPr>
          <w:sz w:val="20"/>
          <w:szCs w:val="20"/>
        </w:rPr>
        <w:t>(podpis Wykonawcy/Pełnomocnika)</w:t>
      </w:r>
    </w:p>
    <w:p w:rsidR="00497CCE" w:rsidRPr="00A143B0" w:rsidRDefault="00497CCE" w:rsidP="00497CCE">
      <w:pPr>
        <w:spacing w:line="360" w:lineRule="auto"/>
      </w:pPr>
    </w:p>
    <w:p w:rsidR="00A67817" w:rsidRPr="00A143B0" w:rsidRDefault="00A67817" w:rsidP="00A67817">
      <w:pPr>
        <w:ind w:right="42"/>
        <w:jc w:val="right"/>
      </w:pPr>
    </w:p>
    <w:p w:rsidR="00A67817" w:rsidRPr="00A143B0" w:rsidRDefault="00A67817" w:rsidP="00A67817">
      <w:pPr>
        <w:ind w:right="42"/>
        <w:jc w:val="right"/>
      </w:pPr>
    </w:p>
    <w:p w:rsidR="00A67817" w:rsidRPr="00A143B0" w:rsidRDefault="00A67817" w:rsidP="00A67817">
      <w:pPr>
        <w:ind w:right="42"/>
        <w:jc w:val="right"/>
      </w:pPr>
    </w:p>
    <w:p w:rsidR="00A67817" w:rsidRPr="00A143B0" w:rsidRDefault="00A67817" w:rsidP="00A67817">
      <w:pPr>
        <w:ind w:right="42"/>
        <w:jc w:val="right"/>
      </w:pPr>
    </w:p>
    <w:p w:rsidR="00FD71A4" w:rsidRPr="00A143B0" w:rsidRDefault="00FD71A4" w:rsidP="00A67817">
      <w:pPr>
        <w:ind w:right="42"/>
        <w:jc w:val="right"/>
      </w:pPr>
    </w:p>
    <w:p w:rsidR="00DD7DB9" w:rsidRPr="00A143B0" w:rsidRDefault="00DD7DB9" w:rsidP="00A67817">
      <w:pPr>
        <w:ind w:right="42"/>
        <w:jc w:val="right"/>
      </w:pPr>
    </w:p>
    <w:p w:rsidR="00DD7DB9" w:rsidRPr="00A143B0" w:rsidRDefault="00DD7DB9" w:rsidP="00A67817">
      <w:pPr>
        <w:ind w:right="42"/>
        <w:jc w:val="right"/>
      </w:pPr>
    </w:p>
    <w:p w:rsidR="00DD7DB9" w:rsidRPr="00A143B0" w:rsidRDefault="00DD7DB9" w:rsidP="00A67817">
      <w:pPr>
        <w:ind w:right="42"/>
        <w:jc w:val="right"/>
      </w:pPr>
    </w:p>
    <w:p w:rsidR="00A67817" w:rsidRPr="00A143B0" w:rsidRDefault="0034064F" w:rsidP="00A67817">
      <w:pPr>
        <w:ind w:right="42"/>
        <w:jc w:val="right"/>
      </w:pPr>
      <w:r>
        <w:lastRenderedPageBreak/>
        <w:t>Załącznik nr 6</w:t>
      </w:r>
    </w:p>
    <w:p w:rsidR="00A67817" w:rsidRPr="00A143B0" w:rsidRDefault="00A67817" w:rsidP="00A67817">
      <w:pPr>
        <w:ind w:right="42"/>
        <w:jc w:val="right"/>
      </w:pPr>
    </w:p>
    <w:p w:rsidR="00A67817" w:rsidRPr="00A143B0" w:rsidRDefault="00A67817" w:rsidP="00A67817">
      <w:pPr>
        <w:pStyle w:val="Nagwek1"/>
        <w:jc w:val="center"/>
        <w:rPr>
          <w:sz w:val="24"/>
        </w:rPr>
      </w:pPr>
      <w:r w:rsidRPr="00A143B0">
        <w:rPr>
          <w:sz w:val="24"/>
        </w:rPr>
        <w:t>WYKAZ OSÓB, KTÓRE BĘDĄ UCZESTNICZYĆ W WYKONYWANIU ZAMÓWIENIA</w:t>
      </w:r>
    </w:p>
    <w:p w:rsidR="00A67817" w:rsidRPr="00A143B0" w:rsidRDefault="00A67817" w:rsidP="00A67817">
      <w:pPr>
        <w:jc w:val="both"/>
      </w:pPr>
    </w:p>
    <w:p w:rsidR="00A67817" w:rsidRPr="00A143B0" w:rsidRDefault="00A67817" w:rsidP="00A67817">
      <w:pPr>
        <w:jc w:val="both"/>
      </w:pPr>
    </w:p>
    <w:p w:rsidR="00A67817" w:rsidRPr="00A143B0" w:rsidRDefault="00A67817" w:rsidP="00A67817">
      <w:pPr>
        <w:jc w:val="both"/>
      </w:pPr>
      <w:r w:rsidRPr="00A143B0">
        <w:t>Składając ofertę w przetargu pisemnym na</w:t>
      </w:r>
      <w:r w:rsidRPr="00A143B0">
        <w:rPr>
          <w:b/>
          <w:bCs/>
        </w:rPr>
        <w:t xml:space="preserve"> </w:t>
      </w:r>
      <w:r w:rsidR="00B126BD" w:rsidRPr="00A143B0">
        <w:rPr>
          <w:b/>
        </w:rPr>
        <w:t xml:space="preserve">opracowanie Studium wykonalności wraz </w:t>
      </w:r>
      <w:r w:rsidR="00B126BD" w:rsidRPr="00A143B0">
        <w:rPr>
          <w:b/>
        </w:rPr>
        <w:br/>
        <w:t xml:space="preserve">z obsługą aplikacyjną dla zadania pod nazwą: „Zintegrowany </w:t>
      </w:r>
      <w:r w:rsidR="0051359F">
        <w:rPr>
          <w:b/>
        </w:rPr>
        <w:t>P</w:t>
      </w:r>
      <w:r w:rsidR="00B126BD" w:rsidRPr="00A143B0">
        <w:rPr>
          <w:b/>
        </w:rPr>
        <w:t xml:space="preserve">rojekt modernizacji </w:t>
      </w:r>
      <w:r w:rsidR="00B126BD" w:rsidRPr="00A143B0">
        <w:rPr>
          <w:b/>
        </w:rPr>
        <w:br/>
        <w:t xml:space="preserve">i rozwoju infrastruktury tramwajowej w Aglomeracji Śląsko – Zagłębiowskiej wraz </w:t>
      </w:r>
      <w:r w:rsidR="00B126BD" w:rsidRPr="00A143B0">
        <w:rPr>
          <w:b/>
        </w:rPr>
        <w:br/>
        <w:t>z zakupem taboru tramwajowego”</w:t>
      </w:r>
      <w:r w:rsidRPr="00A143B0">
        <w:t>, nr sprawy: II/</w:t>
      </w:r>
      <w:r w:rsidR="00772134">
        <w:t>610</w:t>
      </w:r>
      <w:r w:rsidR="00FD71A4" w:rsidRPr="00A143B0">
        <w:t>/2015</w:t>
      </w:r>
      <w:r w:rsidRPr="00A143B0">
        <w:t>, oświadczamy</w:t>
      </w:r>
      <w:r w:rsidR="00820624" w:rsidRPr="00A143B0">
        <w:t>,</w:t>
      </w:r>
      <w:r w:rsidRPr="00A143B0">
        <w:t xml:space="preserve"> że przy realizacji zamówienia będziemy dysponować następującymi osobami zdolnymi do wykonania przedmiotowego zamówienia i posiadającymi wymagane przez Zamawiającego uprawnienia:</w:t>
      </w:r>
    </w:p>
    <w:p w:rsidR="00A67817" w:rsidRPr="00A143B0" w:rsidRDefault="00A67817" w:rsidP="00A67817">
      <w:pPr>
        <w:tabs>
          <w:tab w:val="left" w:pos="2552"/>
          <w:tab w:val="left" w:leader="dot" w:pos="7655"/>
        </w:tabs>
        <w:spacing w:line="480" w:lineRule="auto"/>
      </w:pPr>
    </w:p>
    <w:p w:rsidR="00A67817" w:rsidRPr="00A143B0" w:rsidRDefault="00A67817" w:rsidP="00A67817">
      <w:pPr>
        <w:jc w:val="both"/>
      </w:pPr>
    </w:p>
    <w:tbl>
      <w:tblPr>
        <w:tblW w:w="96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668"/>
        <w:gridCol w:w="4252"/>
      </w:tblGrid>
      <w:tr w:rsidR="00E848C1" w:rsidRPr="00A143B0" w:rsidTr="00E848C1">
        <w:tc>
          <w:tcPr>
            <w:tcW w:w="2694" w:type="dxa"/>
            <w:vAlign w:val="center"/>
          </w:tcPr>
          <w:p w:rsidR="00E848C1" w:rsidRPr="00A143B0" w:rsidRDefault="00E848C1" w:rsidP="00837ECC">
            <w:pPr>
              <w:jc w:val="center"/>
            </w:pPr>
            <w:r w:rsidRPr="00A143B0">
              <w:t>Nazwisko i imię</w:t>
            </w:r>
          </w:p>
        </w:tc>
        <w:tc>
          <w:tcPr>
            <w:tcW w:w="2668" w:type="dxa"/>
            <w:vAlign w:val="center"/>
          </w:tcPr>
          <w:p w:rsidR="00E848C1" w:rsidRPr="00A143B0" w:rsidRDefault="00E848C1" w:rsidP="00837ECC">
            <w:pPr>
              <w:jc w:val="center"/>
            </w:pPr>
            <w:r w:rsidRPr="00A143B0">
              <w:t>Funkcja pełniona przy realizacji przedmiotu zamówienia</w:t>
            </w:r>
          </w:p>
        </w:tc>
        <w:tc>
          <w:tcPr>
            <w:tcW w:w="4252" w:type="dxa"/>
            <w:vAlign w:val="center"/>
          </w:tcPr>
          <w:p w:rsidR="00E848C1" w:rsidRPr="00A143B0" w:rsidRDefault="00E848C1" w:rsidP="006D0883">
            <w:pPr>
              <w:jc w:val="center"/>
            </w:pPr>
            <w:r w:rsidRPr="00A143B0">
              <w:t xml:space="preserve">Opis kwalifikacji zawodowych potwierdzających spełnienie warunku określonego w Rozdziale 3 pkt 1 lit. a) </w:t>
            </w:r>
            <w:proofErr w:type="spellStart"/>
            <w:r w:rsidRPr="00A143B0">
              <w:t>ppkt</w:t>
            </w:r>
            <w:proofErr w:type="spellEnd"/>
            <w:r w:rsidRPr="00A143B0">
              <w:t xml:space="preserve"> 2</w:t>
            </w:r>
          </w:p>
        </w:tc>
      </w:tr>
      <w:tr w:rsidR="00E848C1" w:rsidRPr="00A143B0" w:rsidTr="00E848C1">
        <w:tc>
          <w:tcPr>
            <w:tcW w:w="2694" w:type="dxa"/>
          </w:tcPr>
          <w:p w:rsidR="00E848C1" w:rsidRPr="00A143B0" w:rsidRDefault="00E848C1" w:rsidP="00837ECC"/>
          <w:p w:rsidR="00E848C1" w:rsidRPr="00A143B0" w:rsidRDefault="00E848C1" w:rsidP="00837ECC"/>
        </w:tc>
        <w:tc>
          <w:tcPr>
            <w:tcW w:w="2668" w:type="dxa"/>
          </w:tcPr>
          <w:p w:rsidR="00E848C1" w:rsidRPr="00A143B0" w:rsidRDefault="00E848C1" w:rsidP="00837ECC"/>
        </w:tc>
        <w:tc>
          <w:tcPr>
            <w:tcW w:w="4252" w:type="dxa"/>
          </w:tcPr>
          <w:p w:rsidR="00E848C1" w:rsidRPr="00A143B0" w:rsidRDefault="00E848C1" w:rsidP="00837ECC"/>
        </w:tc>
      </w:tr>
      <w:tr w:rsidR="00E848C1" w:rsidRPr="00A143B0" w:rsidTr="00E848C1">
        <w:tc>
          <w:tcPr>
            <w:tcW w:w="2694" w:type="dxa"/>
          </w:tcPr>
          <w:p w:rsidR="00E848C1" w:rsidRPr="00A143B0" w:rsidRDefault="00E848C1" w:rsidP="00837ECC"/>
          <w:p w:rsidR="00E848C1" w:rsidRPr="00A143B0" w:rsidRDefault="00E848C1" w:rsidP="00837ECC"/>
        </w:tc>
        <w:tc>
          <w:tcPr>
            <w:tcW w:w="2668" w:type="dxa"/>
          </w:tcPr>
          <w:p w:rsidR="00E848C1" w:rsidRPr="00A143B0" w:rsidRDefault="00E848C1" w:rsidP="00837ECC"/>
        </w:tc>
        <w:tc>
          <w:tcPr>
            <w:tcW w:w="4252" w:type="dxa"/>
          </w:tcPr>
          <w:p w:rsidR="00E848C1" w:rsidRPr="00A143B0" w:rsidRDefault="00E848C1" w:rsidP="00837ECC"/>
        </w:tc>
      </w:tr>
      <w:tr w:rsidR="00E848C1" w:rsidRPr="00A143B0" w:rsidTr="00E848C1">
        <w:tc>
          <w:tcPr>
            <w:tcW w:w="2694" w:type="dxa"/>
          </w:tcPr>
          <w:p w:rsidR="00E848C1" w:rsidRPr="00A143B0" w:rsidRDefault="00E848C1" w:rsidP="00837ECC"/>
          <w:p w:rsidR="00E848C1" w:rsidRPr="00A143B0" w:rsidRDefault="00E848C1" w:rsidP="00837ECC"/>
        </w:tc>
        <w:tc>
          <w:tcPr>
            <w:tcW w:w="2668" w:type="dxa"/>
          </w:tcPr>
          <w:p w:rsidR="00E848C1" w:rsidRPr="00A143B0" w:rsidRDefault="00E848C1" w:rsidP="00837ECC"/>
        </w:tc>
        <w:tc>
          <w:tcPr>
            <w:tcW w:w="4252" w:type="dxa"/>
          </w:tcPr>
          <w:p w:rsidR="00E848C1" w:rsidRPr="00A143B0" w:rsidRDefault="00E848C1" w:rsidP="00837ECC"/>
        </w:tc>
      </w:tr>
    </w:tbl>
    <w:p w:rsidR="00A67817" w:rsidRPr="00A143B0" w:rsidRDefault="00A67817" w:rsidP="00A67817"/>
    <w:p w:rsidR="00A67817" w:rsidRPr="00A143B0" w:rsidRDefault="00A67817" w:rsidP="00A67817">
      <w:pPr>
        <w:pStyle w:val="Akapitzlist"/>
        <w:ind w:left="0"/>
      </w:pPr>
      <w:r w:rsidRPr="00A143B0">
        <w:t xml:space="preserve">Oświadczamy, że </w:t>
      </w:r>
    </w:p>
    <w:p w:rsidR="00A67817" w:rsidRPr="00A143B0" w:rsidRDefault="00A67817" w:rsidP="000B64CB">
      <w:pPr>
        <w:pStyle w:val="Akapitzlist"/>
        <w:numPr>
          <w:ilvl w:val="0"/>
          <w:numId w:val="22"/>
        </w:numPr>
        <w:ind w:left="284" w:hanging="284"/>
      </w:pPr>
      <w:r w:rsidRPr="00A143B0">
        <w:t>dysponujemy osobami wymienionymi w poz. ............................ wykazu,</w:t>
      </w:r>
    </w:p>
    <w:p w:rsidR="00A67817" w:rsidRPr="00A143B0" w:rsidRDefault="00A67817" w:rsidP="000B64CB">
      <w:pPr>
        <w:pStyle w:val="Akapitzlist"/>
        <w:numPr>
          <w:ilvl w:val="0"/>
          <w:numId w:val="22"/>
        </w:numPr>
        <w:ind w:left="284" w:hanging="284"/>
      </w:pPr>
      <w:r w:rsidRPr="00A143B0">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B126BD" w:rsidRPr="00A143B0" w:rsidRDefault="00B126BD" w:rsidP="000B64CB">
      <w:pPr>
        <w:pStyle w:val="Akapitzlist"/>
        <w:numPr>
          <w:ilvl w:val="0"/>
          <w:numId w:val="22"/>
        </w:numPr>
        <w:ind w:left="284" w:hanging="284"/>
      </w:pPr>
      <w:r w:rsidRPr="00A143B0">
        <w:rPr>
          <w:szCs w:val="24"/>
        </w:rPr>
        <w:t>osoby, które będą uczestniczyć w wykonywaniu zamówienia, posiadają wymagane uprawnienia wyszczególnione w kolumnie 3.</w:t>
      </w:r>
    </w:p>
    <w:p w:rsidR="00A67817" w:rsidRPr="00A143B0" w:rsidRDefault="00A67817" w:rsidP="00A67817">
      <w:pPr>
        <w:rPr>
          <w:lang w:eastAsia="en-US"/>
        </w:rPr>
      </w:pPr>
    </w:p>
    <w:p w:rsidR="00A67817" w:rsidRPr="00A143B0" w:rsidRDefault="00A67817" w:rsidP="00A67817">
      <w:pPr>
        <w:rPr>
          <w:lang w:eastAsia="en-US"/>
        </w:rPr>
      </w:pPr>
    </w:p>
    <w:p w:rsidR="00A67817" w:rsidRPr="00A143B0" w:rsidRDefault="00A67817" w:rsidP="00A67817">
      <w:pPr>
        <w:rPr>
          <w:lang w:eastAsia="en-US"/>
        </w:rPr>
      </w:pPr>
    </w:p>
    <w:p w:rsidR="00A67817" w:rsidRPr="00A143B0" w:rsidRDefault="00A67817" w:rsidP="00A67817">
      <w:pPr>
        <w:rPr>
          <w:lang w:eastAsia="en-US"/>
        </w:rPr>
      </w:pPr>
    </w:p>
    <w:p w:rsidR="00A67817" w:rsidRPr="00A143B0" w:rsidRDefault="00A67817" w:rsidP="00A67817">
      <w:pPr>
        <w:rPr>
          <w:lang w:eastAsia="en-US"/>
        </w:rPr>
      </w:pPr>
    </w:p>
    <w:p w:rsidR="00A67817" w:rsidRPr="00A143B0" w:rsidRDefault="00A67817" w:rsidP="00A67817">
      <w:r w:rsidRPr="00A143B0">
        <w:t>..........................................</w:t>
      </w:r>
      <w:r w:rsidRPr="00A143B0">
        <w:tab/>
      </w:r>
      <w:r w:rsidRPr="00A143B0">
        <w:tab/>
      </w:r>
      <w:r w:rsidRPr="00A143B0">
        <w:tab/>
      </w:r>
      <w:r w:rsidRPr="00A143B0">
        <w:tab/>
      </w:r>
      <w:r w:rsidRPr="00A143B0">
        <w:tab/>
        <w:t>.............................................</w:t>
      </w:r>
    </w:p>
    <w:p w:rsidR="00A67817" w:rsidRPr="00A143B0" w:rsidRDefault="00A67817" w:rsidP="00A67817">
      <w:pPr>
        <w:rPr>
          <w:sz w:val="22"/>
          <w:szCs w:val="22"/>
        </w:rPr>
      </w:pPr>
      <w:r w:rsidRPr="00A143B0">
        <w:rPr>
          <w:sz w:val="16"/>
          <w:szCs w:val="16"/>
        </w:rPr>
        <w:t xml:space="preserve">          </w:t>
      </w:r>
      <w:r w:rsidRPr="00A143B0">
        <w:rPr>
          <w:sz w:val="22"/>
          <w:szCs w:val="22"/>
        </w:rPr>
        <w:t>(Miejscowość i data)</w:t>
      </w:r>
      <w:r w:rsidRPr="00A143B0">
        <w:rPr>
          <w:sz w:val="22"/>
          <w:szCs w:val="22"/>
        </w:rPr>
        <w:tab/>
      </w:r>
      <w:r w:rsidR="00533D09" w:rsidRPr="00A143B0">
        <w:rPr>
          <w:sz w:val="16"/>
          <w:szCs w:val="16"/>
        </w:rPr>
        <w:tab/>
      </w:r>
      <w:r w:rsidR="00533D09" w:rsidRPr="00A143B0">
        <w:rPr>
          <w:sz w:val="16"/>
          <w:szCs w:val="16"/>
        </w:rPr>
        <w:tab/>
      </w:r>
      <w:r w:rsidR="00533D09" w:rsidRPr="00A143B0">
        <w:rPr>
          <w:sz w:val="22"/>
          <w:szCs w:val="22"/>
        </w:rPr>
        <w:t xml:space="preserve">                     </w:t>
      </w:r>
      <w:r w:rsidRPr="00A143B0">
        <w:rPr>
          <w:sz w:val="22"/>
          <w:szCs w:val="22"/>
        </w:rPr>
        <w:t>(podpis Wykonawcy/Pełnomocnika)</w:t>
      </w:r>
    </w:p>
    <w:p w:rsidR="00A67817" w:rsidRPr="00A143B0" w:rsidRDefault="00A67817" w:rsidP="00A67817">
      <w:pPr>
        <w:rPr>
          <w:lang w:eastAsia="en-US"/>
        </w:rPr>
      </w:pPr>
    </w:p>
    <w:p w:rsidR="004F0ADA" w:rsidRDefault="00A67817" w:rsidP="004F0ADA">
      <w:pPr>
        <w:pStyle w:val="Nagwek1"/>
        <w:jc w:val="right"/>
        <w:rPr>
          <w:b w:val="0"/>
          <w:sz w:val="24"/>
        </w:rPr>
      </w:pPr>
      <w:r w:rsidRPr="00A143B0">
        <w:br w:type="page"/>
      </w:r>
      <w:r w:rsidR="00427576" w:rsidRPr="00A143B0">
        <w:rPr>
          <w:b w:val="0"/>
          <w:sz w:val="24"/>
        </w:rPr>
        <w:lastRenderedPageBreak/>
        <w:t>Załącznik n</w:t>
      </w:r>
      <w:r w:rsidR="0034064F">
        <w:rPr>
          <w:b w:val="0"/>
          <w:sz w:val="24"/>
        </w:rPr>
        <w:t>r 7</w:t>
      </w:r>
    </w:p>
    <w:p w:rsidR="008C73EA" w:rsidRPr="008C73EA" w:rsidRDefault="008C73EA" w:rsidP="008C73EA"/>
    <w:p w:rsidR="008C73EA" w:rsidRDefault="008C73EA" w:rsidP="008C73EA">
      <w:pPr>
        <w:pStyle w:val="Nagwek2"/>
        <w:tabs>
          <w:tab w:val="left" w:pos="0"/>
        </w:tabs>
        <w:jc w:val="center"/>
      </w:pPr>
      <w:r>
        <w:t xml:space="preserve">OPIS METODOLOGII PRZYGOTOWANIA </w:t>
      </w:r>
      <w:r>
        <w:br/>
        <w:t>STUDIUM WYKONALNOŚCI</w:t>
      </w:r>
    </w:p>
    <w:p w:rsidR="008C73EA" w:rsidRDefault="008C73EA" w:rsidP="008C73EA">
      <w:pPr>
        <w:jc w:val="center"/>
      </w:pPr>
      <w:r>
        <w:t xml:space="preserve">(opracowany indywidualnie przez Wykonawcę na podstawie </w:t>
      </w:r>
      <w:r>
        <w:br/>
        <w:t xml:space="preserve">przedmiotu zamówienia) </w:t>
      </w:r>
      <w:r>
        <w:br/>
      </w:r>
    </w:p>
    <w:p w:rsidR="008C73EA" w:rsidRDefault="008C73EA" w:rsidP="008C73EA">
      <w:pPr>
        <w:jc w:val="center"/>
        <w:rPr>
          <w:b/>
          <w:bCs/>
        </w:rPr>
      </w:pPr>
    </w:p>
    <w:p w:rsidR="008C73EA" w:rsidRDefault="008C73EA" w:rsidP="008C73EA"/>
    <w:p w:rsidR="008C73EA" w:rsidRDefault="008C73EA" w:rsidP="008C73EA"/>
    <w:p w:rsidR="008C73EA" w:rsidRDefault="008C73EA" w:rsidP="008C73EA"/>
    <w:p w:rsidR="008C73EA" w:rsidRDefault="008C73EA" w:rsidP="008C73EA">
      <w:pPr>
        <w:spacing w:line="276" w:lineRule="auto"/>
      </w:pPr>
      <w:r>
        <w:t xml:space="preserve">         Nazwa  wykonawcy   .........................................................................</w:t>
      </w:r>
    </w:p>
    <w:p w:rsidR="008C73EA" w:rsidRDefault="008C73EA" w:rsidP="008C73EA">
      <w:pPr>
        <w:spacing w:line="276" w:lineRule="auto"/>
      </w:pPr>
      <w:r>
        <w:t xml:space="preserve">         Adres   wykonawcy   ..........................................................................</w:t>
      </w:r>
    </w:p>
    <w:p w:rsidR="008C73EA" w:rsidRDefault="008C73EA" w:rsidP="008C73EA">
      <w:pPr>
        <w:spacing w:line="276" w:lineRule="auto"/>
      </w:pPr>
      <w:r>
        <w:t xml:space="preserve">         Numer  telefonu         ..........................................................................</w:t>
      </w:r>
    </w:p>
    <w:p w:rsidR="008C73EA" w:rsidRDefault="008C73EA" w:rsidP="008C73EA">
      <w:pPr>
        <w:spacing w:line="276" w:lineRule="auto"/>
      </w:pPr>
      <w:r>
        <w:t xml:space="preserve">         Numer  faksu             ..........................................................................</w:t>
      </w:r>
    </w:p>
    <w:p w:rsidR="008C73EA" w:rsidRDefault="008C73EA" w:rsidP="008C73EA">
      <w:pPr>
        <w:spacing w:line="276" w:lineRule="auto"/>
      </w:pPr>
      <w:r>
        <w:t xml:space="preserve">         E-mail                        ………………………………………………..</w:t>
      </w:r>
    </w:p>
    <w:p w:rsidR="008C73EA" w:rsidRDefault="008C73EA" w:rsidP="008C73EA">
      <w:pPr>
        <w:spacing w:line="276" w:lineRule="auto"/>
        <w:ind w:left="600"/>
      </w:pPr>
    </w:p>
    <w:p w:rsidR="008C73EA" w:rsidRDefault="008C73EA" w:rsidP="008C73EA">
      <w:pPr>
        <w:ind w:left="600"/>
      </w:pPr>
    </w:p>
    <w:p w:rsidR="008C73EA" w:rsidRDefault="008C73EA" w:rsidP="008C73EA">
      <w:pPr>
        <w:ind w:left="600"/>
      </w:pPr>
    </w:p>
    <w:p w:rsidR="008C73EA" w:rsidRDefault="008C73EA" w:rsidP="008C73EA">
      <w:pPr>
        <w:ind w:left="360"/>
      </w:pPr>
    </w:p>
    <w:p w:rsidR="008C73EA" w:rsidRDefault="008C73EA" w:rsidP="008C73EA">
      <w:pPr>
        <w:ind w:left="360"/>
      </w:pPr>
    </w:p>
    <w:p w:rsidR="008C73EA" w:rsidRDefault="008C73EA" w:rsidP="008C73EA">
      <w:pPr>
        <w:ind w:left="360"/>
      </w:pPr>
    </w:p>
    <w:p w:rsidR="008C73EA" w:rsidRDefault="008C73EA" w:rsidP="008C73EA">
      <w:pPr>
        <w:ind w:left="720"/>
      </w:pPr>
    </w:p>
    <w:p w:rsidR="008C73EA" w:rsidRDefault="008C73EA" w:rsidP="008C73EA">
      <w:r>
        <w:t xml:space="preserve"> </w:t>
      </w:r>
    </w:p>
    <w:p w:rsidR="008C73EA" w:rsidRDefault="008C73EA" w:rsidP="008C73EA"/>
    <w:p w:rsidR="008C73EA" w:rsidRDefault="008C73EA" w:rsidP="008C73EA"/>
    <w:p w:rsidR="008C73EA" w:rsidRDefault="008C73EA" w:rsidP="008C73EA"/>
    <w:p w:rsidR="008C73EA" w:rsidRDefault="008C73EA" w:rsidP="008C73EA"/>
    <w:p w:rsidR="008C73EA" w:rsidRDefault="008C73EA" w:rsidP="008C73EA"/>
    <w:p w:rsidR="008C73EA" w:rsidRDefault="008C73EA" w:rsidP="008C73EA">
      <w:pPr>
        <w:ind w:left="4956" w:firstLine="708"/>
      </w:pPr>
      <w:r>
        <w:t xml:space="preserve">  Podpisano:</w:t>
      </w:r>
    </w:p>
    <w:p w:rsidR="008C73EA" w:rsidRDefault="008C73EA" w:rsidP="008C73EA">
      <w:pPr>
        <w:jc w:val="center"/>
      </w:pPr>
      <w:r>
        <w:rPr>
          <w:sz w:val="20"/>
        </w:rPr>
        <w:t xml:space="preserve">                                                               </w:t>
      </w:r>
      <w:r>
        <w:t>( przedstawiciel/e   wykonawcy )</w:t>
      </w:r>
    </w:p>
    <w:p w:rsidR="0034064F" w:rsidRDefault="0034064F" w:rsidP="0034064F"/>
    <w:p w:rsidR="0034064F" w:rsidRDefault="0034064F" w:rsidP="0034064F"/>
    <w:p w:rsidR="0034064F" w:rsidRDefault="0034064F"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DF3354" w:rsidRDefault="00DF3354" w:rsidP="0034064F"/>
    <w:p w:rsidR="00887FC9" w:rsidRDefault="00887FC9" w:rsidP="0034064F"/>
    <w:p w:rsidR="0034064F" w:rsidRDefault="0034064F" w:rsidP="0034064F">
      <w:pPr>
        <w:jc w:val="right"/>
      </w:pPr>
      <w:r>
        <w:lastRenderedPageBreak/>
        <w:t>Załącznik nr 8</w:t>
      </w:r>
    </w:p>
    <w:p w:rsidR="0034064F" w:rsidRDefault="0034064F" w:rsidP="0034064F">
      <w:pPr>
        <w:jc w:val="right"/>
      </w:pPr>
    </w:p>
    <w:p w:rsidR="0034064F" w:rsidRDefault="0034064F" w:rsidP="0034064F">
      <w:pPr>
        <w:jc w:val="right"/>
      </w:pPr>
    </w:p>
    <w:p w:rsidR="00DF3354" w:rsidRDefault="00DF3354" w:rsidP="00DF3354">
      <w:pPr>
        <w:pStyle w:val="Nagwek2"/>
        <w:tabs>
          <w:tab w:val="left" w:pos="0"/>
        </w:tabs>
        <w:jc w:val="center"/>
      </w:pPr>
      <w:r>
        <w:t>OPIS SPOSOBU REALIZACJI ZAMÓWIENIA</w:t>
      </w:r>
    </w:p>
    <w:p w:rsidR="00DF3354" w:rsidRDefault="00DF3354" w:rsidP="00DF3354">
      <w:pPr>
        <w:jc w:val="center"/>
      </w:pPr>
      <w:r>
        <w:t xml:space="preserve">(opracowany indywidualnie przez Wykonawcę na podstawie </w:t>
      </w:r>
      <w:r>
        <w:br/>
        <w:t xml:space="preserve">przedmiotu zamówienia) </w:t>
      </w:r>
      <w:r>
        <w:br/>
      </w:r>
    </w:p>
    <w:p w:rsidR="00DF3354" w:rsidRDefault="00DF3354" w:rsidP="00DF3354">
      <w:pPr>
        <w:jc w:val="center"/>
        <w:rPr>
          <w:b/>
          <w:bCs/>
        </w:rPr>
      </w:pPr>
    </w:p>
    <w:p w:rsidR="00DF3354" w:rsidRDefault="00DF3354" w:rsidP="00DF3354"/>
    <w:p w:rsidR="00DF3354" w:rsidRDefault="00DF3354" w:rsidP="00DF3354"/>
    <w:p w:rsidR="00DF3354" w:rsidRDefault="00DF3354" w:rsidP="00DF3354"/>
    <w:p w:rsidR="00DF3354" w:rsidRDefault="00DF3354" w:rsidP="00DF3354">
      <w:pPr>
        <w:spacing w:line="276" w:lineRule="auto"/>
      </w:pPr>
      <w:r>
        <w:t xml:space="preserve">         Nazwa  wykonawcy   .........................................................................</w:t>
      </w:r>
    </w:p>
    <w:p w:rsidR="00DF3354" w:rsidRDefault="00DF3354" w:rsidP="00DF3354">
      <w:pPr>
        <w:spacing w:line="276" w:lineRule="auto"/>
      </w:pPr>
      <w:r>
        <w:t xml:space="preserve">         Adres   wykonawcy   ..........................................................................</w:t>
      </w:r>
    </w:p>
    <w:p w:rsidR="00DF3354" w:rsidRDefault="00DF3354" w:rsidP="00DF3354">
      <w:pPr>
        <w:spacing w:line="276" w:lineRule="auto"/>
      </w:pPr>
      <w:r>
        <w:t xml:space="preserve">         Numer  telefonu         ..........................................................................</w:t>
      </w:r>
    </w:p>
    <w:p w:rsidR="00DF3354" w:rsidRDefault="00DF3354" w:rsidP="00DF3354">
      <w:pPr>
        <w:spacing w:line="276" w:lineRule="auto"/>
      </w:pPr>
      <w:r>
        <w:t xml:space="preserve">         Numer  faksu             ..........................................................................</w:t>
      </w:r>
    </w:p>
    <w:p w:rsidR="00DF3354" w:rsidRDefault="00DF3354" w:rsidP="00DF3354">
      <w:pPr>
        <w:spacing w:line="276" w:lineRule="auto"/>
      </w:pPr>
      <w:r>
        <w:t xml:space="preserve">         E-mail                        ………………………………………………..</w:t>
      </w:r>
    </w:p>
    <w:p w:rsidR="00DF3354" w:rsidRDefault="00DF3354" w:rsidP="00DF3354">
      <w:pPr>
        <w:spacing w:line="276" w:lineRule="auto"/>
        <w:ind w:left="600"/>
      </w:pPr>
    </w:p>
    <w:p w:rsidR="00DF3354" w:rsidRDefault="00DF3354" w:rsidP="00DF3354">
      <w:pPr>
        <w:ind w:left="600"/>
      </w:pPr>
    </w:p>
    <w:p w:rsidR="00DF3354" w:rsidRDefault="00DF3354" w:rsidP="00DF3354">
      <w:pPr>
        <w:ind w:left="600"/>
      </w:pPr>
    </w:p>
    <w:p w:rsidR="00DF3354" w:rsidRDefault="00DF3354" w:rsidP="00DF3354">
      <w:pPr>
        <w:ind w:left="360"/>
      </w:pPr>
    </w:p>
    <w:p w:rsidR="00DF3354" w:rsidRDefault="00DF3354" w:rsidP="00DF3354">
      <w:pPr>
        <w:ind w:left="360"/>
      </w:pPr>
    </w:p>
    <w:p w:rsidR="00DF3354" w:rsidRDefault="00DF3354" w:rsidP="00DF3354">
      <w:pPr>
        <w:ind w:left="360"/>
      </w:pPr>
    </w:p>
    <w:p w:rsidR="00DF3354" w:rsidRDefault="00DF3354" w:rsidP="00DF3354">
      <w:pPr>
        <w:ind w:left="720"/>
      </w:pPr>
    </w:p>
    <w:p w:rsidR="00DF3354" w:rsidRDefault="00DF3354" w:rsidP="00DF3354">
      <w:r>
        <w:t xml:space="preserve"> </w:t>
      </w:r>
    </w:p>
    <w:p w:rsidR="00DF3354" w:rsidRDefault="00DF3354" w:rsidP="00DF3354"/>
    <w:p w:rsidR="00DF3354" w:rsidRDefault="00DF3354" w:rsidP="00DF3354"/>
    <w:p w:rsidR="00DF3354" w:rsidRDefault="00DF3354" w:rsidP="00DF3354"/>
    <w:p w:rsidR="00DF3354" w:rsidRDefault="00DF3354" w:rsidP="00DF3354"/>
    <w:p w:rsidR="00DF3354" w:rsidRDefault="00DF3354" w:rsidP="00DF3354"/>
    <w:p w:rsidR="00DF3354" w:rsidRDefault="00DF3354" w:rsidP="00DF3354">
      <w:pPr>
        <w:ind w:left="4956" w:firstLine="708"/>
      </w:pPr>
      <w:r>
        <w:t xml:space="preserve">  Podpisano:</w:t>
      </w:r>
    </w:p>
    <w:p w:rsidR="00DF3354" w:rsidRDefault="00DF3354" w:rsidP="00DF3354">
      <w:pPr>
        <w:jc w:val="center"/>
      </w:pPr>
      <w:r>
        <w:rPr>
          <w:sz w:val="20"/>
        </w:rPr>
        <w:t xml:space="preserve">                                                               </w:t>
      </w:r>
      <w:r>
        <w:t>( przedstawiciel/e   wykonawcy )</w:t>
      </w:r>
    </w:p>
    <w:p w:rsidR="00DF3354" w:rsidRDefault="00DF3354"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7793A" w:rsidRDefault="0007793A" w:rsidP="0034064F">
      <w:pPr>
        <w:jc w:val="right"/>
      </w:pPr>
    </w:p>
    <w:p w:rsidR="0009219E" w:rsidRDefault="0009219E" w:rsidP="0034064F">
      <w:pPr>
        <w:jc w:val="right"/>
      </w:pPr>
    </w:p>
    <w:p w:rsidR="0009219E" w:rsidRDefault="0009219E" w:rsidP="00887FC9"/>
    <w:sectPr w:rsidR="0009219E" w:rsidSect="006860A9">
      <w:footerReference w:type="even" r:id="rId8"/>
      <w:footerReference w:type="default" r:id="rId9"/>
      <w:type w:val="continuous"/>
      <w:pgSz w:w="11906" w:h="16838"/>
      <w:pgMar w:top="1418" w:right="1418" w:bottom="1276"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65" w:rsidRDefault="009B7B65">
      <w:r>
        <w:separator/>
      </w:r>
    </w:p>
  </w:endnote>
  <w:endnote w:type="continuationSeparator" w:id="0">
    <w:p w:rsidR="009B7B65" w:rsidRDefault="009B7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2" w:rsidRDefault="00672888">
    <w:pPr>
      <w:pStyle w:val="Stopka"/>
      <w:framePr w:wrap="around" w:vAnchor="text" w:hAnchor="margin" w:xAlign="center" w:y="1"/>
      <w:rPr>
        <w:rStyle w:val="Numerstrony"/>
      </w:rPr>
    </w:pPr>
    <w:r>
      <w:rPr>
        <w:rStyle w:val="Numerstrony"/>
      </w:rPr>
      <w:fldChar w:fldCharType="begin"/>
    </w:r>
    <w:r w:rsidR="00915422">
      <w:rPr>
        <w:rStyle w:val="Numerstrony"/>
      </w:rPr>
      <w:instrText xml:space="preserve">PAGE  </w:instrText>
    </w:r>
    <w:r>
      <w:rPr>
        <w:rStyle w:val="Numerstrony"/>
      </w:rPr>
      <w:fldChar w:fldCharType="end"/>
    </w:r>
  </w:p>
  <w:p w:rsidR="00915422" w:rsidRDefault="009154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283"/>
      <w:docPartObj>
        <w:docPartGallery w:val="Page Numbers (Bottom of Page)"/>
        <w:docPartUnique/>
      </w:docPartObj>
    </w:sdtPr>
    <w:sdtContent>
      <w:p w:rsidR="00915422" w:rsidRDefault="00672888">
        <w:pPr>
          <w:pStyle w:val="Stopka"/>
          <w:jc w:val="right"/>
        </w:pPr>
        <w:fldSimple w:instr=" PAGE   \* MERGEFORMAT ">
          <w:r w:rsidR="00B067E3">
            <w:rPr>
              <w:noProof/>
            </w:rPr>
            <w:t>8</w:t>
          </w:r>
        </w:fldSimple>
      </w:p>
    </w:sdtContent>
  </w:sdt>
  <w:p w:rsidR="00915422" w:rsidRDefault="009154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65" w:rsidRDefault="009B7B65">
      <w:r>
        <w:separator/>
      </w:r>
    </w:p>
  </w:footnote>
  <w:footnote w:type="continuationSeparator" w:id="0">
    <w:p w:rsidR="009B7B65" w:rsidRDefault="009B7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nsid w:val="00000003"/>
    <w:multiLevelType w:val="multilevel"/>
    <w:tmpl w:val="A2229498"/>
    <w:name w:val="WW8Num3"/>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0" w:firstLine="0"/>
      </w:pPr>
      <w:rPr>
        <w:rFonts w:ascii="Symbol" w:hAnsi="Symbol"/>
        <w:b/>
      </w:rPr>
    </w:lvl>
    <w:lvl w:ilvl="1">
      <w:start w:val="1"/>
      <w:numFmt w:val="bullet"/>
      <w:lvlText w:val="◦"/>
      <w:lvlJc w:val="left"/>
      <w:pPr>
        <w:tabs>
          <w:tab w:val="num" w:pos="1080"/>
        </w:tabs>
        <w:ind w:left="0" w:firstLine="0"/>
      </w:pPr>
      <w:rPr>
        <w:rFonts w:ascii="OpenSymbol" w:hAnsi="OpenSymbol" w:cs="Times New Roman"/>
      </w:rPr>
    </w:lvl>
    <w:lvl w:ilvl="2">
      <w:start w:val="1"/>
      <w:numFmt w:val="bullet"/>
      <w:lvlText w:val="▪"/>
      <w:lvlJc w:val="left"/>
      <w:pPr>
        <w:tabs>
          <w:tab w:val="num" w:pos="1440"/>
        </w:tabs>
        <w:ind w:left="0" w:firstLine="0"/>
      </w:pPr>
      <w:rPr>
        <w:rFonts w:ascii="OpenSymbol" w:hAnsi="OpenSymbol" w:cs="Times New Roman"/>
      </w:rPr>
    </w:lvl>
    <w:lvl w:ilvl="3">
      <w:start w:val="1"/>
      <w:numFmt w:val="bullet"/>
      <w:lvlText w:val=""/>
      <w:lvlJc w:val="left"/>
      <w:pPr>
        <w:tabs>
          <w:tab w:val="num" w:pos="1800"/>
        </w:tabs>
        <w:ind w:left="0" w:firstLine="0"/>
      </w:pPr>
      <w:rPr>
        <w:rFonts w:ascii="Symbol" w:hAnsi="Symbol"/>
        <w:b/>
      </w:rPr>
    </w:lvl>
    <w:lvl w:ilvl="4">
      <w:start w:val="1"/>
      <w:numFmt w:val="bullet"/>
      <w:lvlText w:val="◦"/>
      <w:lvlJc w:val="left"/>
      <w:pPr>
        <w:tabs>
          <w:tab w:val="num" w:pos="2160"/>
        </w:tabs>
        <w:ind w:left="0" w:firstLine="0"/>
      </w:pPr>
      <w:rPr>
        <w:rFonts w:ascii="OpenSymbol" w:hAnsi="OpenSymbol" w:cs="Times New Roman"/>
      </w:rPr>
    </w:lvl>
    <w:lvl w:ilvl="5">
      <w:start w:val="1"/>
      <w:numFmt w:val="bullet"/>
      <w:lvlText w:val="▪"/>
      <w:lvlJc w:val="left"/>
      <w:pPr>
        <w:tabs>
          <w:tab w:val="num" w:pos="2520"/>
        </w:tabs>
        <w:ind w:left="0" w:firstLine="0"/>
      </w:pPr>
      <w:rPr>
        <w:rFonts w:ascii="OpenSymbol" w:hAnsi="OpenSymbol" w:cs="Times New Roman"/>
      </w:rPr>
    </w:lvl>
    <w:lvl w:ilvl="6">
      <w:start w:val="1"/>
      <w:numFmt w:val="bullet"/>
      <w:lvlText w:val=""/>
      <w:lvlJc w:val="left"/>
      <w:pPr>
        <w:tabs>
          <w:tab w:val="num" w:pos="2880"/>
        </w:tabs>
        <w:ind w:left="0" w:firstLine="0"/>
      </w:pPr>
      <w:rPr>
        <w:rFonts w:ascii="Symbol" w:hAnsi="Symbol"/>
        <w:b/>
      </w:rPr>
    </w:lvl>
    <w:lvl w:ilvl="7">
      <w:start w:val="1"/>
      <w:numFmt w:val="bullet"/>
      <w:lvlText w:val="◦"/>
      <w:lvlJc w:val="left"/>
      <w:pPr>
        <w:tabs>
          <w:tab w:val="num" w:pos="3240"/>
        </w:tabs>
        <w:ind w:left="0" w:firstLine="0"/>
      </w:pPr>
      <w:rPr>
        <w:rFonts w:ascii="OpenSymbol" w:hAnsi="OpenSymbol" w:cs="Times New Roman"/>
      </w:rPr>
    </w:lvl>
    <w:lvl w:ilvl="8">
      <w:start w:val="1"/>
      <w:numFmt w:val="bullet"/>
      <w:lvlText w:val="▪"/>
      <w:lvlJc w:val="left"/>
      <w:pPr>
        <w:tabs>
          <w:tab w:val="num" w:pos="3600"/>
        </w:tabs>
        <w:ind w:left="0" w:firstLine="0"/>
      </w:pPr>
      <w:rPr>
        <w:rFonts w:ascii="OpenSymbol" w:hAnsi="OpenSymbol"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6"/>
    <w:multiLevelType w:val="multilevel"/>
    <w:tmpl w:val="00000006"/>
    <w:name w:val="WW8Num6"/>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07"/>
    <w:multiLevelType w:val="singleLevel"/>
    <w:tmpl w:val="8B466838"/>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nsid w:val="0000000A"/>
    <w:multiLevelType w:val="singleLevel"/>
    <w:tmpl w:val="0000000A"/>
    <w:name w:val="WW8Num15"/>
    <w:lvl w:ilvl="0">
      <w:start w:val="1"/>
      <w:numFmt w:val="decimal"/>
      <w:lvlText w:val="%1."/>
      <w:lvlJc w:val="left"/>
      <w:pPr>
        <w:tabs>
          <w:tab w:val="num" w:pos="-810"/>
        </w:tabs>
        <w:ind w:left="810" w:hanging="360"/>
      </w:pPr>
    </w:lvl>
  </w:abstractNum>
  <w:abstractNum w:abstractNumId="8">
    <w:nsid w:val="0000000B"/>
    <w:multiLevelType w:val="multilevel"/>
    <w:tmpl w:val="0000000B"/>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A78C5A78"/>
    <w:name w:val="WW8Num1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2">
    <w:nsid w:val="0000000F"/>
    <w:multiLevelType w:val="multilevel"/>
    <w:tmpl w:val="67E2D85C"/>
    <w:name w:val="WW8Num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lvl w:ilvl="0">
      <w:start w:val="1"/>
      <w:numFmt w:val="decimal"/>
      <w:lvlText w:val="%1."/>
      <w:lvlJc w:val="left"/>
      <w:pPr>
        <w:tabs>
          <w:tab w:val="num" w:pos="720"/>
        </w:tabs>
        <w:ind w:left="720" w:hanging="360"/>
      </w:pPr>
    </w:lvl>
    <w:lvl w:ilvl="1">
      <w:start w:val="6"/>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5">
    <w:nsid w:val="0000001B"/>
    <w:multiLevelType w:val="multilevel"/>
    <w:tmpl w:val="0000001B"/>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E"/>
    <w:multiLevelType w:val="multilevel"/>
    <w:tmpl w:val="0000002E"/>
    <w:name w:val="WW8Num46"/>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17">
    <w:nsid w:val="00597EBF"/>
    <w:multiLevelType w:val="hybridMultilevel"/>
    <w:tmpl w:val="814A5B0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B58BE"/>
    <w:multiLevelType w:val="hybridMultilevel"/>
    <w:tmpl w:val="D1D802B0"/>
    <w:lvl w:ilvl="0" w:tplc="B8869F4E">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nsid w:val="05B221D2"/>
    <w:multiLevelType w:val="hybridMultilevel"/>
    <w:tmpl w:val="5F164B34"/>
    <w:name w:val="WW8Num2622"/>
    <w:lvl w:ilvl="0" w:tplc="73FE3A4E">
      <w:start w:val="1"/>
      <w:numFmt w:val="decimal"/>
      <w:lvlText w:val="%1."/>
      <w:lvlJc w:val="left"/>
      <w:pPr>
        <w:ind w:left="19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1">
    <w:nsid w:val="09AC42AB"/>
    <w:multiLevelType w:val="hybridMultilevel"/>
    <w:tmpl w:val="DCB80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D977D1"/>
    <w:multiLevelType w:val="hybridMultilevel"/>
    <w:tmpl w:val="E4CAB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0D4C30"/>
    <w:multiLevelType w:val="hybridMultilevel"/>
    <w:tmpl w:val="20C0DC32"/>
    <w:lvl w:ilvl="0" w:tplc="201EA6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B33FCC"/>
    <w:multiLevelType w:val="hybridMultilevel"/>
    <w:tmpl w:val="1310A57E"/>
    <w:lvl w:ilvl="0" w:tplc="6C4E710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10733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50E7A29"/>
    <w:multiLevelType w:val="hybridMultilevel"/>
    <w:tmpl w:val="A956C1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56335BD"/>
    <w:multiLevelType w:val="multilevel"/>
    <w:tmpl w:val="4AA04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2106EB"/>
    <w:multiLevelType w:val="hybridMultilevel"/>
    <w:tmpl w:val="1278C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9A6562"/>
    <w:multiLevelType w:val="hybridMultilevel"/>
    <w:tmpl w:val="40126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530DF9"/>
    <w:multiLevelType w:val="multilevel"/>
    <w:tmpl w:val="9C3C4A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1">
    <w:nsid w:val="1A950944"/>
    <w:multiLevelType w:val="hybridMultilevel"/>
    <w:tmpl w:val="70E21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CF80387"/>
    <w:multiLevelType w:val="hybridMultilevel"/>
    <w:tmpl w:val="59D6E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B67CD4"/>
    <w:multiLevelType w:val="hybridMultilevel"/>
    <w:tmpl w:val="F912D3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ED86A26"/>
    <w:multiLevelType w:val="hybridMultilevel"/>
    <w:tmpl w:val="04ACB2D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nsid w:val="20744921"/>
    <w:multiLevelType w:val="hybridMultilevel"/>
    <w:tmpl w:val="6B889D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0C71A08"/>
    <w:multiLevelType w:val="multilevel"/>
    <w:tmpl w:val="3C40D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24277E0"/>
    <w:multiLevelType w:val="hybridMultilevel"/>
    <w:tmpl w:val="1354B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15E5D"/>
    <w:multiLevelType w:val="multilevel"/>
    <w:tmpl w:val="F07C594C"/>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2C651B6"/>
    <w:multiLevelType w:val="hybridMultilevel"/>
    <w:tmpl w:val="D0A28B22"/>
    <w:lvl w:ilvl="0" w:tplc="201EA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5D0393"/>
    <w:multiLevelType w:val="hybridMultilevel"/>
    <w:tmpl w:val="62D6397E"/>
    <w:lvl w:ilvl="0" w:tplc="F0023510">
      <w:start w:val="1"/>
      <w:numFmt w:val="lowerLetter"/>
      <w:lvlText w:val="%1)"/>
      <w:lvlJc w:val="left"/>
      <w:pPr>
        <w:tabs>
          <w:tab w:val="num" w:pos="720"/>
        </w:tabs>
        <w:ind w:left="720" w:hanging="360"/>
      </w:pPr>
      <w:rPr>
        <w:rFonts w:hint="default"/>
      </w:rPr>
    </w:lvl>
    <w:lvl w:ilvl="1" w:tplc="1A8E36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880615B"/>
    <w:multiLevelType w:val="hybridMultilevel"/>
    <w:tmpl w:val="3138A4C0"/>
    <w:lvl w:ilvl="0" w:tplc="88FE2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04479D"/>
    <w:multiLevelType w:val="hybridMultilevel"/>
    <w:tmpl w:val="28D03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2A6340"/>
    <w:multiLevelType w:val="hybridMultilevel"/>
    <w:tmpl w:val="86B077A6"/>
    <w:lvl w:ilvl="0" w:tplc="1A3A692C">
      <w:start w:val="1"/>
      <w:numFmt w:val="decimal"/>
      <w:lvlText w:val="%1."/>
      <w:lvlJc w:val="left"/>
      <w:pPr>
        <w:ind w:left="656" w:hanging="361"/>
      </w:pPr>
      <w:rPr>
        <w:rFonts w:ascii="Times New Roman" w:eastAsia="Times New Roman" w:hAnsi="Times New Roman" w:cs="Times New Roman" w:hint="default"/>
        <w:color w:val="auto"/>
        <w:spacing w:val="-1"/>
        <w:w w:val="99"/>
        <w:sz w:val="24"/>
        <w:szCs w:val="24"/>
      </w:rPr>
    </w:lvl>
    <w:lvl w:ilvl="1" w:tplc="7B5857C2">
      <w:start w:val="1"/>
      <w:numFmt w:val="lowerLetter"/>
      <w:lvlText w:val="%2)"/>
      <w:lvlJc w:val="left"/>
      <w:pPr>
        <w:ind w:left="1538" w:hanging="361"/>
      </w:pPr>
      <w:rPr>
        <w:rFonts w:ascii="Times New Roman" w:eastAsia="Times New Roman" w:hAnsi="Times New Roman" w:cs="Times New Roman"/>
      </w:rPr>
    </w:lvl>
    <w:lvl w:ilvl="2" w:tplc="D9C6133C">
      <w:start w:val="1"/>
      <w:numFmt w:val="bullet"/>
      <w:lvlText w:val="•"/>
      <w:lvlJc w:val="left"/>
      <w:pPr>
        <w:ind w:left="2420" w:hanging="361"/>
      </w:pPr>
    </w:lvl>
    <w:lvl w:ilvl="3" w:tplc="353E07B2">
      <w:start w:val="1"/>
      <w:numFmt w:val="bullet"/>
      <w:lvlText w:val="•"/>
      <w:lvlJc w:val="left"/>
      <w:pPr>
        <w:ind w:left="3303" w:hanging="361"/>
      </w:pPr>
    </w:lvl>
    <w:lvl w:ilvl="4" w:tplc="7F7052C0">
      <w:start w:val="1"/>
      <w:numFmt w:val="bullet"/>
      <w:lvlText w:val="•"/>
      <w:lvlJc w:val="left"/>
      <w:pPr>
        <w:ind w:left="4185" w:hanging="361"/>
      </w:pPr>
    </w:lvl>
    <w:lvl w:ilvl="5" w:tplc="2A580168">
      <w:start w:val="1"/>
      <w:numFmt w:val="bullet"/>
      <w:lvlText w:val="•"/>
      <w:lvlJc w:val="left"/>
      <w:pPr>
        <w:ind w:left="5068" w:hanging="361"/>
      </w:pPr>
    </w:lvl>
    <w:lvl w:ilvl="6" w:tplc="6C0A2906">
      <w:start w:val="1"/>
      <w:numFmt w:val="bullet"/>
      <w:lvlText w:val="•"/>
      <w:lvlJc w:val="left"/>
      <w:pPr>
        <w:ind w:left="5950" w:hanging="361"/>
      </w:pPr>
    </w:lvl>
    <w:lvl w:ilvl="7" w:tplc="11A66D42">
      <w:start w:val="1"/>
      <w:numFmt w:val="bullet"/>
      <w:lvlText w:val="•"/>
      <w:lvlJc w:val="left"/>
      <w:pPr>
        <w:ind w:left="6832" w:hanging="361"/>
      </w:pPr>
    </w:lvl>
    <w:lvl w:ilvl="8" w:tplc="F3384256">
      <w:start w:val="1"/>
      <w:numFmt w:val="bullet"/>
      <w:lvlText w:val="•"/>
      <w:lvlJc w:val="left"/>
      <w:pPr>
        <w:ind w:left="7715" w:hanging="361"/>
      </w:pPr>
    </w:lvl>
  </w:abstractNum>
  <w:abstractNum w:abstractNumId="44">
    <w:nsid w:val="29FA0680"/>
    <w:multiLevelType w:val="hybridMultilevel"/>
    <w:tmpl w:val="9BC41C7A"/>
    <w:lvl w:ilvl="0" w:tplc="279A94A0">
      <w:start w:val="1"/>
      <w:numFmt w:val="decimal"/>
      <w:lvlText w:val="%1."/>
      <w:lvlJc w:val="left"/>
      <w:pPr>
        <w:tabs>
          <w:tab w:val="num" w:pos="720"/>
        </w:tabs>
        <w:ind w:left="720" w:hanging="360"/>
      </w:pPr>
      <w:rPr>
        <w:rFonts w:hint="default"/>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C0455E5"/>
    <w:multiLevelType w:val="hybridMultilevel"/>
    <w:tmpl w:val="4C0CE924"/>
    <w:lvl w:ilvl="0" w:tplc="A4BC34A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1E30E1"/>
    <w:multiLevelType w:val="hybridMultilevel"/>
    <w:tmpl w:val="4A726A70"/>
    <w:lvl w:ilvl="0" w:tplc="DC3457EC">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C655872"/>
    <w:multiLevelType w:val="hybridMultilevel"/>
    <w:tmpl w:val="E2428BF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CBD0E95"/>
    <w:multiLevelType w:val="hybridMultilevel"/>
    <w:tmpl w:val="3B26B4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50">
    <w:nsid w:val="2EF11AE9"/>
    <w:multiLevelType w:val="hybridMultilevel"/>
    <w:tmpl w:val="33E091B6"/>
    <w:lvl w:ilvl="0" w:tplc="73EA4B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F2266E3"/>
    <w:multiLevelType w:val="hybridMultilevel"/>
    <w:tmpl w:val="B97A2F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80774D"/>
    <w:multiLevelType w:val="hybridMultilevel"/>
    <w:tmpl w:val="03B0C8B8"/>
    <w:lvl w:ilvl="0" w:tplc="E64E05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4E74017"/>
    <w:multiLevelType w:val="hybridMultilevel"/>
    <w:tmpl w:val="DE667536"/>
    <w:lvl w:ilvl="0" w:tplc="88FE2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614777"/>
    <w:multiLevelType w:val="hybridMultilevel"/>
    <w:tmpl w:val="EAB488D2"/>
    <w:lvl w:ilvl="0" w:tplc="467C8DF6">
      <w:start w:val="1"/>
      <w:numFmt w:val="lowerLetter"/>
      <w:lvlText w:val="%1)"/>
      <w:lvlJc w:val="left"/>
      <w:pPr>
        <w:ind w:left="656" w:hanging="361"/>
      </w:pPr>
      <w:rPr>
        <w:rFonts w:ascii="Times New Roman" w:eastAsia="Tahoma" w:hAnsi="Times New Roman" w:cs="Times New Roman"/>
        <w:color w:val="auto"/>
        <w:spacing w:val="-1"/>
        <w:w w:val="99"/>
        <w:sz w:val="24"/>
        <w:szCs w:val="24"/>
      </w:rPr>
    </w:lvl>
    <w:lvl w:ilvl="1" w:tplc="DF22D9A2">
      <w:start w:val="1"/>
      <w:numFmt w:val="lowerLetter"/>
      <w:lvlText w:val="%2)"/>
      <w:lvlJc w:val="left"/>
      <w:pPr>
        <w:ind w:left="1538" w:hanging="361"/>
      </w:pPr>
      <w:rPr>
        <w:rFonts w:ascii="Times New Roman" w:eastAsia="Times New Roman" w:hAnsi="Times New Roman" w:cs="Times New Roman"/>
      </w:rPr>
    </w:lvl>
    <w:lvl w:ilvl="2" w:tplc="D9C6133C">
      <w:start w:val="1"/>
      <w:numFmt w:val="bullet"/>
      <w:lvlText w:val="•"/>
      <w:lvlJc w:val="left"/>
      <w:pPr>
        <w:ind w:left="2420" w:hanging="361"/>
      </w:pPr>
    </w:lvl>
    <w:lvl w:ilvl="3" w:tplc="353E07B2">
      <w:start w:val="1"/>
      <w:numFmt w:val="bullet"/>
      <w:lvlText w:val="•"/>
      <w:lvlJc w:val="left"/>
      <w:pPr>
        <w:ind w:left="3303" w:hanging="361"/>
      </w:pPr>
    </w:lvl>
    <w:lvl w:ilvl="4" w:tplc="7F7052C0">
      <w:start w:val="1"/>
      <w:numFmt w:val="bullet"/>
      <w:lvlText w:val="•"/>
      <w:lvlJc w:val="left"/>
      <w:pPr>
        <w:ind w:left="4185" w:hanging="361"/>
      </w:pPr>
    </w:lvl>
    <w:lvl w:ilvl="5" w:tplc="2A580168">
      <w:start w:val="1"/>
      <w:numFmt w:val="bullet"/>
      <w:lvlText w:val="•"/>
      <w:lvlJc w:val="left"/>
      <w:pPr>
        <w:ind w:left="5068" w:hanging="361"/>
      </w:pPr>
    </w:lvl>
    <w:lvl w:ilvl="6" w:tplc="6C0A2906">
      <w:start w:val="1"/>
      <w:numFmt w:val="bullet"/>
      <w:lvlText w:val="•"/>
      <w:lvlJc w:val="left"/>
      <w:pPr>
        <w:ind w:left="5950" w:hanging="361"/>
      </w:pPr>
    </w:lvl>
    <w:lvl w:ilvl="7" w:tplc="11A66D42">
      <w:start w:val="1"/>
      <w:numFmt w:val="bullet"/>
      <w:lvlText w:val="•"/>
      <w:lvlJc w:val="left"/>
      <w:pPr>
        <w:ind w:left="6832" w:hanging="361"/>
      </w:pPr>
    </w:lvl>
    <w:lvl w:ilvl="8" w:tplc="F3384256">
      <w:start w:val="1"/>
      <w:numFmt w:val="bullet"/>
      <w:lvlText w:val="•"/>
      <w:lvlJc w:val="left"/>
      <w:pPr>
        <w:ind w:left="7715" w:hanging="361"/>
      </w:pPr>
    </w:lvl>
  </w:abstractNum>
  <w:abstractNum w:abstractNumId="55">
    <w:nsid w:val="379F18EB"/>
    <w:multiLevelType w:val="hybridMultilevel"/>
    <w:tmpl w:val="4FF84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F71AA7"/>
    <w:multiLevelType w:val="hybridMultilevel"/>
    <w:tmpl w:val="C59EE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F167D60"/>
    <w:multiLevelType w:val="hybridMultilevel"/>
    <w:tmpl w:val="FA18F27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15768D5"/>
    <w:multiLevelType w:val="hybridMultilevel"/>
    <w:tmpl w:val="B4BC0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5D2553"/>
    <w:multiLevelType w:val="hybridMultilevel"/>
    <w:tmpl w:val="2228B9D2"/>
    <w:lvl w:ilvl="0" w:tplc="AD562AFC">
      <w:start w:val="1"/>
      <w:numFmt w:val="decimal"/>
      <w:lvlText w:val="%1."/>
      <w:lvlJc w:val="left"/>
      <w:pPr>
        <w:ind w:left="656" w:hanging="361"/>
      </w:pPr>
      <w:rPr>
        <w:rFonts w:ascii="Calibri" w:eastAsia="Tahoma" w:hAnsi="Calibri" w:cs="Calibri" w:hint="default"/>
        <w:spacing w:val="-1"/>
        <w:w w:val="99"/>
        <w:sz w:val="20"/>
        <w:szCs w:val="20"/>
      </w:rPr>
    </w:lvl>
    <w:lvl w:ilvl="1" w:tplc="9A02D8B4">
      <w:start w:val="1"/>
      <w:numFmt w:val="bullet"/>
      <w:lvlText w:val=""/>
      <w:lvlJc w:val="left"/>
      <w:pPr>
        <w:ind w:left="1538" w:hanging="361"/>
      </w:pPr>
      <w:rPr>
        <w:rFonts w:ascii="Symbol" w:hAnsi="Symbol" w:hint="default"/>
      </w:rPr>
    </w:lvl>
    <w:lvl w:ilvl="2" w:tplc="D9C6133C">
      <w:start w:val="1"/>
      <w:numFmt w:val="bullet"/>
      <w:lvlText w:val="•"/>
      <w:lvlJc w:val="left"/>
      <w:pPr>
        <w:ind w:left="2420" w:hanging="361"/>
      </w:pPr>
    </w:lvl>
    <w:lvl w:ilvl="3" w:tplc="353E07B2">
      <w:start w:val="1"/>
      <w:numFmt w:val="bullet"/>
      <w:lvlText w:val="•"/>
      <w:lvlJc w:val="left"/>
      <w:pPr>
        <w:ind w:left="3303" w:hanging="361"/>
      </w:pPr>
    </w:lvl>
    <w:lvl w:ilvl="4" w:tplc="7F7052C0">
      <w:start w:val="1"/>
      <w:numFmt w:val="bullet"/>
      <w:lvlText w:val="•"/>
      <w:lvlJc w:val="left"/>
      <w:pPr>
        <w:ind w:left="4185" w:hanging="361"/>
      </w:pPr>
    </w:lvl>
    <w:lvl w:ilvl="5" w:tplc="2A580168">
      <w:start w:val="1"/>
      <w:numFmt w:val="bullet"/>
      <w:lvlText w:val="•"/>
      <w:lvlJc w:val="left"/>
      <w:pPr>
        <w:ind w:left="5068" w:hanging="361"/>
      </w:pPr>
    </w:lvl>
    <w:lvl w:ilvl="6" w:tplc="6C0A2906">
      <w:start w:val="1"/>
      <w:numFmt w:val="bullet"/>
      <w:lvlText w:val="•"/>
      <w:lvlJc w:val="left"/>
      <w:pPr>
        <w:ind w:left="5950" w:hanging="361"/>
      </w:pPr>
    </w:lvl>
    <w:lvl w:ilvl="7" w:tplc="11A66D42">
      <w:start w:val="1"/>
      <w:numFmt w:val="bullet"/>
      <w:lvlText w:val="•"/>
      <w:lvlJc w:val="left"/>
      <w:pPr>
        <w:ind w:left="6832" w:hanging="361"/>
      </w:pPr>
    </w:lvl>
    <w:lvl w:ilvl="8" w:tplc="F3384256">
      <w:start w:val="1"/>
      <w:numFmt w:val="bullet"/>
      <w:lvlText w:val="•"/>
      <w:lvlJc w:val="left"/>
      <w:pPr>
        <w:ind w:left="7715" w:hanging="361"/>
      </w:pPr>
    </w:lvl>
  </w:abstractNum>
  <w:abstractNum w:abstractNumId="60">
    <w:nsid w:val="4AB24E78"/>
    <w:multiLevelType w:val="hybridMultilevel"/>
    <w:tmpl w:val="88F83A4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BAC5A45"/>
    <w:multiLevelType w:val="multilevel"/>
    <w:tmpl w:val="17E2C11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FC0432B"/>
    <w:multiLevelType w:val="hybridMultilevel"/>
    <w:tmpl w:val="D3143982"/>
    <w:lvl w:ilvl="0" w:tplc="62605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5C2B9B"/>
    <w:multiLevelType w:val="hybridMultilevel"/>
    <w:tmpl w:val="51A8215E"/>
    <w:lvl w:ilvl="0" w:tplc="04150017">
      <w:start w:val="1"/>
      <w:numFmt w:val="lowerLetter"/>
      <w:lvlText w:val="%1)"/>
      <w:lvlJc w:val="left"/>
      <w:pPr>
        <w:ind w:left="17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6584632"/>
    <w:multiLevelType w:val="multilevel"/>
    <w:tmpl w:val="3A4CE084"/>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nsid w:val="56A07BBF"/>
    <w:multiLevelType w:val="hybridMultilevel"/>
    <w:tmpl w:val="4726D1BC"/>
    <w:lvl w:ilvl="0" w:tplc="279A94A0">
      <w:start w:val="1"/>
      <w:numFmt w:val="decimal"/>
      <w:lvlText w:val="%1."/>
      <w:lvlJc w:val="left"/>
      <w:pPr>
        <w:tabs>
          <w:tab w:val="num" w:pos="1778"/>
        </w:tabs>
        <w:ind w:left="177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73317CF"/>
    <w:multiLevelType w:val="hybridMultilevel"/>
    <w:tmpl w:val="40BE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8212AD3"/>
    <w:multiLevelType w:val="hybridMultilevel"/>
    <w:tmpl w:val="5422F6D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8EB7ED6"/>
    <w:multiLevelType w:val="hybridMultilevel"/>
    <w:tmpl w:val="FA58C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8FB61A0"/>
    <w:multiLevelType w:val="hybridMultilevel"/>
    <w:tmpl w:val="09F69662"/>
    <w:lvl w:ilvl="0" w:tplc="39B2E3A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nsid w:val="5A1342A1"/>
    <w:multiLevelType w:val="hybridMultilevel"/>
    <w:tmpl w:val="97CACF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BC603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C724938"/>
    <w:multiLevelType w:val="hybridMultilevel"/>
    <w:tmpl w:val="9836CCFA"/>
    <w:lvl w:ilvl="0" w:tplc="17F0D7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53056E"/>
    <w:multiLevelType w:val="hybridMultilevel"/>
    <w:tmpl w:val="EF44BCEC"/>
    <w:lvl w:ilvl="0" w:tplc="C842430E">
      <w:start w:val="1"/>
      <w:numFmt w:val="lowerLetter"/>
      <w:lvlText w:val="%1)"/>
      <w:lvlJc w:val="left"/>
      <w:pPr>
        <w:tabs>
          <w:tab w:val="num" w:pos="540"/>
        </w:tabs>
        <w:ind w:left="540" w:hanging="360"/>
      </w:pPr>
      <w:rPr>
        <w:rFonts w:hint="default"/>
      </w:rPr>
    </w:lvl>
    <w:lvl w:ilvl="1" w:tplc="73B8E702">
      <w:start w:val="1"/>
      <w:numFmt w:val="decimal"/>
      <w:lvlText w:val="%2."/>
      <w:lvlJc w:val="left"/>
      <w:pPr>
        <w:tabs>
          <w:tab w:val="num" w:pos="1260"/>
        </w:tabs>
        <w:ind w:left="1260" w:hanging="360"/>
      </w:pPr>
      <w:rPr>
        <w:rFonts w:hint="default"/>
      </w:rPr>
    </w:lvl>
    <w:lvl w:ilvl="2" w:tplc="52CA772E">
      <w:start w:val="2"/>
      <w:numFmt w:val="bullet"/>
      <w:lvlText w:val="-"/>
      <w:lvlJc w:val="left"/>
      <w:pPr>
        <w:tabs>
          <w:tab w:val="num" w:pos="2160"/>
        </w:tabs>
        <w:ind w:left="2160" w:hanging="360"/>
      </w:pPr>
      <w:rPr>
        <w:rFonts w:ascii="Times New Roman" w:eastAsia="Times New Roman" w:hAnsi="Times New Roman" w:cs="Times New Roman"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4">
    <w:nsid w:val="5E4C421D"/>
    <w:multiLevelType w:val="multilevel"/>
    <w:tmpl w:val="A036C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0B7E03"/>
    <w:multiLevelType w:val="multilevel"/>
    <w:tmpl w:val="4128E7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ahoma" w:hint="default"/>
      </w:rPr>
    </w:lvl>
    <w:lvl w:ilvl="2">
      <w:start w:val="1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AE4934"/>
    <w:multiLevelType w:val="hybridMultilevel"/>
    <w:tmpl w:val="0CA6BC3E"/>
    <w:lvl w:ilvl="0" w:tplc="3BC215B2">
      <w:start w:val="12"/>
      <w:numFmt w:val="decimal"/>
      <w:lvlText w:val="%1."/>
      <w:lvlJc w:val="left"/>
      <w:pPr>
        <w:tabs>
          <w:tab w:val="num" w:pos="480"/>
        </w:tabs>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C40DEF"/>
    <w:multiLevelType w:val="hybridMultilevel"/>
    <w:tmpl w:val="255CBD1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4CB1DA7"/>
    <w:multiLevelType w:val="hybridMultilevel"/>
    <w:tmpl w:val="EC4EF6A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5BF2CA6"/>
    <w:multiLevelType w:val="multilevel"/>
    <w:tmpl w:val="B60C9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66481556"/>
    <w:multiLevelType w:val="multilevel"/>
    <w:tmpl w:val="389AC7F0"/>
    <w:name w:val="WW8Num152"/>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nsid w:val="69756B04"/>
    <w:multiLevelType w:val="hybridMultilevel"/>
    <w:tmpl w:val="6F7EA1C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B090B1A"/>
    <w:multiLevelType w:val="hybridMultilevel"/>
    <w:tmpl w:val="2D5A5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nsid w:val="6CF96079"/>
    <w:multiLevelType w:val="hybridMultilevel"/>
    <w:tmpl w:val="82BE2F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4">
    <w:nsid w:val="6E325022"/>
    <w:multiLevelType w:val="hybridMultilevel"/>
    <w:tmpl w:val="68285A90"/>
    <w:lvl w:ilvl="0" w:tplc="01FEC2E4">
      <w:start w:val="1"/>
      <w:numFmt w:val="decimal"/>
      <w:lvlText w:val="%1."/>
      <w:lvlJc w:val="left"/>
      <w:pPr>
        <w:tabs>
          <w:tab w:val="num" w:pos="720"/>
        </w:tabs>
        <w:ind w:left="720" w:hanging="360"/>
      </w:pPr>
      <w:rPr>
        <w:rFonts w:hint="default"/>
      </w:rPr>
    </w:lvl>
    <w:lvl w:ilvl="1" w:tplc="33106CF4" w:tentative="1">
      <w:start w:val="1"/>
      <w:numFmt w:val="lowerLetter"/>
      <w:lvlText w:val="%2."/>
      <w:lvlJc w:val="left"/>
      <w:pPr>
        <w:tabs>
          <w:tab w:val="num" w:pos="1440"/>
        </w:tabs>
        <w:ind w:left="1440" w:hanging="360"/>
      </w:pPr>
    </w:lvl>
    <w:lvl w:ilvl="2" w:tplc="35AC7D9A" w:tentative="1">
      <w:start w:val="1"/>
      <w:numFmt w:val="lowerRoman"/>
      <w:lvlText w:val="%3."/>
      <w:lvlJc w:val="right"/>
      <w:pPr>
        <w:tabs>
          <w:tab w:val="num" w:pos="2160"/>
        </w:tabs>
        <w:ind w:left="2160" w:hanging="180"/>
      </w:pPr>
    </w:lvl>
    <w:lvl w:ilvl="3" w:tplc="0BFC0694" w:tentative="1">
      <w:start w:val="1"/>
      <w:numFmt w:val="decimal"/>
      <w:lvlText w:val="%4."/>
      <w:lvlJc w:val="left"/>
      <w:pPr>
        <w:tabs>
          <w:tab w:val="num" w:pos="2880"/>
        </w:tabs>
        <w:ind w:left="2880" w:hanging="360"/>
      </w:pPr>
    </w:lvl>
    <w:lvl w:ilvl="4" w:tplc="9724CFE4" w:tentative="1">
      <w:start w:val="1"/>
      <w:numFmt w:val="lowerLetter"/>
      <w:lvlText w:val="%5."/>
      <w:lvlJc w:val="left"/>
      <w:pPr>
        <w:tabs>
          <w:tab w:val="num" w:pos="3600"/>
        </w:tabs>
        <w:ind w:left="3600" w:hanging="360"/>
      </w:pPr>
    </w:lvl>
    <w:lvl w:ilvl="5" w:tplc="1DDAAD1A" w:tentative="1">
      <w:start w:val="1"/>
      <w:numFmt w:val="lowerRoman"/>
      <w:lvlText w:val="%6."/>
      <w:lvlJc w:val="right"/>
      <w:pPr>
        <w:tabs>
          <w:tab w:val="num" w:pos="4320"/>
        </w:tabs>
        <w:ind w:left="4320" w:hanging="180"/>
      </w:pPr>
    </w:lvl>
    <w:lvl w:ilvl="6" w:tplc="42505D4C" w:tentative="1">
      <w:start w:val="1"/>
      <w:numFmt w:val="decimal"/>
      <w:lvlText w:val="%7."/>
      <w:lvlJc w:val="left"/>
      <w:pPr>
        <w:tabs>
          <w:tab w:val="num" w:pos="5040"/>
        </w:tabs>
        <w:ind w:left="5040" w:hanging="360"/>
      </w:pPr>
    </w:lvl>
    <w:lvl w:ilvl="7" w:tplc="CA18782A" w:tentative="1">
      <w:start w:val="1"/>
      <w:numFmt w:val="lowerLetter"/>
      <w:lvlText w:val="%8."/>
      <w:lvlJc w:val="left"/>
      <w:pPr>
        <w:tabs>
          <w:tab w:val="num" w:pos="5760"/>
        </w:tabs>
        <w:ind w:left="5760" w:hanging="360"/>
      </w:pPr>
    </w:lvl>
    <w:lvl w:ilvl="8" w:tplc="68E6D82E" w:tentative="1">
      <w:start w:val="1"/>
      <w:numFmt w:val="lowerRoman"/>
      <w:lvlText w:val="%9."/>
      <w:lvlJc w:val="right"/>
      <w:pPr>
        <w:tabs>
          <w:tab w:val="num" w:pos="6480"/>
        </w:tabs>
        <w:ind w:left="6480" w:hanging="180"/>
      </w:pPr>
    </w:lvl>
  </w:abstractNum>
  <w:abstractNum w:abstractNumId="85">
    <w:nsid w:val="6FB25FA7"/>
    <w:multiLevelType w:val="hybridMultilevel"/>
    <w:tmpl w:val="C180DB86"/>
    <w:lvl w:ilvl="0" w:tplc="279A94A0">
      <w:start w:val="4"/>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907099"/>
    <w:multiLevelType w:val="hybridMultilevel"/>
    <w:tmpl w:val="1E76E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2AC7417"/>
    <w:multiLevelType w:val="hybridMultilevel"/>
    <w:tmpl w:val="18D6522C"/>
    <w:name w:val="WW8Num32"/>
    <w:lvl w:ilvl="0" w:tplc="42484E3C">
      <w:start w:val="1"/>
      <w:numFmt w:val="lowerLetter"/>
      <w:lvlText w:val="%1)"/>
      <w:lvlJc w:val="left"/>
      <w:pPr>
        <w:tabs>
          <w:tab w:val="num" w:pos="2340"/>
        </w:tabs>
        <w:ind w:left="2340" w:hanging="360"/>
      </w:pPr>
      <w:rPr>
        <w:rFonts w:hint="default"/>
        <w:color w:val="auto"/>
      </w:rPr>
    </w:lvl>
    <w:lvl w:ilvl="1" w:tplc="A33CB354">
      <w:start w:val="1"/>
      <w:numFmt w:val="bullet"/>
      <w:lvlText w:val=""/>
      <w:lvlJc w:val="left"/>
      <w:pPr>
        <w:tabs>
          <w:tab w:val="num" w:pos="1440"/>
        </w:tabs>
        <w:ind w:left="1440" w:hanging="360"/>
      </w:pPr>
      <w:rPr>
        <w:rFonts w:ascii="Symbol" w:hAnsi="Symbol" w:hint="default"/>
      </w:rPr>
    </w:lvl>
    <w:lvl w:ilvl="2" w:tplc="39B2E3A0">
      <w:start w:val="1"/>
      <w:numFmt w:val="bullet"/>
      <w:lvlText w:val=""/>
      <w:lvlJc w:val="left"/>
      <w:pPr>
        <w:tabs>
          <w:tab w:val="num" w:pos="2340"/>
        </w:tabs>
        <w:ind w:left="2340" w:hanging="360"/>
      </w:pPr>
      <w:rPr>
        <w:rFonts w:ascii="Symbol" w:hAnsi="Symbol" w:hint="default"/>
      </w:rPr>
    </w:lvl>
    <w:lvl w:ilvl="3" w:tplc="1E40E4E4">
      <w:start w:val="1"/>
      <w:numFmt w:val="decimal"/>
      <w:lvlText w:val="%4."/>
      <w:lvlJc w:val="left"/>
      <w:pPr>
        <w:tabs>
          <w:tab w:val="num" w:pos="2880"/>
        </w:tabs>
        <w:ind w:left="2880" w:hanging="360"/>
      </w:pPr>
      <w:rPr>
        <w:rFonts w:hint="default"/>
      </w:rPr>
    </w:lvl>
    <w:lvl w:ilvl="4" w:tplc="91C22E38" w:tentative="1">
      <w:start w:val="1"/>
      <w:numFmt w:val="lowerLetter"/>
      <w:lvlText w:val="%5."/>
      <w:lvlJc w:val="left"/>
      <w:pPr>
        <w:tabs>
          <w:tab w:val="num" w:pos="3600"/>
        </w:tabs>
        <w:ind w:left="3600" w:hanging="360"/>
      </w:pPr>
    </w:lvl>
    <w:lvl w:ilvl="5" w:tplc="71FE97D0" w:tentative="1">
      <w:start w:val="1"/>
      <w:numFmt w:val="lowerRoman"/>
      <w:lvlText w:val="%6."/>
      <w:lvlJc w:val="right"/>
      <w:pPr>
        <w:tabs>
          <w:tab w:val="num" w:pos="4320"/>
        </w:tabs>
        <w:ind w:left="4320" w:hanging="180"/>
      </w:pPr>
    </w:lvl>
    <w:lvl w:ilvl="6" w:tplc="7812BE94" w:tentative="1">
      <w:start w:val="1"/>
      <w:numFmt w:val="decimal"/>
      <w:lvlText w:val="%7."/>
      <w:lvlJc w:val="left"/>
      <w:pPr>
        <w:tabs>
          <w:tab w:val="num" w:pos="5040"/>
        </w:tabs>
        <w:ind w:left="5040" w:hanging="360"/>
      </w:pPr>
    </w:lvl>
    <w:lvl w:ilvl="7" w:tplc="E69C7A5E" w:tentative="1">
      <w:start w:val="1"/>
      <w:numFmt w:val="lowerLetter"/>
      <w:lvlText w:val="%8."/>
      <w:lvlJc w:val="left"/>
      <w:pPr>
        <w:tabs>
          <w:tab w:val="num" w:pos="5760"/>
        </w:tabs>
        <w:ind w:left="5760" w:hanging="360"/>
      </w:pPr>
    </w:lvl>
    <w:lvl w:ilvl="8" w:tplc="05721F5C" w:tentative="1">
      <w:start w:val="1"/>
      <w:numFmt w:val="lowerRoman"/>
      <w:lvlText w:val="%9."/>
      <w:lvlJc w:val="right"/>
      <w:pPr>
        <w:tabs>
          <w:tab w:val="num" w:pos="6480"/>
        </w:tabs>
        <w:ind w:left="6480" w:hanging="180"/>
      </w:pPr>
    </w:lvl>
  </w:abstractNum>
  <w:abstractNum w:abstractNumId="88">
    <w:nsid w:val="73265586"/>
    <w:multiLevelType w:val="hybridMultilevel"/>
    <w:tmpl w:val="A000C4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68E0318"/>
    <w:multiLevelType w:val="hybridMultilevel"/>
    <w:tmpl w:val="C48A7CE2"/>
    <w:lvl w:ilvl="0" w:tplc="0415000F">
      <w:start w:val="1"/>
      <w:numFmt w:val="decimal"/>
      <w:lvlText w:val="%1."/>
      <w:lvlJc w:val="left"/>
      <w:pPr>
        <w:tabs>
          <w:tab w:val="num" w:pos="1070"/>
        </w:tabs>
        <w:ind w:left="1070" w:hanging="360"/>
      </w:pPr>
      <w:rPr>
        <w:rFonts w:hint="default"/>
      </w:rPr>
    </w:lvl>
    <w:lvl w:ilvl="1" w:tplc="04150019">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90">
    <w:nsid w:val="76AC73E5"/>
    <w:multiLevelType w:val="hybridMultilevel"/>
    <w:tmpl w:val="B46ADC0C"/>
    <w:lvl w:ilvl="0" w:tplc="E48E9C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5D6280"/>
    <w:multiLevelType w:val="hybridMultilevel"/>
    <w:tmpl w:val="91529D1A"/>
    <w:lvl w:ilvl="0" w:tplc="63D8CC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CC5C5D"/>
    <w:multiLevelType w:val="hybridMultilevel"/>
    <w:tmpl w:val="2D407A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B5664C5"/>
    <w:multiLevelType w:val="hybridMultilevel"/>
    <w:tmpl w:val="0FE87B80"/>
    <w:lvl w:ilvl="0" w:tplc="1CF08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89"/>
  </w:num>
  <w:num w:numId="3">
    <w:abstractNumId w:val="45"/>
  </w:num>
  <w:num w:numId="4">
    <w:abstractNumId w:val="65"/>
  </w:num>
  <w:num w:numId="5">
    <w:abstractNumId w:val="44"/>
  </w:num>
  <w:num w:numId="6">
    <w:abstractNumId w:val="84"/>
  </w:num>
  <w:num w:numId="7">
    <w:abstractNumId w:val="24"/>
  </w:num>
  <w:num w:numId="8">
    <w:abstractNumId w:val="20"/>
  </w:num>
  <w:num w:numId="9">
    <w:abstractNumId w:val="25"/>
  </w:num>
  <w:num w:numId="10">
    <w:abstractNumId w:val="50"/>
  </w:num>
  <w:num w:numId="11">
    <w:abstractNumId w:val="71"/>
  </w:num>
  <w:num w:numId="12">
    <w:abstractNumId w:val="38"/>
  </w:num>
  <w:num w:numId="13">
    <w:abstractNumId w:val="22"/>
  </w:num>
  <w:num w:numId="14">
    <w:abstractNumId w:val="17"/>
  </w:num>
  <w:num w:numId="15">
    <w:abstractNumId w:val="23"/>
  </w:num>
  <w:num w:numId="16">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57"/>
  </w:num>
  <w:num w:numId="19">
    <w:abstractNumId w:val="62"/>
  </w:num>
  <w:num w:numId="20">
    <w:abstractNumId w:val="40"/>
  </w:num>
  <w:num w:numId="21">
    <w:abstractNumId w:val="73"/>
  </w:num>
  <w:num w:numId="22">
    <w:abstractNumId w:val="72"/>
  </w:num>
  <w:num w:numId="23">
    <w:abstractNumId w:val="39"/>
  </w:num>
  <w:num w:numId="24">
    <w:abstractNumId w:val="13"/>
  </w:num>
  <w:num w:numId="25">
    <w:abstractNumId w:val="15"/>
  </w:num>
  <w:num w:numId="26">
    <w:abstractNumId w:val="85"/>
  </w:num>
  <w:num w:numId="27">
    <w:abstractNumId w:val="49"/>
  </w:num>
  <w:num w:numId="28">
    <w:abstractNumId w:val="61"/>
  </w:num>
  <w:num w:numId="29">
    <w:abstractNumId w:val="76"/>
  </w:num>
  <w:num w:numId="30">
    <w:abstractNumId w:val="79"/>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num>
  <w:num w:numId="34">
    <w:abstractNumId w:val="93"/>
  </w:num>
  <w:num w:numId="35">
    <w:abstractNumId w:val="82"/>
  </w:num>
  <w:num w:numId="36">
    <w:abstractNumId w:val="83"/>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75"/>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5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59"/>
    <w:lvlOverride w:ilvl="0">
      <w:startOverride w:val="1"/>
    </w:lvlOverride>
    <w:lvlOverride w:ilvl="1"/>
    <w:lvlOverride w:ilvl="2"/>
    <w:lvlOverride w:ilvl="3"/>
    <w:lvlOverride w:ilvl="4"/>
    <w:lvlOverride w:ilvl="5"/>
    <w:lvlOverride w:ilvl="6"/>
    <w:lvlOverride w:ilvl="7"/>
    <w:lvlOverride w:ilvl="8"/>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6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B14DA2"/>
    <w:rsid w:val="00000CEC"/>
    <w:rsid w:val="00000FE7"/>
    <w:rsid w:val="00003071"/>
    <w:rsid w:val="000100CB"/>
    <w:rsid w:val="000118C6"/>
    <w:rsid w:val="00012020"/>
    <w:rsid w:val="000120D3"/>
    <w:rsid w:val="00012BAF"/>
    <w:rsid w:val="00014FCF"/>
    <w:rsid w:val="00015710"/>
    <w:rsid w:val="00016198"/>
    <w:rsid w:val="00017AFC"/>
    <w:rsid w:val="000207EE"/>
    <w:rsid w:val="000248AB"/>
    <w:rsid w:val="00024A49"/>
    <w:rsid w:val="00026E08"/>
    <w:rsid w:val="00027D00"/>
    <w:rsid w:val="00031A72"/>
    <w:rsid w:val="00033187"/>
    <w:rsid w:val="00033E2F"/>
    <w:rsid w:val="00033F02"/>
    <w:rsid w:val="00036D38"/>
    <w:rsid w:val="000437EC"/>
    <w:rsid w:val="00044D71"/>
    <w:rsid w:val="00044FC3"/>
    <w:rsid w:val="000450BC"/>
    <w:rsid w:val="00047051"/>
    <w:rsid w:val="0004775C"/>
    <w:rsid w:val="0005082A"/>
    <w:rsid w:val="00051C32"/>
    <w:rsid w:val="00051CAE"/>
    <w:rsid w:val="0006123B"/>
    <w:rsid w:val="00063F09"/>
    <w:rsid w:val="00065368"/>
    <w:rsid w:val="00065CBC"/>
    <w:rsid w:val="00067E95"/>
    <w:rsid w:val="00071D99"/>
    <w:rsid w:val="0007334D"/>
    <w:rsid w:val="00073606"/>
    <w:rsid w:val="0007433B"/>
    <w:rsid w:val="00074D9C"/>
    <w:rsid w:val="00076686"/>
    <w:rsid w:val="00076B25"/>
    <w:rsid w:val="0007793A"/>
    <w:rsid w:val="00081D04"/>
    <w:rsid w:val="00083A22"/>
    <w:rsid w:val="0008645F"/>
    <w:rsid w:val="00087852"/>
    <w:rsid w:val="00087DAB"/>
    <w:rsid w:val="00090887"/>
    <w:rsid w:val="000919AE"/>
    <w:rsid w:val="00091FE4"/>
    <w:rsid w:val="0009219E"/>
    <w:rsid w:val="0009378B"/>
    <w:rsid w:val="000954EC"/>
    <w:rsid w:val="000965A6"/>
    <w:rsid w:val="00096D37"/>
    <w:rsid w:val="000A093E"/>
    <w:rsid w:val="000A0961"/>
    <w:rsid w:val="000A1141"/>
    <w:rsid w:val="000A3611"/>
    <w:rsid w:val="000A60B5"/>
    <w:rsid w:val="000A6EDC"/>
    <w:rsid w:val="000A756F"/>
    <w:rsid w:val="000B0B40"/>
    <w:rsid w:val="000B1D5E"/>
    <w:rsid w:val="000B2F1B"/>
    <w:rsid w:val="000B33AE"/>
    <w:rsid w:val="000B38EF"/>
    <w:rsid w:val="000B49C5"/>
    <w:rsid w:val="000B58BC"/>
    <w:rsid w:val="000B64CB"/>
    <w:rsid w:val="000C115B"/>
    <w:rsid w:val="000C12B0"/>
    <w:rsid w:val="000C1D73"/>
    <w:rsid w:val="000C1FFE"/>
    <w:rsid w:val="000C385C"/>
    <w:rsid w:val="000C5CE8"/>
    <w:rsid w:val="000D0913"/>
    <w:rsid w:val="000D1C2D"/>
    <w:rsid w:val="000D1E2C"/>
    <w:rsid w:val="000D2A7F"/>
    <w:rsid w:val="000D403A"/>
    <w:rsid w:val="000D4A8F"/>
    <w:rsid w:val="000D52CC"/>
    <w:rsid w:val="000D5532"/>
    <w:rsid w:val="000F04F0"/>
    <w:rsid w:val="000F0C3F"/>
    <w:rsid w:val="000F1BA0"/>
    <w:rsid w:val="000F3910"/>
    <w:rsid w:val="000F475F"/>
    <w:rsid w:val="000F4DB2"/>
    <w:rsid w:val="000F545B"/>
    <w:rsid w:val="000F7831"/>
    <w:rsid w:val="000F79EF"/>
    <w:rsid w:val="001016FC"/>
    <w:rsid w:val="00101933"/>
    <w:rsid w:val="00103999"/>
    <w:rsid w:val="00103C19"/>
    <w:rsid w:val="001076B3"/>
    <w:rsid w:val="00107F25"/>
    <w:rsid w:val="0011239D"/>
    <w:rsid w:val="001136EE"/>
    <w:rsid w:val="00115473"/>
    <w:rsid w:val="001261DC"/>
    <w:rsid w:val="00126B4A"/>
    <w:rsid w:val="00127B41"/>
    <w:rsid w:val="00127CC3"/>
    <w:rsid w:val="0013084B"/>
    <w:rsid w:val="00132C16"/>
    <w:rsid w:val="0013452F"/>
    <w:rsid w:val="00134AF9"/>
    <w:rsid w:val="001356F6"/>
    <w:rsid w:val="00135C5A"/>
    <w:rsid w:val="001372F4"/>
    <w:rsid w:val="001376B1"/>
    <w:rsid w:val="00137A50"/>
    <w:rsid w:val="00137EEB"/>
    <w:rsid w:val="00140EBA"/>
    <w:rsid w:val="0014224B"/>
    <w:rsid w:val="001453B5"/>
    <w:rsid w:val="00145895"/>
    <w:rsid w:val="00147234"/>
    <w:rsid w:val="001472EF"/>
    <w:rsid w:val="00147B38"/>
    <w:rsid w:val="00152707"/>
    <w:rsid w:val="00153474"/>
    <w:rsid w:val="00153894"/>
    <w:rsid w:val="001544D7"/>
    <w:rsid w:val="0016257D"/>
    <w:rsid w:val="001647F0"/>
    <w:rsid w:val="00165C61"/>
    <w:rsid w:val="00166A66"/>
    <w:rsid w:val="00166F17"/>
    <w:rsid w:val="0017270F"/>
    <w:rsid w:val="001737BD"/>
    <w:rsid w:val="001763CA"/>
    <w:rsid w:val="00177409"/>
    <w:rsid w:val="00180655"/>
    <w:rsid w:val="001823E6"/>
    <w:rsid w:val="00183349"/>
    <w:rsid w:val="001863F0"/>
    <w:rsid w:val="00190B87"/>
    <w:rsid w:val="0019153E"/>
    <w:rsid w:val="00191868"/>
    <w:rsid w:val="00192648"/>
    <w:rsid w:val="0019407C"/>
    <w:rsid w:val="00194594"/>
    <w:rsid w:val="00194A2C"/>
    <w:rsid w:val="0019538E"/>
    <w:rsid w:val="001968BC"/>
    <w:rsid w:val="00196B32"/>
    <w:rsid w:val="00197678"/>
    <w:rsid w:val="00197992"/>
    <w:rsid w:val="001A0111"/>
    <w:rsid w:val="001A1CBE"/>
    <w:rsid w:val="001A25BF"/>
    <w:rsid w:val="001A2FEA"/>
    <w:rsid w:val="001A3139"/>
    <w:rsid w:val="001A36FC"/>
    <w:rsid w:val="001A67CB"/>
    <w:rsid w:val="001B1571"/>
    <w:rsid w:val="001B7078"/>
    <w:rsid w:val="001C0821"/>
    <w:rsid w:val="001C4334"/>
    <w:rsid w:val="001C457B"/>
    <w:rsid w:val="001C491C"/>
    <w:rsid w:val="001D01E9"/>
    <w:rsid w:val="001D086C"/>
    <w:rsid w:val="001D1364"/>
    <w:rsid w:val="001D1779"/>
    <w:rsid w:val="001D2652"/>
    <w:rsid w:val="001D340B"/>
    <w:rsid w:val="001D5141"/>
    <w:rsid w:val="001D5951"/>
    <w:rsid w:val="001D7128"/>
    <w:rsid w:val="001D795E"/>
    <w:rsid w:val="001E12F8"/>
    <w:rsid w:val="001E1321"/>
    <w:rsid w:val="001E15D6"/>
    <w:rsid w:val="001E3EAC"/>
    <w:rsid w:val="001E581F"/>
    <w:rsid w:val="001E619D"/>
    <w:rsid w:val="001E7260"/>
    <w:rsid w:val="001E7FB5"/>
    <w:rsid w:val="001F057F"/>
    <w:rsid w:val="001F0746"/>
    <w:rsid w:val="001F0D12"/>
    <w:rsid w:val="001F13B0"/>
    <w:rsid w:val="001F212D"/>
    <w:rsid w:val="001F5344"/>
    <w:rsid w:val="001F5FFD"/>
    <w:rsid w:val="001F64A6"/>
    <w:rsid w:val="001F7E3D"/>
    <w:rsid w:val="002002D6"/>
    <w:rsid w:val="00202383"/>
    <w:rsid w:val="0020241B"/>
    <w:rsid w:val="00203D1A"/>
    <w:rsid w:val="00204148"/>
    <w:rsid w:val="00205721"/>
    <w:rsid w:val="00205CD1"/>
    <w:rsid w:val="002062CE"/>
    <w:rsid w:val="0020678B"/>
    <w:rsid w:val="00210E66"/>
    <w:rsid w:val="0021297B"/>
    <w:rsid w:val="00213240"/>
    <w:rsid w:val="00214AA3"/>
    <w:rsid w:val="00215B02"/>
    <w:rsid w:val="002176FF"/>
    <w:rsid w:val="00222B0C"/>
    <w:rsid w:val="00222D37"/>
    <w:rsid w:val="0022353D"/>
    <w:rsid w:val="00224750"/>
    <w:rsid w:val="00225EF7"/>
    <w:rsid w:val="00226DAD"/>
    <w:rsid w:val="00230121"/>
    <w:rsid w:val="00232229"/>
    <w:rsid w:val="0023242A"/>
    <w:rsid w:val="0023485F"/>
    <w:rsid w:val="00235A7B"/>
    <w:rsid w:val="00235BD4"/>
    <w:rsid w:val="0023668A"/>
    <w:rsid w:val="00240B55"/>
    <w:rsid w:val="00243031"/>
    <w:rsid w:val="00244E13"/>
    <w:rsid w:val="00251110"/>
    <w:rsid w:val="00251A9D"/>
    <w:rsid w:val="00251ACB"/>
    <w:rsid w:val="002547BD"/>
    <w:rsid w:val="0025503C"/>
    <w:rsid w:val="002567AA"/>
    <w:rsid w:val="00261936"/>
    <w:rsid w:val="002619D3"/>
    <w:rsid w:val="002627AE"/>
    <w:rsid w:val="00263E43"/>
    <w:rsid w:val="00263FC7"/>
    <w:rsid w:val="00264986"/>
    <w:rsid w:val="0026532E"/>
    <w:rsid w:val="00265372"/>
    <w:rsid w:val="00265FC1"/>
    <w:rsid w:val="0026626E"/>
    <w:rsid w:val="00266588"/>
    <w:rsid w:val="00267B8E"/>
    <w:rsid w:val="00267B9C"/>
    <w:rsid w:val="002709A2"/>
    <w:rsid w:val="002712CB"/>
    <w:rsid w:val="0027198D"/>
    <w:rsid w:val="00272227"/>
    <w:rsid w:val="00272923"/>
    <w:rsid w:val="00272AD2"/>
    <w:rsid w:val="00273227"/>
    <w:rsid w:val="002745BA"/>
    <w:rsid w:val="0028402E"/>
    <w:rsid w:val="00285756"/>
    <w:rsid w:val="00285E39"/>
    <w:rsid w:val="0028651E"/>
    <w:rsid w:val="00287026"/>
    <w:rsid w:val="002877E2"/>
    <w:rsid w:val="00290901"/>
    <w:rsid w:val="00291DFC"/>
    <w:rsid w:val="00291FDA"/>
    <w:rsid w:val="00292F95"/>
    <w:rsid w:val="00293344"/>
    <w:rsid w:val="002935DE"/>
    <w:rsid w:val="00293F7C"/>
    <w:rsid w:val="00294B63"/>
    <w:rsid w:val="002956F5"/>
    <w:rsid w:val="0029650E"/>
    <w:rsid w:val="002973B0"/>
    <w:rsid w:val="00297B24"/>
    <w:rsid w:val="002A06A1"/>
    <w:rsid w:val="002A0DC8"/>
    <w:rsid w:val="002A3D16"/>
    <w:rsid w:val="002A4EEB"/>
    <w:rsid w:val="002A56E1"/>
    <w:rsid w:val="002A58FD"/>
    <w:rsid w:val="002A5F89"/>
    <w:rsid w:val="002A6474"/>
    <w:rsid w:val="002A66F3"/>
    <w:rsid w:val="002B10D9"/>
    <w:rsid w:val="002B1FF1"/>
    <w:rsid w:val="002B384C"/>
    <w:rsid w:val="002B431D"/>
    <w:rsid w:val="002B5E35"/>
    <w:rsid w:val="002B62EF"/>
    <w:rsid w:val="002B6CCE"/>
    <w:rsid w:val="002C31F8"/>
    <w:rsid w:val="002C32DC"/>
    <w:rsid w:val="002C3494"/>
    <w:rsid w:val="002C366A"/>
    <w:rsid w:val="002C4C3B"/>
    <w:rsid w:val="002C560C"/>
    <w:rsid w:val="002D0D76"/>
    <w:rsid w:val="002D1C76"/>
    <w:rsid w:val="002D3908"/>
    <w:rsid w:val="002D6F8D"/>
    <w:rsid w:val="002D7F9C"/>
    <w:rsid w:val="002E475B"/>
    <w:rsid w:val="002E4E23"/>
    <w:rsid w:val="002E57EE"/>
    <w:rsid w:val="002E6F07"/>
    <w:rsid w:val="002F0D3E"/>
    <w:rsid w:val="002F1392"/>
    <w:rsid w:val="002F1863"/>
    <w:rsid w:val="002F3B1C"/>
    <w:rsid w:val="002F43F4"/>
    <w:rsid w:val="003027D8"/>
    <w:rsid w:val="00302F96"/>
    <w:rsid w:val="003055BA"/>
    <w:rsid w:val="00305FD3"/>
    <w:rsid w:val="003068AE"/>
    <w:rsid w:val="00307119"/>
    <w:rsid w:val="00307246"/>
    <w:rsid w:val="0030747F"/>
    <w:rsid w:val="00307785"/>
    <w:rsid w:val="003104BA"/>
    <w:rsid w:val="00310983"/>
    <w:rsid w:val="00310B7B"/>
    <w:rsid w:val="00310D41"/>
    <w:rsid w:val="003119B0"/>
    <w:rsid w:val="00311ADB"/>
    <w:rsid w:val="00313C20"/>
    <w:rsid w:val="00315B1E"/>
    <w:rsid w:val="00321998"/>
    <w:rsid w:val="00325364"/>
    <w:rsid w:val="0032653F"/>
    <w:rsid w:val="00326606"/>
    <w:rsid w:val="00326BE6"/>
    <w:rsid w:val="0033054A"/>
    <w:rsid w:val="00331FB4"/>
    <w:rsid w:val="00332279"/>
    <w:rsid w:val="00332FA1"/>
    <w:rsid w:val="003342B5"/>
    <w:rsid w:val="00335E5B"/>
    <w:rsid w:val="00336C7A"/>
    <w:rsid w:val="0034064F"/>
    <w:rsid w:val="00340815"/>
    <w:rsid w:val="003408F6"/>
    <w:rsid w:val="00346EFD"/>
    <w:rsid w:val="00354038"/>
    <w:rsid w:val="00354EFF"/>
    <w:rsid w:val="00357A3C"/>
    <w:rsid w:val="003611E7"/>
    <w:rsid w:val="00362919"/>
    <w:rsid w:val="003638F3"/>
    <w:rsid w:val="00364AAA"/>
    <w:rsid w:val="00367222"/>
    <w:rsid w:val="003708E0"/>
    <w:rsid w:val="0037138C"/>
    <w:rsid w:val="00372A70"/>
    <w:rsid w:val="003745EE"/>
    <w:rsid w:val="00377359"/>
    <w:rsid w:val="003815CA"/>
    <w:rsid w:val="00382BA2"/>
    <w:rsid w:val="0038312C"/>
    <w:rsid w:val="0038376C"/>
    <w:rsid w:val="00386773"/>
    <w:rsid w:val="003870DE"/>
    <w:rsid w:val="0039137F"/>
    <w:rsid w:val="00392886"/>
    <w:rsid w:val="0039363D"/>
    <w:rsid w:val="00393A87"/>
    <w:rsid w:val="003948C4"/>
    <w:rsid w:val="003A3C0D"/>
    <w:rsid w:val="003A5C5C"/>
    <w:rsid w:val="003A6273"/>
    <w:rsid w:val="003A6F8B"/>
    <w:rsid w:val="003A72BF"/>
    <w:rsid w:val="003A7C44"/>
    <w:rsid w:val="003B04EA"/>
    <w:rsid w:val="003B5436"/>
    <w:rsid w:val="003B645C"/>
    <w:rsid w:val="003B69CB"/>
    <w:rsid w:val="003B729E"/>
    <w:rsid w:val="003B7F49"/>
    <w:rsid w:val="003C0F5E"/>
    <w:rsid w:val="003C4471"/>
    <w:rsid w:val="003C4DFE"/>
    <w:rsid w:val="003C64CC"/>
    <w:rsid w:val="003C67A9"/>
    <w:rsid w:val="003C6C99"/>
    <w:rsid w:val="003C7497"/>
    <w:rsid w:val="003C797B"/>
    <w:rsid w:val="003D059E"/>
    <w:rsid w:val="003D117C"/>
    <w:rsid w:val="003D1A6D"/>
    <w:rsid w:val="003D2796"/>
    <w:rsid w:val="003D28AA"/>
    <w:rsid w:val="003D41BC"/>
    <w:rsid w:val="003D4566"/>
    <w:rsid w:val="003D4EBD"/>
    <w:rsid w:val="003D5E2F"/>
    <w:rsid w:val="003D64DA"/>
    <w:rsid w:val="003D6D41"/>
    <w:rsid w:val="003E2FC5"/>
    <w:rsid w:val="003E41EB"/>
    <w:rsid w:val="003E5592"/>
    <w:rsid w:val="003E5E86"/>
    <w:rsid w:val="003E7575"/>
    <w:rsid w:val="003F03C1"/>
    <w:rsid w:val="003F25BB"/>
    <w:rsid w:val="003F3D80"/>
    <w:rsid w:val="003F4463"/>
    <w:rsid w:val="003F5641"/>
    <w:rsid w:val="003F7269"/>
    <w:rsid w:val="0040024D"/>
    <w:rsid w:val="00400907"/>
    <w:rsid w:val="0040167F"/>
    <w:rsid w:val="004030EC"/>
    <w:rsid w:val="00403850"/>
    <w:rsid w:val="00403B09"/>
    <w:rsid w:val="00407CB9"/>
    <w:rsid w:val="00407EF9"/>
    <w:rsid w:val="00410124"/>
    <w:rsid w:val="00410F16"/>
    <w:rsid w:val="00413918"/>
    <w:rsid w:val="00413C9A"/>
    <w:rsid w:val="004148BA"/>
    <w:rsid w:val="00416478"/>
    <w:rsid w:val="0041763A"/>
    <w:rsid w:val="0042062F"/>
    <w:rsid w:val="00421588"/>
    <w:rsid w:val="004216BF"/>
    <w:rsid w:val="00423336"/>
    <w:rsid w:val="00426B73"/>
    <w:rsid w:val="00427576"/>
    <w:rsid w:val="0042771D"/>
    <w:rsid w:val="00427B91"/>
    <w:rsid w:val="0043233B"/>
    <w:rsid w:val="00433F97"/>
    <w:rsid w:val="00435CF1"/>
    <w:rsid w:val="00436D6E"/>
    <w:rsid w:val="004412B7"/>
    <w:rsid w:val="0044284A"/>
    <w:rsid w:val="004438CB"/>
    <w:rsid w:val="0044460A"/>
    <w:rsid w:val="004457A9"/>
    <w:rsid w:val="004467FB"/>
    <w:rsid w:val="0045096D"/>
    <w:rsid w:val="004529B3"/>
    <w:rsid w:val="00453D16"/>
    <w:rsid w:val="00455863"/>
    <w:rsid w:val="004575A7"/>
    <w:rsid w:val="00457E51"/>
    <w:rsid w:val="00461BDB"/>
    <w:rsid w:val="00462D42"/>
    <w:rsid w:val="0046306D"/>
    <w:rsid w:val="004641ED"/>
    <w:rsid w:val="0046531F"/>
    <w:rsid w:val="00465703"/>
    <w:rsid w:val="0046572E"/>
    <w:rsid w:val="00472B31"/>
    <w:rsid w:val="00474CBE"/>
    <w:rsid w:val="00475598"/>
    <w:rsid w:val="00476DE4"/>
    <w:rsid w:val="00477579"/>
    <w:rsid w:val="0047786F"/>
    <w:rsid w:val="004778BD"/>
    <w:rsid w:val="004801FE"/>
    <w:rsid w:val="00481634"/>
    <w:rsid w:val="00482DAE"/>
    <w:rsid w:val="00483A6B"/>
    <w:rsid w:val="00484C50"/>
    <w:rsid w:val="004852B5"/>
    <w:rsid w:val="00490D25"/>
    <w:rsid w:val="00493C99"/>
    <w:rsid w:val="00493D5B"/>
    <w:rsid w:val="00494D84"/>
    <w:rsid w:val="00494F16"/>
    <w:rsid w:val="004952E2"/>
    <w:rsid w:val="00495633"/>
    <w:rsid w:val="00497CCE"/>
    <w:rsid w:val="004A190E"/>
    <w:rsid w:val="004A3040"/>
    <w:rsid w:val="004A5823"/>
    <w:rsid w:val="004A61FA"/>
    <w:rsid w:val="004B1226"/>
    <w:rsid w:val="004B3C43"/>
    <w:rsid w:val="004B5131"/>
    <w:rsid w:val="004B5528"/>
    <w:rsid w:val="004B5E6B"/>
    <w:rsid w:val="004C2D9E"/>
    <w:rsid w:val="004C5C56"/>
    <w:rsid w:val="004C6F3A"/>
    <w:rsid w:val="004C7FFC"/>
    <w:rsid w:val="004D324A"/>
    <w:rsid w:val="004D4234"/>
    <w:rsid w:val="004E14FF"/>
    <w:rsid w:val="004E1657"/>
    <w:rsid w:val="004E2C34"/>
    <w:rsid w:val="004E3229"/>
    <w:rsid w:val="004E3811"/>
    <w:rsid w:val="004E5BD9"/>
    <w:rsid w:val="004E5EC0"/>
    <w:rsid w:val="004F004A"/>
    <w:rsid w:val="004F0ADA"/>
    <w:rsid w:val="004F108C"/>
    <w:rsid w:val="004F1996"/>
    <w:rsid w:val="004F1B69"/>
    <w:rsid w:val="004F1DB0"/>
    <w:rsid w:val="004F2472"/>
    <w:rsid w:val="004F6DB8"/>
    <w:rsid w:val="004F7A7F"/>
    <w:rsid w:val="0050159D"/>
    <w:rsid w:val="00501A4C"/>
    <w:rsid w:val="00502205"/>
    <w:rsid w:val="00503975"/>
    <w:rsid w:val="005049B9"/>
    <w:rsid w:val="00506EA0"/>
    <w:rsid w:val="0050741D"/>
    <w:rsid w:val="00507CBE"/>
    <w:rsid w:val="0051140A"/>
    <w:rsid w:val="005130CD"/>
    <w:rsid w:val="0051359F"/>
    <w:rsid w:val="00513687"/>
    <w:rsid w:val="00515C65"/>
    <w:rsid w:val="005175F3"/>
    <w:rsid w:val="00521BA8"/>
    <w:rsid w:val="00521D7F"/>
    <w:rsid w:val="005222DD"/>
    <w:rsid w:val="005246A7"/>
    <w:rsid w:val="005249BF"/>
    <w:rsid w:val="00524C17"/>
    <w:rsid w:val="00524D3B"/>
    <w:rsid w:val="00527E16"/>
    <w:rsid w:val="005312CA"/>
    <w:rsid w:val="00532D9D"/>
    <w:rsid w:val="00533D09"/>
    <w:rsid w:val="00537C4D"/>
    <w:rsid w:val="00540BA9"/>
    <w:rsid w:val="00542C87"/>
    <w:rsid w:val="0054585C"/>
    <w:rsid w:val="00551618"/>
    <w:rsid w:val="00554FE2"/>
    <w:rsid w:val="00557BBD"/>
    <w:rsid w:val="00560E39"/>
    <w:rsid w:val="00560EB1"/>
    <w:rsid w:val="00561514"/>
    <w:rsid w:val="005631A5"/>
    <w:rsid w:val="005636E0"/>
    <w:rsid w:val="00563F0B"/>
    <w:rsid w:val="005640C6"/>
    <w:rsid w:val="00567180"/>
    <w:rsid w:val="00570DBA"/>
    <w:rsid w:val="00570F94"/>
    <w:rsid w:val="0057361F"/>
    <w:rsid w:val="00574D98"/>
    <w:rsid w:val="00575424"/>
    <w:rsid w:val="00575AD9"/>
    <w:rsid w:val="00576F66"/>
    <w:rsid w:val="00577587"/>
    <w:rsid w:val="00580E1E"/>
    <w:rsid w:val="00581B69"/>
    <w:rsid w:val="00583098"/>
    <w:rsid w:val="005847B3"/>
    <w:rsid w:val="00585B25"/>
    <w:rsid w:val="005905CD"/>
    <w:rsid w:val="00590DD6"/>
    <w:rsid w:val="0059101C"/>
    <w:rsid w:val="00591825"/>
    <w:rsid w:val="00591A0A"/>
    <w:rsid w:val="00592775"/>
    <w:rsid w:val="00592972"/>
    <w:rsid w:val="00592A0D"/>
    <w:rsid w:val="00595960"/>
    <w:rsid w:val="00595F35"/>
    <w:rsid w:val="005978DF"/>
    <w:rsid w:val="00597996"/>
    <w:rsid w:val="005A0FE8"/>
    <w:rsid w:val="005A20D8"/>
    <w:rsid w:val="005A22AE"/>
    <w:rsid w:val="005A2891"/>
    <w:rsid w:val="005A6B92"/>
    <w:rsid w:val="005B217A"/>
    <w:rsid w:val="005B494D"/>
    <w:rsid w:val="005B4CF9"/>
    <w:rsid w:val="005B629D"/>
    <w:rsid w:val="005C06BC"/>
    <w:rsid w:val="005C075F"/>
    <w:rsid w:val="005C2C85"/>
    <w:rsid w:val="005C3E4B"/>
    <w:rsid w:val="005C5657"/>
    <w:rsid w:val="005C6C32"/>
    <w:rsid w:val="005C6EF6"/>
    <w:rsid w:val="005C7040"/>
    <w:rsid w:val="005D1DC6"/>
    <w:rsid w:val="005D2791"/>
    <w:rsid w:val="005D4B75"/>
    <w:rsid w:val="005D5862"/>
    <w:rsid w:val="005E000C"/>
    <w:rsid w:val="005E0783"/>
    <w:rsid w:val="005E084C"/>
    <w:rsid w:val="005E353F"/>
    <w:rsid w:val="005E387D"/>
    <w:rsid w:val="005E55AC"/>
    <w:rsid w:val="005E5833"/>
    <w:rsid w:val="005E635B"/>
    <w:rsid w:val="005E64E9"/>
    <w:rsid w:val="005E71EF"/>
    <w:rsid w:val="005E743E"/>
    <w:rsid w:val="005E7E25"/>
    <w:rsid w:val="005F0DCA"/>
    <w:rsid w:val="005F148C"/>
    <w:rsid w:val="005F17E1"/>
    <w:rsid w:val="005F52CC"/>
    <w:rsid w:val="005F5720"/>
    <w:rsid w:val="005F59DF"/>
    <w:rsid w:val="005F6350"/>
    <w:rsid w:val="005F6C32"/>
    <w:rsid w:val="00601B6B"/>
    <w:rsid w:val="00602AEF"/>
    <w:rsid w:val="00603209"/>
    <w:rsid w:val="00611358"/>
    <w:rsid w:val="006117D3"/>
    <w:rsid w:val="00611ABC"/>
    <w:rsid w:val="006125B9"/>
    <w:rsid w:val="00612D64"/>
    <w:rsid w:val="00614C8C"/>
    <w:rsid w:val="00615104"/>
    <w:rsid w:val="0062630D"/>
    <w:rsid w:val="00626485"/>
    <w:rsid w:val="00626637"/>
    <w:rsid w:val="00626BE7"/>
    <w:rsid w:val="00626C7D"/>
    <w:rsid w:val="00630DE8"/>
    <w:rsid w:val="0063317B"/>
    <w:rsid w:val="006335F2"/>
    <w:rsid w:val="00634635"/>
    <w:rsid w:val="006350EA"/>
    <w:rsid w:val="00635149"/>
    <w:rsid w:val="00635BBF"/>
    <w:rsid w:val="00635C9B"/>
    <w:rsid w:val="00640807"/>
    <w:rsid w:val="006411DE"/>
    <w:rsid w:val="006431C6"/>
    <w:rsid w:val="006438E5"/>
    <w:rsid w:val="00643F13"/>
    <w:rsid w:val="00645B77"/>
    <w:rsid w:val="00652316"/>
    <w:rsid w:val="0065232E"/>
    <w:rsid w:val="0065559C"/>
    <w:rsid w:val="0065605B"/>
    <w:rsid w:val="00657226"/>
    <w:rsid w:val="006579ED"/>
    <w:rsid w:val="00661CAE"/>
    <w:rsid w:val="00663BAE"/>
    <w:rsid w:val="00664BCD"/>
    <w:rsid w:val="006656A8"/>
    <w:rsid w:val="00665C60"/>
    <w:rsid w:val="00667683"/>
    <w:rsid w:val="006703BC"/>
    <w:rsid w:val="00672888"/>
    <w:rsid w:val="00680D51"/>
    <w:rsid w:val="00681EF9"/>
    <w:rsid w:val="006846E5"/>
    <w:rsid w:val="006847D2"/>
    <w:rsid w:val="00685696"/>
    <w:rsid w:val="006860A9"/>
    <w:rsid w:val="00687194"/>
    <w:rsid w:val="00687C63"/>
    <w:rsid w:val="00690AC6"/>
    <w:rsid w:val="006915A2"/>
    <w:rsid w:val="00691AF6"/>
    <w:rsid w:val="0069342C"/>
    <w:rsid w:val="00694456"/>
    <w:rsid w:val="00694F1D"/>
    <w:rsid w:val="006959F9"/>
    <w:rsid w:val="00697600"/>
    <w:rsid w:val="006A0154"/>
    <w:rsid w:val="006A0D0D"/>
    <w:rsid w:val="006A12BF"/>
    <w:rsid w:val="006A2BD3"/>
    <w:rsid w:val="006A3668"/>
    <w:rsid w:val="006A3710"/>
    <w:rsid w:val="006A5DD0"/>
    <w:rsid w:val="006A6102"/>
    <w:rsid w:val="006A7E03"/>
    <w:rsid w:val="006B11AF"/>
    <w:rsid w:val="006B187A"/>
    <w:rsid w:val="006B2016"/>
    <w:rsid w:val="006B2131"/>
    <w:rsid w:val="006B4DA5"/>
    <w:rsid w:val="006B4F3B"/>
    <w:rsid w:val="006B5D84"/>
    <w:rsid w:val="006C02D0"/>
    <w:rsid w:val="006C189F"/>
    <w:rsid w:val="006C2AA0"/>
    <w:rsid w:val="006C3A36"/>
    <w:rsid w:val="006C5FE0"/>
    <w:rsid w:val="006C7E94"/>
    <w:rsid w:val="006D0883"/>
    <w:rsid w:val="006D1F7D"/>
    <w:rsid w:val="006D283D"/>
    <w:rsid w:val="006D4BBB"/>
    <w:rsid w:val="006D565B"/>
    <w:rsid w:val="006D5E74"/>
    <w:rsid w:val="006E0B18"/>
    <w:rsid w:val="006E1725"/>
    <w:rsid w:val="006E189C"/>
    <w:rsid w:val="006E23EC"/>
    <w:rsid w:val="006E5713"/>
    <w:rsid w:val="006E593B"/>
    <w:rsid w:val="006E5D76"/>
    <w:rsid w:val="006F0859"/>
    <w:rsid w:val="006F177F"/>
    <w:rsid w:val="006F41B5"/>
    <w:rsid w:val="006F60ED"/>
    <w:rsid w:val="006F6CA1"/>
    <w:rsid w:val="00700914"/>
    <w:rsid w:val="00700D7C"/>
    <w:rsid w:val="00700E81"/>
    <w:rsid w:val="00701BC1"/>
    <w:rsid w:val="007068BE"/>
    <w:rsid w:val="0070799B"/>
    <w:rsid w:val="00710712"/>
    <w:rsid w:val="00710909"/>
    <w:rsid w:val="00711830"/>
    <w:rsid w:val="00711A85"/>
    <w:rsid w:val="007123C2"/>
    <w:rsid w:val="00712FFA"/>
    <w:rsid w:val="00713CCC"/>
    <w:rsid w:val="00715F94"/>
    <w:rsid w:val="0071754E"/>
    <w:rsid w:val="00721A6F"/>
    <w:rsid w:val="00722F5C"/>
    <w:rsid w:val="00727BDF"/>
    <w:rsid w:val="00730F06"/>
    <w:rsid w:val="00732FCD"/>
    <w:rsid w:val="00733483"/>
    <w:rsid w:val="00733EE0"/>
    <w:rsid w:val="00733FDB"/>
    <w:rsid w:val="007342C2"/>
    <w:rsid w:val="00734B44"/>
    <w:rsid w:val="00734C75"/>
    <w:rsid w:val="00737B9F"/>
    <w:rsid w:val="00741CB2"/>
    <w:rsid w:val="0074326A"/>
    <w:rsid w:val="00743738"/>
    <w:rsid w:val="00744467"/>
    <w:rsid w:val="00750764"/>
    <w:rsid w:val="00752A87"/>
    <w:rsid w:val="007533AD"/>
    <w:rsid w:val="00757FAA"/>
    <w:rsid w:val="0076170E"/>
    <w:rsid w:val="00762534"/>
    <w:rsid w:val="007631CB"/>
    <w:rsid w:val="00770CD5"/>
    <w:rsid w:val="00770F4F"/>
    <w:rsid w:val="00771CCB"/>
    <w:rsid w:val="00772134"/>
    <w:rsid w:val="007749A5"/>
    <w:rsid w:val="00775992"/>
    <w:rsid w:val="00776360"/>
    <w:rsid w:val="007809B7"/>
    <w:rsid w:val="00780BB8"/>
    <w:rsid w:val="00781A58"/>
    <w:rsid w:val="007820BF"/>
    <w:rsid w:val="0078270C"/>
    <w:rsid w:val="00783214"/>
    <w:rsid w:val="007904D2"/>
    <w:rsid w:val="00791F87"/>
    <w:rsid w:val="00793356"/>
    <w:rsid w:val="00794307"/>
    <w:rsid w:val="007958AA"/>
    <w:rsid w:val="007A182F"/>
    <w:rsid w:val="007A2B64"/>
    <w:rsid w:val="007A2FD9"/>
    <w:rsid w:val="007A333B"/>
    <w:rsid w:val="007A5A2E"/>
    <w:rsid w:val="007A7D98"/>
    <w:rsid w:val="007A7E09"/>
    <w:rsid w:val="007B0964"/>
    <w:rsid w:val="007B3A66"/>
    <w:rsid w:val="007B596F"/>
    <w:rsid w:val="007B6CB1"/>
    <w:rsid w:val="007B7E6C"/>
    <w:rsid w:val="007C023F"/>
    <w:rsid w:val="007C2881"/>
    <w:rsid w:val="007C2B48"/>
    <w:rsid w:val="007C4654"/>
    <w:rsid w:val="007C4DC0"/>
    <w:rsid w:val="007C6D16"/>
    <w:rsid w:val="007C754C"/>
    <w:rsid w:val="007D30D8"/>
    <w:rsid w:val="007D31A8"/>
    <w:rsid w:val="007D3F59"/>
    <w:rsid w:val="007D469B"/>
    <w:rsid w:val="007E00C1"/>
    <w:rsid w:val="007E028A"/>
    <w:rsid w:val="007E038D"/>
    <w:rsid w:val="007E0B56"/>
    <w:rsid w:val="007E0BBD"/>
    <w:rsid w:val="007E0CDF"/>
    <w:rsid w:val="007E12A6"/>
    <w:rsid w:val="007E2211"/>
    <w:rsid w:val="007E22F0"/>
    <w:rsid w:val="007E36DE"/>
    <w:rsid w:val="007E44EC"/>
    <w:rsid w:val="007E470D"/>
    <w:rsid w:val="007E52B5"/>
    <w:rsid w:val="007E5B0C"/>
    <w:rsid w:val="007F1F11"/>
    <w:rsid w:val="007F4B6E"/>
    <w:rsid w:val="007F6682"/>
    <w:rsid w:val="00800B26"/>
    <w:rsid w:val="00801F34"/>
    <w:rsid w:val="008052EB"/>
    <w:rsid w:val="00806117"/>
    <w:rsid w:val="0080659B"/>
    <w:rsid w:val="00807265"/>
    <w:rsid w:val="008078C7"/>
    <w:rsid w:val="00807ECA"/>
    <w:rsid w:val="00810535"/>
    <w:rsid w:val="00810B35"/>
    <w:rsid w:val="0081144F"/>
    <w:rsid w:val="0081165C"/>
    <w:rsid w:val="00812854"/>
    <w:rsid w:val="008138F2"/>
    <w:rsid w:val="00814048"/>
    <w:rsid w:val="00815B88"/>
    <w:rsid w:val="00817148"/>
    <w:rsid w:val="008203C9"/>
    <w:rsid w:val="00820624"/>
    <w:rsid w:val="00821CB1"/>
    <w:rsid w:val="00824625"/>
    <w:rsid w:val="00827D05"/>
    <w:rsid w:val="00830A9E"/>
    <w:rsid w:val="00830EC7"/>
    <w:rsid w:val="00831262"/>
    <w:rsid w:val="00832523"/>
    <w:rsid w:val="008328E9"/>
    <w:rsid w:val="0083324D"/>
    <w:rsid w:val="00833409"/>
    <w:rsid w:val="00834B39"/>
    <w:rsid w:val="00837310"/>
    <w:rsid w:val="00837ECC"/>
    <w:rsid w:val="00843065"/>
    <w:rsid w:val="00844A3A"/>
    <w:rsid w:val="00845319"/>
    <w:rsid w:val="00845EA6"/>
    <w:rsid w:val="00851CBF"/>
    <w:rsid w:val="0085428B"/>
    <w:rsid w:val="008556E5"/>
    <w:rsid w:val="00855FF8"/>
    <w:rsid w:val="00856228"/>
    <w:rsid w:val="008565E8"/>
    <w:rsid w:val="00857609"/>
    <w:rsid w:val="00857FF7"/>
    <w:rsid w:val="0086068C"/>
    <w:rsid w:val="008608F0"/>
    <w:rsid w:val="00860D7C"/>
    <w:rsid w:val="00860DCC"/>
    <w:rsid w:val="008614D7"/>
    <w:rsid w:val="0086290E"/>
    <w:rsid w:val="00863D6C"/>
    <w:rsid w:val="00865678"/>
    <w:rsid w:val="008660A4"/>
    <w:rsid w:val="00870091"/>
    <w:rsid w:val="008724A1"/>
    <w:rsid w:val="008725C6"/>
    <w:rsid w:val="00872B62"/>
    <w:rsid w:val="00874351"/>
    <w:rsid w:val="00874DCE"/>
    <w:rsid w:val="00877226"/>
    <w:rsid w:val="00880C41"/>
    <w:rsid w:val="00885C14"/>
    <w:rsid w:val="00886864"/>
    <w:rsid w:val="00887FC9"/>
    <w:rsid w:val="00890C90"/>
    <w:rsid w:val="00891408"/>
    <w:rsid w:val="00895D4E"/>
    <w:rsid w:val="008A1F51"/>
    <w:rsid w:val="008A24C1"/>
    <w:rsid w:val="008A2CC0"/>
    <w:rsid w:val="008A3C2B"/>
    <w:rsid w:val="008A4A28"/>
    <w:rsid w:val="008A5440"/>
    <w:rsid w:val="008A6A9C"/>
    <w:rsid w:val="008A7914"/>
    <w:rsid w:val="008B1061"/>
    <w:rsid w:val="008B1519"/>
    <w:rsid w:val="008B186A"/>
    <w:rsid w:val="008B21BB"/>
    <w:rsid w:val="008B22F3"/>
    <w:rsid w:val="008B32B0"/>
    <w:rsid w:val="008B7EEB"/>
    <w:rsid w:val="008C23C8"/>
    <w:rsid w:val="008C26B7"/>
    <w:rsid w:val="008C36A0"/>
    <w:rsid w:val="008C3CC6"/>
    <w:rsid w:val="008C4B6E"/>
    <w:rsid w:val="008C4DDD"/>
    <w:rsid w:val="008C716D"/>
    <w:rsid w:val="008C73BE"/>
    <w:rsid w:val="008C73EA"/>
    <w:rsid w:val="008C7928"/>
    <w:rsid w:val="008D1230"/>
    <w:rsid w:val="008D1B12"/>
    <w:rsid w:val="008D4632"/>
    <w:rsid w:val="008D4657"/>
    <w:rsid w:val="008D486F"/>
    <w:rsid w:val="008D6B37"/>
    <w:rsid w:val="008D7649"/>
    <w:rsid w:val="008D7D55"/>
    <w:rsid w:val="008E00FF"/>
    <w:rsid w:val="008E0170"/>
    <w:rsid w:val="008E230F"/>
    <w:rsid w:val="008E329F"/>
    <w:rsid w:val="008E7C7D"/>
    <w:rsid w:val="008F0383"/>
    <w:rsid w:val="008F23C7"/>
    <w:rsid w:val="008F2B92"/>
    <w:rsid w:val="008F3BD9"/>
    <w:rsid w:val="008F4D94"/>
    <w:rsid w:val="008F5D46"/>
    <w:rsid w:val="008F68B7"/>
    <w:rsid w:val="008F760B"/>
    <w:rsid w:val="0090062E"/>
    <w:rsid w:val="00903A0C"/>
    <w:rsid w:val="009071AF"/>
    <w:rsid w:val="0090753D"/>
    <w:rsid w:val="009076F5"/>
    <w:rsid w:val="0091083D"/>
    <w:rsid w:val="00910B7B"/>
    <w:rsid w:val="0091137A"/>
    <w:rsid w:val="00913C36"/>
    <w:rsid w:val="00914405"/>
    <w:rsid w:val="00915422"/>
    <w:rsid w:val="009155F9"/>
    <w:rsid w:val="00915BC9"/>
    <w:rsid w:val="00915C37"/>
    <w:rsid w:val="00916080"/>
    <w:rsid w:val="00916D84"/>
    <w:rsid w:val="009173F8"/>
    <w:rsid w:val="00917C25"/>
    <w:rsid w:val="00922097"/>
    <w:rsid w:val="00922EDE"/>
    <w:rsid w:val="00923A58"/>
    <w:rsid w:val="0092710D"/>
    <w:rsid w:val="00930FF4"/>
    <w:rsid w:val="00933611"/>
    <w:rsid w:val="009359BF"/>
    <w:rsid w:val="00935A44"/>
    <w:rsid w:val="00935D9E"/>
    <w:rsid w:val="0093640B"/>
    <w:rsid w:val="00940A26"/>
    <w:rsid w:val="00944863"/>
    <w:rsid w:val="0094580E"/>
    <w:rsid w:val="00946183"/>
    <w:rsid w:val="0094708C"/>
    <w:rsid w:val="00947483"/>
    <w:rsid w:val="00950A4D"/>
    <w:rsid w:val="00950AB4"/>
    <w:rsid w:val="00950F06"/>
    <w:rsid w:val="00952923"/>
    <w:rsid w:val="00952F29"/>
    <w:rsid w:val="00953D49"/>
    <w:rsid w:val="0095447E"/>
    <w:rsid w:val="00955E92"/>
    <w:rsid w:val="009566AD"/>
    <w:rsid w:val="00965BE8"/>
    <w:rsid w:val="00970C40"/>
    <w:rsid w:val="00974A88"/>
    <w:rsid w:val="00976054"/>
    <w:rsid w:val="009768B5"/>
    <w:rsid w:val="00980286"/>
    <w:rsid w:val="00980BBA"/>
    <w:rsid w:val="009843AA"/>
    <w:rsid w:val="00987530"/>
    <w:rsid w:val="00987ABF"/>
    <w:rsid w:val="00990460"/>
    <w:rsid w:val="00991875"/>
    <w:rsid w:val="00991AC4"/>
    <w:rsid w:val="00991BC1"/>
    <w:rsid w:val="009933D3"/>
    <w:rsid w:val="009938DE"/>
    <w:rsid w:val="0099597C"/>
    <w:rsid w:val="00995AB9"/>
    <w:rsid w:val="009961F1"/>
    <w:rsid w:val="00996360"/>
    <w:rsid w:val="00996C92"/>
    <w:rsid w:val="009A0CCD"/>
    <w:rsid w:val="009A0CE5"/>
    <w:rsid w:val="009A6426"/>
    <w:rsid w:val="009A7E5C"/>
    <w:rsid w:val="009B1DF9"/>
    <w:rsid w:val="009B26B4"/>
    <w:rsid w:val="009B392B"/>
    <w:rsid w:val="009B3D94"/>
    <w:rsid w:val="009B5A84"/>
    <w:rsid w:val="009B70FD"/>
    <w:rsid w:val="009B7B65"/>
    <w:rsid w:val="009C0A08"/>
    <w:rsid w:val="009C18EA"/>
    <w:rsid w:val="009C231D"/>
    <w:rsid w:val="009C2C95"/>
    <w:rsid w:val="009C2EF1"/>
    <w:rsid w:val="009C3282"/>
    <w:rsid w:val="009C3FB2"/>
    <w:rsid w:val="009C4C88"/>
    <w:rsid w:val="009D1471"/>
    <w:rsid w:val="009D4D43"/>
    <w:rsid w:val="009D4F17"/>
    <w:rsid w:val="009D56EC"/>
    <w:rsid w:val="009D63F2"/>
    <w:rsid w:val="009D7D2A"/>
    <w:rsid w:val="009D7DCE"/>
    <w:rsid w:val="009E055C"/>
    <w:rsid w:val="009E2081"/>
    <w:rsid w:val="009E33F3"/>
    <w:rsid w:val="009E5A4C"/>
    <w:rsid w:val="009F16A8"/>
    <w:rsid w:val="009F29B8"/>
    <w:rsid w:val="009F5646"/>
    <w:rsid w:val="00A03A11"/>
    <w:rsid w:val="00A040E0"/>
    <w:rsid w:val="00A072FE"/>
    <w:rsid w:val="00A078A2"/>
    <w:rsid w:val="00A07BFA"/>
    <w:rsid w:val="00A10156"/>
    <w:rsid w:val="00A10B88"/>
    <w:rsid w:val="00A11D3B"/>
    <w:rsid w:val="00A143B0"/>
    <w:rsid w:val="00A14B62"/>
    <w:rsid w:val="00A15D44"/>
    <w:rsid w:val="00A17A02"/>
    <w:rsid w:val="00A2464B"/>
    <w:rsid w:val="00A24F3E"/>
    <w:rsid w:val="00A2533D"/>
    <w:rsid w:val="00A259BD"/>
    <w:rsid w:val="00A32987"/>
    <w:rsid w:val="00A32A41"/>
    <w:rsid w:val="00A34BC7"/>
    <w:rsid w:val="00A359C7"/>
    <w:rsid w:val="00A35FFE"/>
    <w:rsid w:val="00A36F8F"/>
    <w:rsid w:val="00A406C2"/>
    <w:rsid w:val="00A4233A"/>
    <w:rsid w:val="00A45D51"/>
    <w:rsid w:val="00A45E60"/>
    <w:rsid w:val="00A46210"/>
    <w:rsid w:val="00A463AA"/>
    <w:rsid w:val="00A46D39"/>
    <w:rsid w:val="00A46E7C"/>
    <w:rsid w:val="00A477CB"/>
    <w:rsid w:val="00A4789E"/>
    <w:rsid w:val="00A50DBC"/>
    <w:rsid w:val="00A5466B"/>
    <w:rsid w:val="00A55462"/>
    <w:rsid w:val="00A55A35"/>
    <w:rsid w:val="00A57633"/>
    <w:rsid w:val="00A619A1"/>
    <w:rsid w:val="00A62049"/>
    <w:rsid w:val="00A62E0E"/>
    <w:rsid w:val="00A63253"/>
    <w:rsid w:val="00A652DD"/>
    <w:rsid w:val="00A67817"/>
    <w:rsid w:val="00A67B3C"/>
    <w:rsid w:val="00A70C17"/>
    <w:rsid w:val="00A70DF0"/>
    <w:rsid w:val="00A723EB"/>
    <w:rsid w:val="00A731B2"/>
    <w:rsid w:val="00A75A4C"/>
    <w:rsid w:val="00A77515"/>
    <w:rsid w:val="00A802AD"/>
    <w:rsid w:val="00A80F82"/>
    <w:rsid w:val="00A81375"/>
    <w:rsid w:val="00A81FC2"/>
    <w:rsid w:val="00A82269"/>
    <w:rsid w:val="00A861A8"/>
    <w:rsid w:val="00A862C6"/>
    <w:rsid w:val="00A863FC"/>
    <w:rsid w:val="00A8653B"/>
    <w:rsid w:val="00A872A4"/>
    <w:rsid w:val="00A9519C"/>
    <w:rsid w:val="00A978A3"/>
    <w:rsid w:val="00A97DA6"/>
    <w:rsid w:val="00AA18DA"/>
    <w:rsid w:val="00AA1D50"/>
    <w:rsid w:val="00AA27CE"/>
    <w:rsid w:val="00AA2E0D"/>
    <w:rsid w:val="00AA2EA9"/>
    <w:rsid w:val="00AA44C1"/>
    <w:rsid w:val="00AA718F"/>
    <w:rsid w:val="00AA7629"/>
    <w:rsid w:val="00AB0855"/>
    <w:rsid w:val="00AB0FA3"/>
    <w:rsid w:val="00AB1502"/>
    <w:rsid w:val="00AB2B35"/>
    <w:rsid w:val="00AB77BD"/>
    <w:rsid w:val="00AC0BEA"/>
    <w:rsid w:val="00AC29EB"/>
    <w:rsid w:val="00AC30C2"/>
    <w:rsid w:val="00AC599C"/>
    <w:rsid w:val="00AC6178"/>
    <w:rsid w:val="00AC6E66"/>
    <w:rsid w:val="00AD004C"/>
    <w:rsid w:val="00AD0531"/>
    <w:rsid w:val="00AD2F55"/>
    <w:rsid w:val="00AD45ED"/>
    <w:rsid w:val="00AD7581"/>
    <w:rsid w:val="00AD7974"/>
    <w:rsid w:val="00AE1421"/>
    <w:rsid w:val="00AE31A5"/>
    <w:rsid w:val="00AF39EB"/>
    <w:rsid w:val="00AF3BAD"/>
    <w:rsid w:val="00AF3BE8"/>
    <w:rsid w:val="00AF458D"/>
    <w:rsid w:val="00AF4899"/>
    <w:rsid w:val="00B00E4F"/>
    <w:rsid w:val="00B01EFB"/>
    <w:rsid w:val="00B0215C"/>
    <w:rsid w:val="00B0347D"/>
    <w:rsid w:val="00B05077"/>
    <w:rsid w:val="00B05932"/>
    <w:rsid w:val="00B05A7C"/>
    <w:rsid w:val="00B060A9"/>
    <w:rsid w:val="00B0671F"/>
    <w:rsid w:val="00B067E3"/>
    <w:rsid w:val="00B106FF"/>
    <w:rsid w:val="00B126BD"/>
    <w:rsid w:val="00B1414A"/>
    <w:rsid w:val="00B14DA2"/>
    <w:rsid w:val="00B1643E"/>
    <w:rsid w:val="00B2005E"/>
    <w:rsid w:val="00B20F43"/>
    <w:rsid w:val="00B21323"/>
    <w:rsid w:val="00B22FF0"/>
    <w:rsid w:val="00B2501C"/>
    <w:rsid w:val="00B25BC7"/>
    <w:rsid w:val="00B311D7"/>
    <w:rsid w:val="00B3266D"/>
    <w:rsid w:val="00B32ABF"/>
    <w:rsid w:val="00B35557"/>
    <w:rsid w:val="00B3655F"/>
    <w:rsid w:val="00B36D18"/>
    <w:rsid w:val="00B37A00"/>
    <w:rsid w:val="00B403F5"/>
    <w:rsid w:val="00B40556"/>
    <w:rsid w:val="00B418B3"/>
    <w:rsid w:val="00B43270"/>
    <w:rsid w:val="00B50822"/>
    <w:rsid w:val="00B50E34"/>
    <w:rsid w:val="00B526C6"/>
    <w:rsid w:val="00B5470F"/>
    <w:rsid w:val="00B5481B"/>
    <w:rsid w:val="00B57936"/>
    <w:rsid w:val="00B60A78"/>
    <w:rsid w:val="00B60BE6"/>
    <w:rsid w:val="00B60D82"/>
    <w:rsid w:val="00B614BE"/>
    <w:rsid w:val="00B61A08"/>
    <w:rsid w:val="00B61DCD"/>
    <w:rsid w:val="00B63BC5"/>
    <w:rsid w:val="00B658AF"/>
    <w:rsid w:val="00B70596"/>
    <w:rsid w:val="00B70C8A"/>
    <w:rsid w:val="00B745C4"/>
    <w:rsid w:val="00B75E0E"/>
    <w:rsid w:val="00B76F88"/>
    <w:rsid w:val="00B77B45"/>
    <w:rsid w:val="00B813EC"/>
    <w:rsid w:val="00B81BF4"/>
    <w:rsid w:val="00B8223D"/>
    <w:rsid w:val="00B82317"/>
    <w:rsid w:val="00B82515"/>
    <w:rsid w:val="00B834F0"/>
    <w:rsid w:val="00B860B3"/>
    <w:rsid w:val="00B8682D"/>
    <w:rsid w:val="00B868DF"/>
    <w:rsid w:val="00B91075"/>
    <w:rsid w:val="00B92E48"/>
    <w:rsid w:val="00B92F44"/>
    <w:rsid w:val="00B94C24"/>
    <w:rsid w:val="00B96FBE"/>
    <w:rsid w:val="00B97A7D"/>
    <w:rsid w:val="00B97DBB"/>
    <w:rsid w:val="00BA04C7"/>
    <w:rsid w:val="00BA0C21"/>
    <w:rsid w:val="00BA0EE0"/>
    <w:rsid w:val="00BA1143"/>
    <w:rsid w:val="00BA14EF"/>
    <w:rsid w:val="00BA1F3A"/>
    <w:rsid w:val="00BA53C3"/>
    <w:rsid w:val="00BB1F50"/>
    <w:rsid w:val="00BB3DCB"/>
    <w:rsid w:val="00BB6735"/>
    <w:rsid w:val="00BB6817"/>
    <w:rsid w:val="00BC1F2A"/>
    <w:rsid w:val="00BC2F7B"/>
    <w:rsid w:val="00BC37ED"/>
    <w:rsid w:val="00BC41E2"/>
    <w:rsid w:val="00BC563D"/>
    <w:rsid w:val="00BC64FB"/>
    <w:rsid w:val="00BC6B9B"/>
    <w:rsid w:val="00BD2A23"/>
    <w:rsid w:val="00BD7614"/>
    <w:rsid w:val="00BE27FE"/>
    <w:rsid w:val="00BE4D01"/>
    <w:rsid w:val="00BE58F1"/>
    <w:rsid w:val="00BF0750"/>
    <w:rsid w:val="00BF1022"/>
    <w:rsid w:val="00BF1473"/>
    <w:rsid w:val="00BF19D7"/>
    <w:rsid w:val="00BF1EF0"/>
    <w:rsid w:val="00BF3FD3"/>
    <w:rsid w:val="00BF4D21"/>
    <w:rsid w:val="00BF4F01"/>
    <w:rsid w:val="00C002CC"/>
    <w:rsid w:val="00C0102D"/>
    <w:rsid w:val="00C02191"/>
    <w:rsid w:val="00C03F09"/>
    <w:rsid w:val="00C03F5D"/>
    <w:rsid w:val="00C04FBA"/>
    <w:rsid w:val="00C05752"/>
    <w:rsid w:val="00C05E59"/>
    <w:rsid w:val="00C067F0"/>
    <w:rsid w:val="00C12FDE"/>
    <w:rsid w:val="00C13037"/>
    <w:rsid w:val="00C1430A"/>
    <w:rsid w:val="00C1517C"/>
    <w:rsid w:val="00C241DD"/>
    <w:rsid w:val="00C24545"/>
    <w:rsid w:val="00C275AB"/>
    <w:rsid w:val="00C30366"/>
    <w:rsid w:val="00C30CB7"/>
    <w:rsid w:val="00C30CBB"/>
    <w:rsid w:val="00C30CCA"/>
    <w:rsid w:val="00C35499"/>
    <w:rsid w:val="00C367F0"/>
    <w:rsid w:val="00C452C6"/>
    <w:rsid w:val="00C4592A"/>
    <w:rsid w:val="00C459B1"/>
    <w:rsid w:val="00C45C4E"/>
    <w:rsid w:val="00C46827"/>
    <w:rsid w:val="00C477B4"/>
    <w:rsid w:val="00C50DCC"/>
    <w:rsid w:val="00C534A1"/>
    <w:rsid w:val="00C5400F"/>
    <w:rsid w:val="00C541A7"/>
    <w:rsid w:val="00C54748"/>
    <w:rsid w:val="00C60ACC"/>
    <w:rsid w:val="00C61261"/>
    <w:rsid w:val="00C618D0"/>
    <w:rsid w:val="00C622FA"/>
    <w:rsid w:val="00C63694"/>
    <w:rsid w:val="00C64B4B"/>
    <w:rsid w:val="00C6515D"/>
    <w:rsid w:val="00C6607D"/>
    <w:rsid w:val="00C669AE"/>
    <w:rsid w:val="00C7028D"/>
    <w:rsid w:val="00C705B3"/>
    <w:rsid w:val="00C70AEC"/>
    <w:rsid w:val="00C74D7E"/>
    <w:rsid w:val="00C75CF4"/>
    <w:rsid w:val="00C75F21"/>
    <w:rsid w:val="00C76449"/>
    <w:rsid w:val="00C76B60"/>
    <w:rsid w:val="00C8038F"/>
    <w:rsid w:val="00C80F8A"/>
    <w:rsid w:val="00C831A3"/>
    <w:rsid w:val="00C84EE2"/>
    <w:rsid w:val="00C85710"/>
    <w:rsid w:val="00C8673D"/>
    <w:rsid w:val="00C912B9"/>
    <w:rsid w:val="00C92957"/>
    <w:rsid w:val="00C933CE"/>
    <w:rsid w:val="00C96FE5"/>
    <w:rsid w:val="00CA0058"/>
    <w:rsid w:val="00CA1626"/>
    <w:rsid w:val="00CA2585"/>
    <w:rsid w:val="00CA2939"/>
    <w:rsid w:val="00CA34CE"/>
    <w:rsid w:val="00CA3A12"/>
    <w:rsid w:val="00CA6EF6"/>
    <w:rsid w:val="00CB40A9"/>
    <w:rsid w:val="00CC18F7"/>
    <w:rsid w:val="00CC2A77"/>
    <w:rsid w:val="00CC3867"/>
    <w:rsid w:val="00CC3F0A"/>
    <w:rsid w:val="00CC5132"/>
    <w:rsid w:val="00CC5D11"/>
    <w:rsid w:val="00CC6618"/>
    <w:rsid w:val="00CC6CEA"/>
    <w:rsid w:val="00CC77ED"/>
    <w:rsid w:val="00CD08F7"/>
    <w:rsid w:val="00CD27EC"/>
    <w:rsid w:val="00CD2D50"/>
    <w:rsid w:val="00CD58F0"/>
    <w:rsid w:val="00CD7799"/>
    <w:rsid w:val="00CE3C32"/>
    <w:rsid w:val="00CE5724"/>
    <w:rsid w:val="00CE7475"/>
    <w:rsid w:val="00CE7757"/>
    <w:rsid w:val="00CE7F55"/>
    <w:rsid w:val="00CF1E13"/>
    <w:rsid w:val="00CF383E"/>
    <w:rsid w:val="00CF4983"/>
    <w:rsid w:val="00CF597C"/>
    <w:rsid w:val="00CF6A65"/>
    <w:rsid w:val="00CF6F06"/>
    <w:rsid w:val="00D0116F"/>
    <w:rsid w:val="00D04DBD"/>
    <w:rsid w:val="00D05FA3"/>
    <w:rsid w:val="00D06D28"/>
    <w:rsid w:val="00D109E0"/>
    <w:rsid w:val="00D10B0C"/>
    <w:rsid w:val="00D10D1A"/>
    <w:rsid w:val="00D11A4D"/>
    <w:rsid w:val="00D12082"/>
    <w:rsid w:val="00D13E30"/>
    <w:rsid w:val="00D150DB"/>
    <w:rsid w:val="00D179A3"/>
    <w:rsid w:val="00D20C7D"/>
    <w:rsid w:val="00D21AA5"/>
    <w:rsid w:val="00D246EB"/>
    <w:rsid w:val="00D3153A"/>
    <w:rsid w:val="00D34503"/>
    <w:rsid w:val="00D346D7"/>
    <w:rsid w:val="00D34FFD"/>
    <w:rsid w:val="00D35736"/>
    <w:rsid w:val="00D36310"/>
    <w:rsid w:val="00D37692"/>
    <w:rsid w:val="00D37766"/>
    <w:rsid w:val="00D40DE3"/>
    <w:rsid w:val="00D4137C"/>
    <w:rsid w:val="00D419E8"/>
    <w:rsid w:val="00D41CED"/>
    <w:rsid w:val="00D420D5"/>
    <w:rsid w:val="00D43EC9"/>
    <w:rsid w:val="00D44A30"/>
    <w:rsid w:val="00D4644E"/>
    <w:rsid w:val="00D47B7A"/>
    <w:rsid w:val="00D51CAF"/>
    <w:rsid w:val="00D53720"/>
    <w:rsid w:val="00D539A2"/>
    <w:rsid w:val="00D53ABB"/>
    <w:rsid w:val="00D56E5E"/>
    <w:rsid w:val="00D573C8"/>
    <w:rsid w:val="00D60211"/>
    <w:rsid w:val="00D6093A"/>
    <w:rsid w:val="00D61D6B"/>
    <w:rsid w:val="00D61FE7"/>
    <w:rsid w:val="00D6261A"/>
    <w:rsid w:val="00D6358E"/>
    <w:rsid w:val="00D63F0A"/>
    <w:rsid w:val="00D64C7F"/>
    <w:rsid w:val="00D6599F"/>
    <w:rsid w:val="00D65FEE"/>
    <w:rsid w:val="00D66564"/>
    <w:rsid w:val="00D67039"/>
    <w:rsid w:val="00D7001B"/>
    <w:rsid w:val="00D71174"/>
    <w:rsid w:val="00D72D4F"/>
    <w:rsid w:val="00D746A1"/>
    <w:rsid w:val="00D75628"/>
    <w:rsid w:val="00D83973"/>
    <w:rsid w:val="00D8487C"/>
    <w:rsid w:val="00D84AF2"/>
    <w:rsid w:val="00D86547"/>
    <w:rsid w:val="00D86B25"/>
    <w:rsid w:val="00D86F9C"/>
    <w:rsid w:val="00D87077"/>
    <w:rsid w:val="00D87BCA"/>
    <w:rsid w:val="00D9055D"/>
    <w:rsid w:val="00D940F2"/>
    <w:rsid w:val="00D94734"/>
    <w:rsid w:val="00D954E4"/>
    <w:rsid w:val="00DA0429"/>
    <w:rsid w:val="00DA184B"/>
    <w:rsid w:val="00DA2C15"/>
    <w:rsid w:val="00DA4D23"/>
    <w:rsid w:val="00DA585B"/>
    <w:rsid w:val="00DA5CBC"/>
    <w:rsid w:val="00DA61CE"/>
    <w:rsid w:val="00DA7136"/>
    <w:rsid w:val="00DB1092"/>
    <w:rsid w:val="00DB2CA8"/>
    <w:rsid w:val="00DB5FBE"/>
    <w:rsid w:val="00DC0C2D"/>
    <w:rsid w:val="00DC1499"/>
    <w:rsid w:val="00DC475C"/>
    <w:rsid w:val="00DC5233"/>
    <w:rsid w:val="00DC597C"/>
    <w:rsid w:val="00DC6676"/>
    <w:rsid w:val="00DC67CE"/>
    <w:rsid w:val="00DC7076"/>
    <w:rsid w:val="00DC7194"/>
    <w:rsid w:val="00DD0DDF"/>
    <w:rsid w:val="00DD10FC"/>
    <w:rsid w:val="00DD1405"/>
    <w:rsid w:val="00DD3B87"/>
    <w:rsid w:val="00DD4CFD"/>
    <w:rsid w:val="00DD5715"/>
    <w:rsid w:val="00DD72AB"/>
    <w:rsid w:val="00DD7456"/>
    <w:rsid w:val="00DD7DB9"/>
    <w:rsid w:val="00DD7E8E"/>
    <w:rsid w:val="00DE0BFE"/>
    <w:rsid w:val="00DE23F3"/>
    <w:rsid w:val="00DE31DC"/>
    <w:rsid w:val="00DE57D6"/>
    <w:rsid w:val="00DE5A46"/>
    <w:rsid w:val="00DF3354"/>
    <w:rsid w:val="00DF3511"/>
    <w:rsid w:val="00DF4A77"/>
    <w:rsid w:val="00DF56DF"/>
    <w:rsid w:val="00DF612B"/>
    <w:rsid w:val="00E03A3A"/>
    <w:rsid w:val="00E050FC"/>
    <w:rsid w:val="00E05AAC"/>
    <w:rsid w:val="00E05F1F"/>
    <w:rsid w:val="00E06C16"/>
    <w:rsid w:val="00E06CC3"/>
    <w:rsid w:val="00E10479"/>
    <w:rsid w:val="00E11D27"/>
    <w:rsid w:val="00E13A0D"/>
    <w:rsid w:val="00E13E9D"/>
    <w:rsid w:val="00E21747"/>
    <w:rsid w:val="00E22D9A"/>
    <w:rsid w:val="00E27DB8"/>
    <w:rsid w:val="00E30332"/>
    <w:rsid w:val="00E31FA6"/>
    <w:rsid w:val="00E32851"/>
    <w:rsid w:val="00E34194"/>
    <w:rsid w:val="00E34FA0"/>
    <w:rsid w:val="00E3630F"/>
    <w:rsid w:val="00E3701C"/>
    <w:rsid w:val="00E406D8"/>
    <w:rsid w:val="00E42CEB"/>
    <w:rsid w:val="00E432C3"/>
    <w:rsid w:val="00E43B01"/>
    <w:rsid w:val="00E43B8E"/>
    <w:rsid w:val="00E44B7E"/>
    <w:rsid w:val="00E44E05"/>
    <w:rsid w:val="00E45452"/>
    <w:rsid w:val="00E4606B"/>
    <w:rsid w:val="00E472C3"/>
    <w:rsid w:val="00E47A7C"/>
    <w:rsid w:val="00E47AE1"/>
    <w:rsid w:val="00E47FDC"/>
    <w:rsid w:val="00E525C9"/>
    <w:rsid w:val="00E54981"/>
    <w:rsid w:val="00E55EB6"/>
    <w:rsid w:val="00E5665C"/>
    <w:rsid w:val="00E61136"/>
    <w:rsid w:val="00E61A36"/>
    <w:rsid w:val="00E62619"/>
    <w:rsid w:val="00E63A12"/>
    <w:rsid w:val="00E6405A"/>
    <w:rsid w:val="00E64973"/>
    <w:rsid w:val="00E64D05"/>
    <w:rsid w:val="00E65C95"/>
    <w:rsid w:val="00E6658B"/>
    <w:rsid w:val="00E702E5"/>
    <w:rsid w:val="00E75DA3"/>
    <w:rsid w:val="00E76E86"/>
    <w:rsid w:val="00E8266E"/>
    <w:rsid w:val="00E848C1"/>
    <w:rsid w:val="00E852EC"/>
    <w:rsid w:val="00E8696A"/>
    <w:rsid w:val="00E87771"/>
    <w:rsid w:val="00E92372"/>
    <w:rsid w:val="00E92DDF"/>
    <w:rsid w:val="00E93EC0"/>
    <w:rsid w:val="00E94DFB"/>
    <w:rsid w:val="00E94EE8"/>
    <w:rsid w:val="00EA2291"/>
    <w:rsid w:val="00EA2D3C"/>
    <w:rsid w:val="00EA3C58"/>
    <w:rsid w:val="00EA5AA8"/>
    <w:rsid w:val="00EA68F5"/>
    <w:rsid w:val="00EA7CD5"/>
    <w:rsid w:val="00EB4C4F"/>
    <w:rsid w:val="00EB6D25"/>
    <w:rsid w:val="00EB712B"/>
    <w:rsid w:val="00EC09E0"/>
    <w:rsid w:val="00EC0C0D"/>
    <w:rsid w:val="00EC166B"/>
    <w:rsid w:val="00EC2888"/>
    <w:rsid w:val="00EC4FE2"/>
    <w:rsid w:val="00EC5A04"/>
    <w:rsid w:val="00EC64EA"/>
    <w:rsid w:val="00EC705F"/>
    <w:rsid w:val="00EC73F6"/>
    <w:rsid w:val="00EC7E70"/>
    <w:rsid w:val="00ED493A"/>
    <w:rsid w:val="00ED59A4"/>
    <w:rsid w:val="00ED6708"/>
    <w:rsid w:val="00ED773F"/>
    <w:rsid w:val="00EE142B"/>
    <w:rsid w:val="00EE2FCA"/>
    <w:rsid w:val="00EE59D3"/>
    <w:rsid w:val="00EE6D2C"/>
    <w:rsid w:val="00EE728A"/>
    <w:rsid w:val="00EF0392"/>
    <w:rsid w:val="00EF087B"/>
    <w:rsid w:val="00EF0CF6"/>
    <w:rsid w:val="00EF12E0"/>
    <w:rsid w:val="00EF173C"/>
    <w:rsid w:val="00EF1E7F"/>
    <w:rsid w:val="00EF2C87"/>
    <w:rsid w:val="00EF543B"/>
    <w:rsid w:val="00EF5E38"/>
    <w:rsid w:val="00EF637B"/>
    <w:rsid w:val="00EF7364"/>
    <w:rsid w:val="00EF7876"/>
    <w:rsid w:val="00EF7BBB"/>
    <w:rsid w:val="00F00968"/>
    <w:rsid w:val="00F010FF"/>
    <w:rsid w:val="00F01DFF"/>
    <w:rsid w:val="00F027D1"/>
    <w:rsid w:val="00F033A2"/>
    <w:rsid w:val="00F038CD"/>
    <w:rsid w:val="00F047AB"/>
    <w:rsid w:val="00F06B38"/>
    <w:rsid w:val="00F11914"/>
    <w:rsid w:val="00F15F80"/>
    <w:rsid w:val="00F176DC"/>
    <w:rsid w:val="00F2481F"/>
    <w:rsid w:val="00F27645"/>
    <w:rsid w:val="00F3022A"/>
    <w:rsid w:val="00F31E1A"/>
    <w:rsid w:val="00F3260B"/>
    <w:rsid w:val="00F33B1D"/>
    <w:rsid w:val="00F36B94"/>
    <w:rsid w:val="00F37E98"/>
    <w:rsid w:val="00F41AFE"/>
    <w:rsid w:val="00F42CC2"/>
    <w:rsid w:val="00F44EC2"/>
    <w:rsid w:val="00F45477"/>
    <w:rsid w:val="00F5130E"/>
    <w:rsid w:val="00F51600"/>
    <w:rsid w:val="00F52CFF"/>
    <w:rsid w:val="00F57F8E"/>
    <w:rsid w:val="00F60CE0"/>
    <w:rsid w:val="00F60E57"/>
    <w:rsid w:val="00F616F0"/>
    <w:rsid w:val="00F62247"/>
    <w:rsid w:val="00F62A8C"/>
    <w:rsid w:val="00F63293"/>
    <w:rsid w:val="00F6443D"/>
    <w:rsid w:val="00F65342"/>
    <w:rsid w:val="00F667F5"/>
    <w:rsid w:val="00F72FBA"/>
    <w:rsid w:val="00F73340"/>
    <w:rsid w:val="00F74298"/>
    <w:rsid w:val="00F801A9"/>
    <w:rsid w:val="00F8140B"/>
    <w:rsid w:val="00F81776"/>
    <w:rsid w:val="00F818FC"/>
    <w:rsid w:val="00F81C0D"/>
    <w:rsid w:val="00F81D69"/>
    <w:rsid w:val="00F8218F"/>
    <w:rsid w:val="00F834D7"/>
    <w:rsid w:val="00F845EC"/>
    <w:rsid w:val="00F84735"/>
    <w:rsid w:val="00F859E7"/>
    <w:rsid w:val="00F859EE"/>
    <w:rsid w:val="00F8633C"/>
    <w:rsid w:val="00F86441"/>
    <w:rsid w:val="00F90234"/>
    <w:rsid w:val="00F908BD"/>
    <w:rsid w:val="00F92A21"/>
    <w:rsid w:val="00F9306A"/>
    <w:rsid w:val="00F939BC"/>
    <w:rsid w:val="00F94018"/>
    <w:rsid w:val="00F97514"/>
    <w:rsid w:val="00F97734"/>
    <w:rsid w:val="00FA0357"/>
    <w:rsid w:val="00FA1052"/>
    <w:rsid w:val="00FA1190"/>
    <w:rsid w:val="00FA2604"/>
    <w:rsid w:val="00FA2A73"/>
    <w:rsid w:val="00FA2FB5"/>
    <w:rsid w:val="00FA3477"/>
    <w:rsid w:val="00FA3DD2"/>
    <w:rsid w:val="00FA415F"/>
    <w:rsid w:val="00FA5554"/>
    <w:rsid w:val="00FA5F44"/>
    <w:rsid w:val="00FB06D5"/>
    <w:rsid w:val="00FB1290"/>
    <w:rsid w:val="00FB3AAA"/>
    <w:rsid w:val="00FB4328"/>
    <w:rsid w:val="00FB5F47"/>
    <w:rsid w:val="00FB68F1"/>
    <w:rsid w:val="00FB6E89"/>
    <w:rsid w:val="00FB7651"/>
    <w:rsid w:val="00FC091F"/>
    <w:rsid w:val="00FC11DC"/>
    <w:rsid w:val="00FC5B0C"/>
    <w:rsid w:val="00FC685E"/>
    <w:rsid w:val="00FC68AD"/>
    <w:rsid w:val="00FC7838"/>
    <w:rsid w:val="00FC7D38"/>
    <w:rsid w:val="00FC7E44"/>
    <w:rsid w:val="00FD0CC0"/>
    <w:rsid w:val="00FD14D6"/>
    <w:rsid w:val="00FD200C"/>
    <w:rsid w:val="00FD28F0"/>
    <w:rsid w:val="00FD2A04"/>
    <w:rsid w:val="00FD2BE3"/>
    <w:rsid w:val="00FD2C43"/>
    <w:rsid w:val="00FD371C"/>
    <w:rsid w:val="00FD37FB"/>
    <w:rsid w:val="00FD3A51"/>
    <w:rsid w:val="00FD3B77"/>
    <w:rsid w:val="00FD586E"/>
    <w:rsid w:val="00FD6675"/>
    <w:rsid w:val="00FD71A4"/>
    <w:rsid w:val="00FE047B"/>
    <w:rsid w:val="00FE075E"/>
    <w:rsid w:val="00FE16B8"/>
    <w:rsid w:val="00FE2990"/>
    <w:rsid w:val="00FE4143"/>
    <w:rsid w:val="00FE650C"/>
    <w:rsid w:val="00FF02FA"/>
    <w:rsid w:val="00FF0EC3"/>
    <w:rsid w:val="00FF2F3E"/>
    <w:rsid w:val="00FF550C"/>
    <w:rsid w:val="00FF6319"/>
    <w:rsid w:val="00FF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CA1"/>
    <w:rPr>
      <w:sz w:val="24"/>
      <w:szCs w:val="24"/>
    </w:rPr>
  </w:style>
  <w:style w:type="paragraph" w:styleId="Nagwek1">
    <w:name w:val="heading 1"/>
    <w:basedOn w:val="Normalny"/>
    <w:next w:val="Normalny"/>
    <w:link w:val="Nagwek1Znak"/>
    <w:uiPriority w:val="1"/>
    <w:qFormat/>
    <w:rsid w:val="006F6CA1"/>
    <w:pPr>
      <w:keepNext/>
      <w:outlineLvl w:val="0"/>
    </w:pPr>
    <w:rPr>
      <w:b/>
      <w:bCs/>
      <w:sz w:val="32"/>
    </w:rPr>
  </w:style>
  <w:style w:type="paragraph" w:styleId="Nagwek2">
    <w:name w:val="heading 2"/>
    <w:basedOn w:val="Normalny"/>
    <w:next w:val="Normalny"/>
    <w:link w:val="Nagwek2Znak"/>
    <w:qFormat/>
    <w:rsid w:val="006F6CA1"/>
    <w:pPr>
      <w:keepNext/>
      <w:jc w:val="both"/>
      <w:outlineLvl w:val="1"/>
    </w:pPr>
    <w:rPr>
      <w:b/>
      <w:bCs/>
    </w:rPr>
  </w:style>
  <w:style w:type="paragraph" w:styleId="Nagwek3">
    <w:name w:val="heading 3"/>
    <w:basedOn w:val="Normalny"/>
    <w:next w:val="Normalny"/>
    <w:link w:val="Nagwek3Znak"/>
    <w:uiPriority w:val="1"/>
    <w:qFormat/>
    <w:rsid w:val="006F6CA1"/>
    <w:pPr>
      <w:keepNext/>
      <w:outlineLvl w:val="2"/>
    </w:pPr>
    <w:rPr>
      <w:b/>
      <w:bCs/>
    </w:rPr>
  </w:style>
  <w:style w:type="paragraph" w:styleId="Nagwek4">
    <w:name w:val="heading 4"/>
    <w:basedOn w:val="Normalny"/>
    <w:next w:val="Normalny"/>
    <w:link w:val="Nagwek4Znak"/>
    <w:uiPriority w:val="1"/>
    <w:qFormat/>
    <w:rsid w:val="006F6CA1"/>
    <w:pPr>
      <w:keepNext/>
      <w:jc w:val="center"/>
      <w:outlineLvl w:val="3"/>
    </w:pPr>
    <w:rPr>
      <w:b/>
      <w:bCs/>
    </w:rPr>
  </w:style>
  <w:style w:type="paragraph" w:styleId="Nagwek5">
    <w:name w:val="heading 5"/>
    <w:basedOn w:val="Normalny"/>
    <w:next w:val="Normalny"/>
    <w:link w:val="Nagwek5Znak"/>
    <w:uiPriority w:val="9"/>
    <w:qFormat/>
    <w:rsid w:val="006F6CA1"/>
    <w:pPr>
      <w:keepNext/>
      <w:ind w:left="480"/>
      <w:outlineLvl w:val="4"/>
    </w:pPr>
    <w:rPr>
      <w:b/>
      <w:bCs/>
    </w:rPr>
  </w:style>
  <w:style w:type="paragraph" w:styleId="Nagwek6">
    <w:name w:val="heading 6"/>
    <w:basedOn w:val="Normalny"/>
    <w:next w:val="Normalny"/>
    <w:link w:val="Nagwek6Znak"/>
    <w:uiPriority w:val="9"/>
    <w:qFormat/>
    <w:rsid w:val="006F6CA1"/>
    <w:pPr>
      <w:keepNext/>
      <w:ind w:left="2124" w:firstLine="708"/>
      <w:jc w:val="both"/>
      <w:outlineLvl w:val="5"/>
    </w:pPr>
    <w:rPr>
      <w:b/>
      <w:bCs/>
    </w:rPr>
  </w:style>
  <w:style w:type="paragraph" w:styleId="Nagwek7">
    <w:name w:val="heading 7"/>
    <w:basedOn w:val="Normalny"/>
    <w:next w:val="Normalny"/>
    <w:link w:val="Nagwek7Znak"/>
    <w:uiPriority w:val="9"/>
    <w:qFormat/>
    <w:rsid w:val="006F6CA1"/>
    <w:pPr>
      <w:keepNext/>
      <w:jc w:val="right"/>
      <w:outlineLvl w:val="6"/>
    </w:pPr>
    <w:rPr>
      <w:b/>
      <w:bCs/>
    </w:rPr>
  </w:style>
  <w:style w:type="paragraph" w:styleId="Nagwek8">
    <w:name w:val="heading 8"/>
    <w:basedOn w:val="Normalny"/>
    <w:next w:val="Normalny"/>
    <w:link w:val="Nagwek8Znak"/>
    <w:uiPriority w:val="9"/>
    <w:semiHidden/>
    <w:unhideWhenUsed/>
    <w:qFormat/>
    <w:rsid w:val="00752A87"/>
    <w:pPr>
      <w:widowControl w:val="0"/>
      <w:spacing w:before="240" w:after="60"/>
      <w:ind w:left="1440" w:hanging="1440"/>
      <w:outlineLvl w:val="7"/>
    </w:pPr>
    <w:rPr>
      <w:rFonts w:ascii="Calibri" w:hAnsi="Calibri"/>
      <w:i/>
      <w:iCs/>
      <w:lang w:val="en-US" w:eastAsia="en-US"/>
    </w:rPr>
  </w:style>
  <w:style w:type="paragraph" w:styleId="Nagwek9">
    <w:name w:val="heading 9"/>
    <w:basedOn w:val="Normalny"/>
    <w:next w:val="Normalny"/>
    <w:link w:val="Nagwek9Znak"/>
    <w:uiPriority w:val="9"/>
    <w:semiHidden/>
    <w:unhideWhenUsed/>
    <w:qFormat/>
    <w:rsid w:val="00752A87"/>
    <w:pPr>
      <w:widowControl w:val="0"/>
      <w:spacing w:before="240" w:after="60"/>
      <w:ind w:left="1584" w:hanging="1584"/>
      <w:outlineLvl w:val="8"/>
    </w:pPr>
    <w:rPr>
      <w:rFonts w:ascii="Cambria" w:hAnsi="Cambria"/>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6F6CA1"/>
    <w:pPr>
      <w:jc w:val="center"/>
    </w:pPr>
    <w:rPr>
      <w:b/>
      <w:bCs/>
      <w:sz w:val="32"/>
    </w:rPr>
  </w:style>
  <w:style w:type="character" w:customStyle="1" w:styleId="TekstpodstawowyZnak">
    <w:name w:val="Tekst podstawowy Znak"/>
    <w:semiHidden/>
    <w:rsid w:val="006F6CA1"/>
    <w:rPr>
      <w:b/>
      <w:bCs/>
      <w:sz w:val="32"/>
      <w:szCs w:val="24"/>
    </w:rPr>
  </w:style>
  <w:style w:type="character" w:styleId="Hipercze">
    <w:name w:val="Hyperlink"/>
    <w:uiPriority w:val="99"/>
    <w:rsid w:val="006F6CA1"/>
    <w:rPr>
      <w:color w:val="0000FF"/>
      <w:u w:val="single"/>
    </w:rPr>
  </w:style>
  <w:style w:type="paragraph" w:styleId="Tekstpodstawowywcity">
    <w:name w:val="Body Text Indent"/>
    <w:basedOn w:val="Normalny"/>
    <w:link w:val="TekstpodstawowywcityZnak"/>
    <w:semiHidden/>
    <w:rsid w:val="006F6CA1"/>
    <w:pPr>
      <w:ind w:left="360"/>
    </w:pPr>
  </w:style>
  <w:style w:type="paragraph" w:styleId="Stopka">
    <w:name w:val="footer"/>
    <w:basedOn w:val="Normalny"/>
    <w:uiPriority w:val="99"/>
    <w:rsid w:val="006F6CA1"/>
    <w:pPr>
      <w:tabs>
        <w:tab w:val="center" w:pos="4536"/>
        <w:tab w:val="right" w:pos="9072"/>
      </w:tabs>
    </w:pPr>
  </w:style>
  <w:style w:type="character" w:customStyle="1" w:styleId="StopkaZnak">
    <w:name w:val="Stopka Znak"/>
    <w:uiPriority w:val="99"/>
    <w:rsid w:val="006F6CA1"/>
    <w:rPr>
      <w:sz w:val="24"/>
      <w:szCs w:val="24"/>
    </w:rPr>
  </w:style>
  <w:style w:type="character" w:styleId="Numerstrony">
    <w:name w:val="page number"/>
    <w:basedOn w:val="Domylnaczcionkaakapitu"/>
    <w:semiHidden/>
    <w:rsid w:val="006F6CA1"/>
  </w:style>
  <w:style w:type="paragraph" w:styleId="Plandokumentu">
    <w:name w:val="Document Map"/>
    <w:basedOn w:val="Normalny"/>
    <w:semiHidden/>
    <w:rsid w:val="006F6CA1"/>
    <w:pPr>
      <w:shd w:val="clear" w:color="auto" w:fill="000080"/>
    </w:pPr>
    <w:rPr>
      <w:rFonts w:ascii="Tahoma" w:hAnsi="Tahoma" w:cs="Tahoma"/>
    </w:rPr>
  </w:style>
  <w:style w:type="paragraph" w:styleId="Tytu">
    <w:name w:val="Title"/>
    <w:basedOn w:val="Normalny"/>
    <w:qFormat/>
    <w:rsid w:val="006F6CA1"/>
    <w:pPr>
      <w:jc w:val="center"/>
    </w:pPr>
    <w:rPr>
      <w:szCs w:val="20"/>
    </w:rPr>
  </w:style>
  <w:style w:type="paragraph" w:styleId="Tekstpodstawowy2">
    <w:name w:val="Body Text 2"/>
    <w:basedOn w:val="Normalny"/>
    <w:link w:val="Tekstpodstawowy2Znak"/>
    <w:semiHidden/>
    <w:rsid w:val="006F6CA1"/>
    <w:pPr>
      <w:spacing w:line="360" w:lineRule="auto"/>
    </w:pPr>
    <w:rPr>
      <w:szCs w:val="20"/>
    </w:rPr>
  </w:style>
  <w:style w:type="paragraph" w:styleId="Tekstpodstawowywcity2">
    <w:name w:val="Body Text Indent 2"/>
    <w:basedOn w:val="Normalny"/>
    <w:semiHidden/>
    <w:rsid w:val="006F6CA1"/>
    <w:pPr>
      <w:ind w:left="360"/>
      <w:jc w:val="both"/>
    </w:pPr>
  </w:style>
  <w:style w:type="paragraph" w:styleId="Tekstpodstawowy3">
    <w:name w:val="Body Text 3"/>
    <w:basedOn w:val="Normalny"/>
    <w:semiHidden/>
    <w:rsid w:val="006F6CA1"/>
    <w:pPr>
      <w:jc w:val="both"/>
    </w:pPr>
  </w:style>
  <w:style w:type="paragraph" w:styleId="Nagwek">
    <w:name w:val="header"/>
    <w:basedOn w:val="Normalny"/>
    <w:link w:val="NagwekZnak"/>
    <w:uiPriority w:val="99"/>
    <w:semiHidden/>
    <w:rsid w:val="006F6CA1"/>
    <w:pPr>
      <w:tabs>
        <w:tab w:val="center" w:pos="4536"/>
        <w:tab w:val="right" w:pos="9072"/>
      </w:tabs>
    </w:pPr>
  </w:style>
  <w:style w:type="paragraph" w:styleId="Tekstpodstawowywcity3">
    <w:name w:val="Body Text Indent 3"/>
    <w:basedOn w:val="Normalny"/>
    <w:link w:val="Tekstpodstawowywcity3Znak"/>
    <w:semiHidden/>
    <w:rsid w:val="006F6CA1"/>
    <w:pPr>
      <w:ind w:left="1080"/>
      <w:jc w:val="both"/>
    </w:pPr>
    <w:rPr>
      <w:bCs/>
    </w:rPr>
  </w:style>
  <w:style w:type="paragraph" w:styleId="Tekstblokowy">
    <w:name w:val="Block Text"/>
    <w:basedOn w:val="Normalny"/>
    <w:semiHidden/>
    <w:rsid w:val="006F6CA1"/>
    <w:pPr>
      <w:spacing w:line="480" w:lineRule="auto"/>
      <w:ind w:left="374" w:right="281"/>
    </w:pPr>
  </w:style>
  <w:style w:type="paragraph" w:customStyle="1" w:styleId="punkt">
    <w:name w:val="punkt"/>
    <w:basedOn w:val="Normalny"/>
    <w:rsid w:val="006F6CA1"/>
    <w:pPr>
      <w:ind w:left="284" w:hanging="284"/>
    </w:pPr>
    <w:rPr>
      <w:rFonts w:ascii="Arial" w:hAnsi="Arial"/>
      <w:snapToGrid w:val="0"/>
      <w:szCs w:val="20"/>
    </w:rPr>
  </w:style>
  <w:style w:type="paragraph" w:styleId="Podtytu">
    <w:name w:val="Subtitle"/>
    <w:basedOn w:val="Normalny"/>
    <w:qFormat/>
    <w:rsid w:val="006F6CA1"/>
    <w:pPr>
      <w:jc w:val="center"/>
    </w:pPr>
    <w:rPr>
      <w:b/>
      <w:szCs w:val="20"/>
    </w:rPr>
  </w:style>
  <w:style w:type="paragraph" w:styleId="Tekstprzypisudolnego">
    <w:name w:val="footnote text"/>
    <w:basedOn w:val="Normalny"/>
    <w:link w:val="TekstprzypisudolnegoZnak"/>
    <w:uiPriority w:val="99"/>
    <w:rsid w:val="006F6CA1"/>
    <w:rPr>
      <w:sz w:val="20"/>
      <w:szCs w:val="20"/>
    </w:rPr>
  </w:style>
  <w:style w:type="character" w:styleId="Odwoanieprzypisudolnego">
    <w:name w:val="footnote reference"/>
    <w:semiHidden/>
    <w:rsid w:val="006F6CA1"/>
    <w:rPr>
      <w:vertAlign w:val="superscript"/>
    </w:rPr>
  </w:style>
  <w:style w:type="paragraph" w:styleId="Akapitzlist">
    <w:name w:val="List Paragraph"/>
    <w:basedOn w:val="Normalny"/>
    <w:uiPriority w:val="34"/>
    <w:qFormat/>
    <w:rsid w:val="006F6CA1"/>
    <w:pPr>
      <w:ind w:left="720"/>
      <w:contextualSpacing/>
      <w:jc w:val="both"/>
    </w:pPr>
    <w:rPr>
      <w:rFonts w:eastAsia="Calibri"/>
      <w:szCs w:val="22"/>
      <w:lang w:eastAsia="en-US"/>
    </w:rPr>
  </w:style>
  <w:style w:type="character" w:customStyle="1" w:styleId="TekstdymkaZnak">
    <w:name w:val="Tekst dymka Znak"/>
    <w:semiHidden/>
    <w:rsid w:val="006F6CA1"/>
    <w:rPr>
      <w:rFonts w:ascii="Tahoma" w:eastAsia="Calibri" w:hAnsi="Tahoma" w:cs="Tahoma"/>
      <w:sz w:val="16"/>
      <w:szCs w:val="16"/>
      <w:lang w:eastAsia="en-US"/>
    </w:rPr>
  </w:style>
  <w:style w:type="paragraph" w:styleId="Tekstdymka">
    <w:name w:val="Balloon Text"/>
    <w:basedOn w:val="Normalny"/>
    <w:semiHidden/>
    <w:unhideWhenUsed/>
    <w:rsid w:val="006F6CA1"/>
    <w:pPr>
      <w:jc w:val="both"/>
    </w:pPr>
    <w:rPr>
      <w:rFonts w:ascii="Tahoma" w:eastAsia="Calibri" w:hAnsi="Tahoma" w:cs="Tahoma"/>
      <w:sz w:val="16"/>
      <w:szCs w:val="16"/>
      <w:lang w:eastAsia="en-US"/>
    </w:rPr>
  </w:style>
  <w:style w:type="paragraph" w:customStyle="1" w:styleId="Indeks">
    <w:name w:val="Indeks"/>
    <w:basedOn w:val="Normalny"/>
    <w:rsid w:val="006F6CA1"/>
    <w:pPr>
      <w:suppressLineNumbers/>
      <w:suppressAutoHyphens/>
    </w:pPr>
    <w:rPr>
      <w:rFonts w:cs="Tahoma"/>
      <w:lang w:eastAsia="ar-SA"/>
    </w:rPr>
  </w:style>
  <w:style w:type="character" w:styleId="UyteHipercze">
    <w:name w:val="FollowedHyperlink"/>
    <w:uiPriority w:val="99"/>
    <w:semiHidden/>
    <w:unhideWhenUsed/>
    <w:rsid w:val="00B25BC7"/>
    <w:rPr>
      <w:color w:val="800080"/>
      <w:u w:val="single"/>
    </w:rPr>
  </w:style>
  <w:style w:type="character" w:customStyle="1" w:styleId="Nagwek1Znak">
    <w:name w:val="Nagłówek 1 Znak"/>
    <w:link w:val="Nagwek1"/>
    <w:uiPriority w:val="1"/>
    <w:rsid w:val="00870091"/>
    <w:rPr>
      <w:b/>
      <w:bCs/>
      <w:sz w:val="32"/>
      <w:szCs w:val="24"/>
    </w:rPr>
  </w:style>
  <w:style w:type="character" w:customStyle="1" w:styleId="TekstpodstawowywcityZnak">
    <w:name w:val="Tekst podstawowy wcięty Znak"/>
    <w:link w:val="Tekstpodstawowywcity"/>
    <w:semiHidden/>
    <w:rsid w:val="00870091"/>
    <w:rPr>
      <w:sz w:val="24"/>
      <w:szCs w:val="24"/>
    </w:rPr>
  </w:style>
  <w:style w:type="paragraph" w:customStyle="1" w:styleId="pkt">
    <w:name w:val="pkt"/>
    <w:basedOn w:val="Normalny"/>
    <w:rsid w:val="005D5862"/>
    <w:pPr>
      <w:suppressAutoHyphens/>
      <w:spacing w:before="60" w:after="60"/>
      <w:ind w:left="851" w:hanging="295"/>
      <w:jc w:val="both"/>
    </w:pPr>
    <w:rPr>
      <w:rFonts w:eastAsia="Arial"/>
      <w:kern w:val="1"/>
      <w:lang w:eastAsia="ar-SA"/>
    </w:rPr>
  </w:style>
  <w:style w:type="paragraph" w:customStyle="1" w:styleId="Tekstpodstawowy21">
    <w:name w:val="Tekst podstawowy 21"/>
    <w:basedOn w:val="Normalny"/>
    <w:rsid w:val="00996C92"/>
    <w:pPr>
      <w:suppressAutoHyphens/>
      <w:ind w:right="-108"/>
      <w:jc w:val="both"/>
    </w:pPr>
    <w:rPr>
      <w:rFonts w:eastAsia="Calibri" w:cs="Calibri"/>
      <w:szCs w:val="22"/>
      <w:lang w:eastAsia="ar-SA"/>
    </w:rPr>
  </w:style>
  <w:style w:type="paragraph" w:customStyle="1" w:styleId="Tekstblokowy1">
    <w:name w:val="Tekst blokowy1"/>
    <w:basedOn w:val="Normalny"/>
    <w:rsid w:val="00996C92"/>
    <w:pPr>
      <w:suppressAutoHyphens/>
      <w:spacing w:line="360" w:lineRule="auto"/>
      <w:ind w:left="-1080" w:right="409"/>
    </w:pPr>
    <w:rPr>
      <w:rFonts w:cs="Calibri"/>
      <w:lang w:eastAsia="ar-SA"/>
    </w:rPr>
  </w:style>
  <w:style w:type="character" w:customStyle="1" w:styleId="TekstpodstawowyZnak1">
    <w:name w:val="Tekst podstawowy Znak1"/>
    <w:link w:val="Tekstpodstawowy"/>
    <w:uiPriority w:val="99"/>
    <w:rsid w:val="00830A9E"/>
    <w:rPr>
      <w:b/>
      <w:bCs/>
      <w:sz w:val="32"/>
      <w:szCs w:val="24"/>
    </w:rPr>
  </w:style>
  <w:style w:type="paragraph" w:customStyle="1" w:styleId="Default">
    <w:name w:val="Default"/>
    <w:rsid w:val="004E2C34"/>
    <w:pPr>
      <w:autoSpaceDE w:val="0"/>
      <w:autoSpaceDN w:val="0"/>
      <w:adjustRightInd w:val="0"/>
    </w:pPr>
    <w:rPr>
      <w:color w:val="000000"/>
      <w:sz w:val="24"/>
      <w:szCs w:val="24"/>
    </w:rPr>
  </w:style>
  <w:style w:type="character" w:customStyle="1" w:styleId="Tekstpodstawowy2Znak">
    <w:name w:val="Tekst podstawowy 2 Znak"/>
    <w:link w:val="Tekstpodstawowy2"/>
    <w:semiHidden/>
    <w:rsid w:val="007904D2"/>
    <w:rPr>
      <w:sz w:val="24"/>
    </w:rPr>
  </w:style>
  <w:style w:type="paragraph" w:customStyle="1" w:styleId="Zawartotabeli">
    <w:name w:val="Zawartość tabeli"/>
    <w:basedOn w:val="Normalny"/>
    <w:rsid w:val="009B1DF9"/>
    <w:pPr>
      <w:widowControl w:val="0"/>
      <w:suppressLineNumbers/>
      <w:suppressAutoHyphens/>
    </w:pPr>
    <w:rPr>
      <w:rFonts w:eastAsia="Lucida Sans Unicode" w:cs="Tahoma"/>
      <w:color w:val="000000"/>
      <w:lang w:val="en-US" w:eastAsia="en-US" w:bidi="en-US"/>
    </w:rPr>
  </w:style>
  <w:style w:type="paragraph" w:customStyle="1" w:styleId="WW-Akapitzlist">
    <w:name w:val="WW-Akapit z listą"/>
    <w:basedOn w:val="Normalny"/>
    <w:rsid w:val="006C189F"/>
    <w:pPr>
      <w:suppressAutoHyphens/>
      <w:spacing w:after="200" w:line="276" w:lineRule="auto"/>
      <w:ind w:left="720"/>
    </w:pPr>
    <w:rPr>
      <w:rFonts w:ascii="Calibri" w:eastAsia="Calibri" w:hAnsi="Calibri" w:cs="Calibri"/>
      <w:sz w:val="22"/>
      <w:szCs w:val="22"/>
      <w:lang w:eastAsia="ar-SA"/>
    </w:rPr>
  </w:style>
  <w:style w:type="table" w:styleId="Tabela-Siatka">
    <w:name w:val="Table Grid"/>
    <w:basedOn w:val="Standardowy"/>
    <w:uiPriority w:val="59"/>
    <w:rsid w:val="00D15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200C"/>
    <w:pPr>
      <w:widowControl w:val="0"/>
      <w:suppressAutoHyphens/>
      <w:autoSpaceDN w:val="0"/>
      <w:textAlignment w:val="baseline"/>
    </w:pPr>
    <w:rPr>
      <w:rFonts w:eastAsia="Lucida Sans Unicode" w:cs="Tahoma"/>
      <w:color w:val="000000"/>
      <w:kern w:val="3"/>
      <w:sz w:val="24"/>
      <w:szCs w:val="24"/>
      <w:lang w:eastAsia="en-US" w:bidi="en-US"/>
    </w:rPr>
  </w:style>
  <w:style w:type="character" w:customStyle="1" w:styleId="Tekstpodstawowywcity3Znak">
    <w:name w:val="Tekst podstawowy wcięty 3 Znak"/>
    <w:basedOn w:val="Domylnaczcionkaakapitu"/>
    <w:link w:val="Tekstpodstawowywcity3"/>
    <w:semiHidden/>
    <w:rsid w:val="00EC4FE2"/>
    <w:rPr>
      <w:bCs/>
      <w:sz w:val="24"/>
      <w:szCs w:val="24"/>
    </w:rPr>
  </w:style>
  <w:style w:type="character" w:customStyle="1" w:styleId="Nagwek8Znak">
    <w:name w:val="Nagłówek 8 Znak"/>
    <w:basedOn w:val="Domylnaczcionkaakapitu"/>
    <w:link w:val="Nagwek8"/>
    <w:uiPriority w:val="9"/>
    <w:semiHidden/>
    <w:rsid w:val="00752A87"/>
    <w:rPr>
      <w:rFonts w:ascii="Calibri" w:hAnsi="Calibri"/>
      <w:i/>
      <w:iCs/>
      <w:sz w:val="24"/>
      <w:szCs w:val="24"/>
      <w:lang w:val="en-US" w:eastAsia="en-US"/>
    </w:rPr>
  </w:style>
  <w:style w:type="character" w:customStyle="1" w:styleId="Nagwek9Znak">
    <w:name w:val="Nagłówek 9 Znak"/>
    <w:basedOn w:val="Domylnaczcionkaakapitu"/>
    <w:link w:val="Nagwek9"/>
    <w:uiPriority w:val="9"/>
    <w:semiHidden/>
    <w:rsid w:val="00752A87"/>
    <w:rPr>
      <w:rFonts w:ascii="Cambria" w:hAnsi="Cambria"/>
      <w:sz w:val="22"/>
      <w:szCs w:val="22"/>
      <w:lang w:val="en-US" w:eastAsia="en-US"/>
    </w:rPr>
  </w:style>
  <w:style w:type="numbering" w:customStyle="1" w:styleId="Bezlisty1">
    <w:name w:val="Bez listy1"/>
    <w:next w:val="Bezlisty"/>
    <w:uiPriority w:val="99"/>
    <w:semiHidden/>
    <w:unhideWhenUsed/>
    <w:rsid w:val="00752A87"/>
  </w:style>
  <w:style w:type="character" w:customStyle="1" w:styleId="Nagwek2Znak">
    <w:name w:val="Nagłówek 2 Znak"/>
    <w:basedOn w:val="Domylnaczcionkaakapitu"/>
    <w:link w:val="Nagwek2"/>
    <w:rsid w:val="00752A87"/>
    <w:rPr>
      <w:b/>
      <w:bCs/>
      <w:sz w:val="24"/>
      <w:szCs w:val="24"/>
    </w:rPr>
  </w:style>
  <w:style w:type="character" w:customStyle="1" w:styleId="Nagwek3Znak">
    <w:name w:val="Nagłówek 3 Znak"/>
    <w:basedOn w:val="Domylnaczcionkaakapitu"/>
    <w:link w:val="Nagwek3"/>
    <w:uiPriority w:val="1"/>
    <w:rsid w:val="00752A87"/>
    <w:rPr>
      <w:b/>
      <w:bCs/>
      <w:sz w:val="24"/>
      <w:szCs w:val="24"/>
    </w:rPr>
  </w:style>
  <w:style w:type="character" w:customStyle="1" w:styleId="Nagwek4Znak">
    <w:name w:val="Nagłówek 4 Znak"/>
    <w:basedOn w:val="Domylnaczcionkaakapitu"/>
    <w:link w:val="Nagwek4"/>
    <w:uiPriority w:val="1"/>
    <w:rsid w:val="00752A87"/>
    <w:rPr>
      <w:b/>
      <w:bCs/>
      <w:sz w:val="24"/>
      <w:szCs w:val="24"/>
    </w:rPr>
  </w:style>
  <w:style w:type="character" w:customStyle="1" w:styleId="Nagwek5Znak">
    <w:name w:val="Nagłówek 5 Znak"/>
    <w:basedOn w:val="Domylnaczcionkaakapitu"/>
    <w:link w:val="Nagwek5"/>
    <w:uiPriority w:val="9"/>
    <w:rsid w:val="00752A87"/>
    <w:rPr>
      <w:b/>
      <w:bCs/>
      <w:sz w:val="24"/>
      <w:szCs w:val="24"/>
    </w:rPr>
  </w:style>
  <w:style w:type="character" w:customStyle="1" w:styleId="Nagwek6Znak">
    <w:name w:val="Nagłówek 6 Znak"/>
    <w:basedOn w:val="Domylnaczcionkaakapitu"/>
    <w:link w:val="Nagwek6"/>
    <w:uiPriority w:val="9"/>
    <w:rsid w:val="00752A87"/>
    <w:rPr>
      <w:b/>
      <w:bCs/>
      <w:sz w:val="24"/>
      <w:szCs w:val="24"/>
    </w:rPr>
  </w:style>
  <w:style w:type="character" w:customStyle="1" w:styleId="Nagwek7Znak">
    <w:name w:val="Nagłówek 7 Znak"/>
    <w:basedOn w:val="Domylnaczcionkaakapitu"/>
    <w:link w:val="Nagwek7"/>
    <w:uiPriority w:val="9"/>
    <w:rsid w:val="00752A87"/>
    <w:rPr>
      <w:b/>
      <w:bCs/>
      <w:sz w:val="24"/>
      <w:szCs w:val="24"/>
    </w:rPr>
  </w:style>
  <w:style w:type="paragraph" w:styleId="Spistreci1">
    <w:name w:val="toc 1"/>
    <w:basedOn w:val="Normalny"/>
    <w:next w:val="Normalny"/>
    <w:autoRedefine/>
    <w:uiPriority w:val="39"/>
    <w:unhideWhenUsed/>
    <w:rsid w:val="00752A87"/>
    <w:pPr>
      <w:tabs>
        <w:tab w:val="left" w:pos="0"/>
        <w:tab w:val="right" w:leader="dot" w:pos="9062"/>
      </w:tabs>
      <w:spacing w:after="200" w:line="276" w:lineRule="auto"/>
    </w:pPr>
    <w:rPr>
      <w:rFonts w:eastAsia="Calibri"/>
      <w:lang w:eastAsia="en-US"/>
    </w:rPr>
  </w:style>
  <w:style w:type="paragraph" w:styleId="Spistreci2">
    <w:name w:val="toc 2"/>
    <w:basedOn w:val="Normalny"/>
    <w:next w:val="Normalny"/>
    <w:autoRedefine/>
    <w:uiPriority w:val="39"/>
    <w:unhideWhenUsed/>
    <w:rsid w:val="00752A87"/>
    <w:pPr>
      <w:tabs>
        <w:tab w:val="left" w:pos="709"/>
        <w:tab w:val="right" w:leader="dot" w:pos="9290"/>
      </w:tabs>
      <w:spacing w:after="120" w:line="276" w:lineRule="auto"/>
      <w:ind w:left="22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752A87"/>
    <w:pPr>
      <w:tabs>
        <w:tab w:val="right" w:leader="dot" w:pos="9290"/>
      </w:tabs>
      <w:spacing w:after="120" w:line="276" w:lineRule="auto"/>
      <w:ind w:left="1134" w:hanging="708"/>
    </w:pPr>
    <w:rPr>
      <w:rFonts w:ascii="Calibri" w:eastAsia="Calibri" w:hAnsi="Calibri"/>
      <w:sz w:val="22"/>
      <w:szCs w:val="22"/>
      <w:lang w:eastAsia="en-US"/>
    </w:rPr>
  </w:style>
  <w:style w:type="paragraph" w:styleId="Bezodstpw">
    <w:name w:val="No Spacing"/>
    <w:uiPriority w:val="1"/>
    <w:qFormat/>
    <w:rsid w:val="00752A87"/>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752A87"/>
    <w:pPr>
      <w:keepLines/>
      <w:spacing w:before="480" w:line="276" w:lineRule="auto"/>
      <w:outlineLvl w:val="9"/>
    </w:pPr>
    <w:rPr>
      <w:rFonts w:ascii="Cambria" w:hAnsi="Cambria"/>
      <w:color w:val="365F91"/>
      <w:sz w:val="28"/>
      <w:szCs w:val="28"/>
    </w:rPr>
  </w:style>
  <w:style w:type="paragraph" w:styleId="Tekstprzypisukocowego">
    <w:name w:val="endnote text"/>
    <w:basedOn w:val="Normalny"/>
    <w:link w:val="TekstprzypisukocowegoZnak"/>
    <w:uiPriority w:val="99"/>
    <w:semiHidden/>
    <w:unhideWhenUsed/>
    <w:rsid w:val="00752A87"/>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752A87"/>
    <w:rPr>
      <w:rFonts w:ascii="Calibri" w:hAnsi="Calibri"/>
    </w:rPr>
  </w:style>
  <w:style w:type="character" w:styleId="Odwoanieprzypisukocowego">
    <w:name w:val="endnote reference"/>
    <w:basedOn w:val="Domylnaczcionkaakapitu"/>
    <w:uiPriority w:val="99"/>
    <w:semiHidden/>
    <w:unhideWhenUsed/>
    <w:rsid w:val="00752A87"/>
    <w:rPr>
      <w:vertAlign w:val="superscript"/>
    </w:rPr>
  </w:style>
  <w:style w:type="paragraph" w:styleId="NormalnyWeb">
    <w:name w:val="Normal (Web)"/>
    <w:basedOn w:val="Normalny"/>
    <w:uiPriority w:val="99"/>
    <w:semiHidden/>
    <w:unhideWhenUsed/>
    <w:rsid w:val="00752A87"/>
    <w:pPr>
      <w:spacing w:before="100" w:beforeAutospacing="1" w:after="100" w:afterAutospacing="1"/>
    </w:pPr>
  </w:style>
  <w:style w:type="character" w:styleId="Pogrubienie">
    <w:name w:val="Strong"/>
    <w:basedOn w:val="Domylnaczcionkaakapitu"/>
    <w:uiPriority w:val="22"/>
    <w:qFormat/>
    <w:rsid w:val="00752A87"/>
    <w:rPr>
      <w:b/>
      <w:bCs/>
    </w:rPr>
  </w:style>
  <w:style w:type="character" w:styleId="Uwydatnienie">
    <w:name w:val="Emphasis"/>
    <w:basedOn w:val="Domylnaczcionkaakapitu"/>
    <w:uiPriority w:val="20"/>
    <w:qFormat/>
    <w:rsid w:val="00752A87"/>
    <w:rPr>
      <w:i/>
      <w:iCs/>
    </w:rPr>
  </w:style>
  <w:style w:type="character" w:customStyle="1" w:styleId="NagwekZnak">
    <w:name w:val="Nagłówek Znak"/>
    <w:basedOn w:val="Domylnaczcionkaakapitu"/>
    <w:link w:val="Nagwek"/>
    <w:uiPriority w:val="99"/>
    <w:semiHidden/>
    <w:rsid w:val="00752A87"/>
    <w:rPr>
      <w:sz w:val="24"/>
      <w:szCs w:val="24"/>
    </w:rPr>
  </w:style>
  <w:style w:type="character" w:customStyle="1" w:styleId="TekstprzypisudolnegoZnak">
    <w:name w:val="Tekst przypisu dolnego Znak"/>
    <w:basedOn w:val="Domylnaczcionkaakapitu"/>
    <w:link w:val="Tekstprzypisudolnego"/>
    <w:uiPriority w:val="99"/>
    <w:rsid w:val="00DE31DC"/>
  </w:style>
</w:styles>
</file>

<file path=word/webSettings.xml><?xml version="1.0" encoding="utf-8"?>
<w:webSettings xmlns:r="http://schemas.openxmlformats.org/officeDocument/2006/relationships" xmlns:w="http://schemas.openxmlformats.org/wordprocessingml/2006/main">
  <w:divs>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113864750">
      <w:bodyDiv w:val="1"/>
      <w:marLeft w:val="0"/>
      <w:marRight w:val="0"/>
      <w:marTop w:val="0"/>
      <w:marBottom w:val="0"/>
      <w:divBdr>
        <w:top w:val="none" w:sz="0" w:space="0" w:color="auto"/>
        <w:left w:val="none" w:sz="0" w:space="0" w:color="auto"/>
        <w:bottom w:val="none" w:sz="0" w:space="0" w:color="auto"/>
        <w:right w:val="none" w:sz="0" w:space="0" w:color="auto"/>
      </w:divBdr>
    </w:div>
    <w:div w:id="491525476">
      <w:bodyDiv w:val="1"/>
      <w:marLeft w:val="0"/>
      <w:marRight w:val="0"/>
      <w:marTop w:val="0"/>
      <w:marBottom w:val="0"/>
      <w:divBdr>
        <w:top w:val="none" w:sz="0" w:space="0" w:color="auto"/>
        <w:left w:val="none" w:sz="0" w:space="0" w:color="auto"/>
        <w:bottom w:val="none" w:sz="0" w:space="0" w:color="auto"/>
        <w:right w:val="none" w:sz="0" w:space="0" w:color="auto"/>
      </w:divBdr>
    </w:div>
    <w:div w:id="635842911">
      <w:bodyDiv w:val="1"/>
      <w:marLeft w:val="0"/>
      <w:marRight w:val="0"/>
      <w:marTop w:val="0"/>
      <w:marBottom w:val="0"/>
      <w:divBdr>
        <w:top w:val="none" w:sz="0" w:space="0" w:color="auto"/>
        <w:left w:val="none" w:sz="0" w:space="0" w:color="auto"/>
        <w:bottom w:val="none" w:sz="0" w:space="0" w:color="auto"/>
        <w:right w:val="none" w:sz="0" w:space="0" w:color="auto"/>
      </w:divBdr>
    </w:div>
    <w:div w:id="649362680">
      <w:bodyDiv w:val="1"/>
      <w:marLeft w:val="0"/>
      <w:marRight w:val="0"/>
      <w:marTop w:val="0"/>
      <w:marBottom w:val="0"/>
      <w:divBdr>
        <w:top w:val="none" w:sz="0" w:space="0" w:color="auto"/>
        <w:left w:val="none" w:sz="0" w:space="0" w:color="auto"/>
        <w:bottom w:val="none" w:sz="0" w:space="0" w:color="auto"/>
        <w:right w:val="none" w:sz="0" w:space="0" w:color="auto"/>
      </w:divBdr>
    </w:div>
    <w:div w:id="662777914">
      <w:bodyDiv w:val="1"/>
      <w:marLeft w:val="0"/>
      <w:marRight w:val="0"/>
      <w:marTop w:val="0"/>
      <w:marBottom w:val="0"/>
      <w:divBdr>
        <w:top w:val="none" w:sz="0" w:space="0" w:color="auto"/>
        <w:left w:val="none" w:sz="0" w:space="0" w:color="auto"/>
        <w:bottom w:val="none" w:sz="0" w:space="0" w:color="auto"/>
        <w:right w:val="none" w:sz="0" w:space="0" w:color="auto"/>
      </w:divBdr>
    </w:div>
    <w:div w:id="850802508">
      <w:bodyDiv w:val="1"/>
      <w:marLeft w:val="0"/>
      <w:marRight w:val="0"/>
      <w:marTop w:val="0"/>
      <w:marBottom w:val="0"/>
      <w:divBdr>
        <w:top w:val="none" w:sz="0" w:space="0" w:color="auto"/>
        <w:left w:val="none" w:sz="0" w:space="0" w:color="auto"/>
        <w:bottom w:val="none" w:sz="0" w:space="0" w:color="auto"/>
        <w:right w:val="none" w:sz="0" w:space="0" w:color="auto"/>
      </w:divBdr>
    </w:div>
    <w:div w:id="1028530452">
      <w:bodyDiv w:val="1"/>
      <w:marLeft w:val="0"/>
      <w:marRight w:val="0"/>
      <w:marTop w:val="0"/>
      <w:marBottom w:val="0"/>
      <w:divBdr>
        <w:top w:val="none" w:sz="0" w:space="0" w:color="auto"/>
        <w:left w:val="none" w:sz="0" w:space="0" w:color="auto"/>
        <w:bottom w:val="none" w:sz="0" w:space="0" w:color="auto"/>
        <w:right w:val="none" w:sz="0" w:space="0" w:color="auto"/>
      </w:divBdr>
    </w:div>
    <w:div w:id="1033264226">
      <w:bodyDiv w:val="1"/>
      <w:marLeft w:val="0"/>
      <w:marRight w:val="0"/>
      <w:marTop w:val="0"/>
      <w:marBottom w:val="0"/>
      <w:divBdr>
        <w:top w:val="none" w:sz="0" w:space="0" w:color="auto"/>
        <w:left w:val="none" w:sz="0" w:space="0" w:color="auto"/>
        <w:bottom w:val="none" w:sz="0" w:space="0" w:color="auto"/>
        <w:right w:val="none" w:sz="0" w:space="0" w:color="auto"/>
      </w:divBdr>
    </w:div>
    <w:div w:id="1221090411">
      <w:bodyDiv w:val="1"/>
      <w:marLeft w:val="0"/>
      <w:marRight w:val="0"/>
      <w:marTop w:val="0"/>
      <w:marBottom w:val="0"/>
      <w:divBdr>
        <w:top w:val="none" w:sz="0" w:space="0" w:color="auto"/>
        <w:left w:val="none" w:sz="0" w:space="0" w:color="auto"/>
        <w:bottom w:val="none" w:sz="0" w:space="0" w:color="auto"/>
        <w:right w:val="none" w:sz="0" w:space="0" w:color="auto"/>
      </w:divBdr>
    </w:div>
    <w:div w:id="1438208570">
      <w:bodyDiv w:val="1"/>
      <w:marLeft w:val="0"/>
      <w:marRight w:val="0"/>
      <w:marTop w:val="0"/>
      <w:marBottom w:val="0"/>
      <w:divBdr>
        <w:top w:val="none" w:sz="0" w:space="0" w:color="auto"/>
        <w:left w:val="none" w:sz="0" w:space="0" w:color="auto"/>
        <w:bottom w:val="none" w:sz="0" w:space="0" w:color="auto"/>
        <w:right w:val="none" w:sz="0" w:space="0" w:color="auto"/>
      </w:divBdr>
    </w:div>
    <w:div w:id="1456216052">
      <w:bodyDiv w:val="1"/>
      <w:marLeft w:val="0"/>
      <w:marRight w:val="0"/>
      <w:marTop w:val="0"/>
      <w:marBottom w:val="0"/>
      <w:divBdr>
        <w:top w:val="none" w:sz="0" w:space="0" w:color="auto"/>
        <w:left w:val="none" w:sz="0" w:space="0" w:color="auto"/>
        <w:bottom w:val="none" w:sz="0" w:space="0" w:color="auto"/>
        <w:right w:val="none" w:sz="0" w:space="0" w:color="auto"/>
      </w:divBdr>
    </w:div>
    <w:div w:id="1626304364">
      <w:bodyDiv w:val="1"/>
      <w:marLeft w:val="0"/>
      <w:marRight w:val="0"/>
      <w:marTop w:val="0"/>
      <w:marBottom w:val="0"/>
      <w:divBdr>
        <w:top w:val="none" w:sz="0" w:space="0" w:color="auto"/>
        <w:left w:val="none" w:sz="0" w:space="0" w:color="auto"/>
        <w:bottom w:val="none" w:sz="0" w:space="0" w:color="auto"/>
        <w:right w:val="none" w:sz="0" w:space="0" w:color="auto"/>
      </w:divBdr>
    </w:div>
    <w:div w:id="1839541157">
      <w:bodyDiv w:val="1"/>
      <w:marLeft w:val="0"/>
      <w:marRight w:val="0"/>
      <w:marTop w:val="0"/>
      <w:marBottom w:val="0"/>
      <w:divBdr>
        <w:top w:val="none" w:sz="0" w:space="0" w:color="auto"/>
        <w:left w:val="none" w:sz="0" w:space="0" w:color="auto"/>
        <w:bottom w:val="none" w:sz="0" w:space="0" w:color="auto"/>
        <w:right w:val="none" w:sz="0" w:space="0" w:color="auto"/>
      </w:divBdr>
    </w:div>
    <w:div w:id="1890528160">
      <w:bodyDiv w:val="1"/>
      <w:marLeft w:val="0"/>
      <w:marRight w:val="0"/>
      <w:marTop w:val="0"/>
      <w:marBottom w:val="0"/>
      <w:divBdr>
        <w:top w:val="none" w:sz="0" w:space="0" w:color="auto"/>
        <w:left w:val="none" w:sz="0" w:space="0" w:color="auto"/>
        <w:bottom w:val="none" w:sz="0" w:space="0" w:color="auto"/>
        <w:right w:val="none" w:sz="0" w:space="0" w:color="auto"/>
      </w:divBdr>
    </w:div>
    <w:div w:id="1992052871">
      <w:bodyDiv w:val="1"/>
      <w:marLeft w:val="0"/>
      <w:marRight w:val="0"/>
      <w:marTop w:val="0"/>
      <w:marBottom w:val="0"/>
      <w:divBdr>
        <w:top w:val="none" w:sz="0" w:space="0" w:color="auto"/>
        <w:left w:val="none" w:sz="0" w:space="0" w:color="auto"/>
        <w:bottom w:val="none" w:sz="0" w:space="0" w:color="auto"/>
        <w:right w:val="none" w:sz="0" w:space="0" w:color="auto"/>
      </w:divBdr>
    </w:div>
    <w:div w:id="20962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16BAE-4D2F-4CA2-AA73-C92E6949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1810</Words>
  <Characters>10866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TRAMWAJE ŚLĄSKIE S</vt:lpstr>
    </vt:vector>
  </TitlesOfParts>
  <Company>ZKT-3 /o Gliwice</Company>
  <LinksUpToDate>false</LinksUpToDate>
  <CharactersWithSpaces>12651</CharactersWithSpaces>
  <SharedDoc>false</SharedDoc>
  <HLinks>
    <vt:vector size="30" baseType="variant">
      <vt:variant>
        <vt:i4>6422538</vt:i4>
      </vt:variant>
      <vt:variant>
        <vt:i4>15</vt:i4>
      </vt:variant>
      <vt:variant>
        <vt:i4>0</vt:i4>
      </vt:variant>
      <vt:variant>
        <vt:i4>5</vt:i4>
      </vt:variant>
      <vt:variant>
        <vt:lpwstr>http://www.tram-silesia.pl/www/wp-content/uploads/2010/02/infra_2.jpg</vt:lpwstr>
      </vt:variant>
      <vt:variant>
        <vt:lpwstr/>
      </vt:variant>
      <vt:variant>
        <vt:i4>1572985</vt:i4>
      </vt:variant>
      <vt:variant>
        <vt:i4>9</vt:i4>
      </vt:variant>
      <vt:variant>
        <vt:i4>0</vt:i4>
      </vt:variant>
      <vt:variant>
        <vt:i4>5</vt:i4>
      </vt:variant>
      <vt:variant>
        <vt:lpwstr>mailto:przetargi@tram-silesia.pl</vt:lpwstr>
      </vt:variant>
      <vt:variant>
        <vt:lpwstr/>
      </vt:variant>
      <vt:variant>
        <vt:i4>3407922</vt:i4>
      </vt:variant>
      <vt:variant>
        <vt:i4>6</vt:i4>
      </vt:variant>
      <vt:variant>
        <vt:i4>0</vt:i4>
      </vt:variant>
      <vt:variant>
        <vt:i4>5</vt:i4>
      </vt:variant>
      <vt:variant>
        <vt:lpwstr>http://www.tram-silesia.pl/</vt:lpwstr>
      </vt:variant>
      <vt:variant>
        <vt:lpwstr/>
      </vt:variant>
      <vt:variant>
        <vt:i4>1572985</vt:i4>
      </vt:variant>
      <vt:variant>
        <vt:i4>3</vt:i4>
      </vt:variant>
      <vt:variant>
        <vt:i4>0</vt:i4>
      </vt:variant>
      <vt:variant>
        <vt:i4>5</vt:i4>
      </vt:variant>
      <vt:variant>
        <vt:lpwstr>mailto:przetargi@tram-silesia.pl</vt:lpwstr>
      </vt:variant>
      <vt:variant>
        <vt:lpwstr/>
      </vt:variant>
      <vt:variant>
        <vt:i4>3407922</vt:i4>
      </vt:variant>
      <vt:variant>
        <vt:i4>0</vt:i4>
      </vt:variant>
      <vt:variant>
        <vt:i4>0</vt:i4>
      </vt:variant>
      <vt:variant>
        <vt:i4>5</vt:i4>
      </vt:variant>
      <vt:variant>
        <vt:lpwstr>http://www.tram-silesia.pl/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TRAMWAJE ŚLĄSKIE S</dc:title>
  <dc:creator>Tramwaje Śląskie S.A.</dc:creator>
  <cp:lastModifiedBy>Osadnik</cp:lastModifiedBy>
  <cp:revision>44</cp:revision>
  <cp:lastPrinted>2015-11-04T10:40:00Z</cp:lastPrinted>
  <dcterms:created xsi:type="dcterms:W3CDTF">2015-10-26T13:37:00Z</dcterms:created>
  <dcterms:modified xsi:type="dcterms:W3CDTF">2015-11-10T14:46:00Z</dcterms:modified>
</cp:coreProperties>
</file>