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91" w:rsidRPr="00734B44" w:rsidRDefault="00895D4E" w:rsidP="00BC6A6C">
      <w:pPr>
        <w:jc w:val="right"/>
      </w:pPr>
      <w:r w:rsidRPr="00734B44">
        <w:t>Załącznik nr 2</w:t>
      </w:r>
    </w:p>
    <w:p w:rsidR="00870091" w:rsidRPr="00734B44" w:rsidRDefault="00870091" w:rsidP="00870091">
      <w:pPr>
        <w:pStyle w:val="Nagwek1"/>
        <w:jc w:val="center"/>
        <w:rPr>
          <w:sz w:val="24"/>
        </w:rPr>
      </w:pPr>
      <w:r w:rsidRPr="00E57CCC">
        <w:rPr>
          <w:sz w:val="24"/>
        </w:rPr>
        <w:t>FORMULARZ OFERTOWY</w:t>
      </w:r>
    </w:p>
    <w:p w:rsidR="00870091" w:rsidRPr="00734B44" w:rsidRDefault="00870091" w:rsidP="00870091">
      <w:pPr>
        <w:jc w:val="both"/>
        <w:rPr>
          <w:b/>
          <w:bCs/>
        </w:rPr>
      </w:pPr>
    </w:p>
    <w:p w:rsidR="00870091" w:rsidRPr="00F30B25" w:rsidRDefault="00870091" w:rsidP="00B00E4F">
      <w:pPr>
        <w:pStyle w:val="Tekstpodstawowywcity"/>
        <w:ind w:left="0"/>
        <w:jc w:val="both"/>
      </w:pPr>
      <w:r w:rsidRPr="00F30B25">
        <w:t xml:space="preserve">W związku z ogłoszeniem </w:t>
      </w:r>
      <w:r w:rsidR="00D67265">
        <w:t>postępowania</w:t>
      </w:r>
      <w:r w:rsidRPr="00F30B25">
        <w:t xml:space="preserve"> na </w:t>
      </w:r>
      <w:r w:rsidR="00FE41D7" w:rsidRPr="00F30B25">
        <w:rPr>
          <w:b/>
          <w:bCs/>
        </w:rPr>
        <w:t xml:space="preserve">wykonanie dokumentacji projektowej </w:t>
      </w:r>
      <w:r w:rsidR="00FE41D7" w:rsidRPr="00F30B25">
        <w:rPr>
          <w:bCs/>
        </w:rPr>
        <w:t xml:space="preserve">dla zadania pn.: „Przebudowa infrastruktury tramwajowej od granicy z Będzinem do pętli „Będzińska” w Sosnowcu. Przebudowa pętli „Będzińska” w Sosnowcu wraz z rozjazdami tramwajowymi oraz przebudowa infrastruktury tramwajowej w ciągu ul. Będzińskiej na odcinku od ul. Zagłębia Dąbrowskiego do ul. </w:t>
      </w:r>
      <w:proofErr w:type="spellStart"/>
      <w:r w:rsidR="00FE41D7" w:rsidRPr="00F30B25">
        <w:rPr>
          <w:bCs/>
        </w:rPr>
        <w:t>Staropogońskiej</w:t>
      </w:r>
      <w:proofErr w:type="spellEnd"/>
      <w:r w:rsidR="00FE41D7" w:rsidRPr="00F30B25">
        <w:rPr>
          <w:bCs/>
        </w:rPr>
        <w:t>”</w:t>
      </w:r>
      <w:r w:rsidR="006117D3" w:rsidRPr="00F30B25">
        <w:t xml:space="preserve">, </w:t>
      </w:r>
      <w:r w:rsidRPr="00F30B25">
        <w:t xml:space="preserve">składam/y niniejszą ofertę: </w:t>
      </w:r>
    </w:p>
    <w:p w:rsidR="00870091" w:rsidRPr="00F30B25" w:rsidRDefault="00870091" w:rsidP="00244E13">
      <w:pPr>
        <w:jc w:val="both"/>
      </w:pPr>
    </w:p>
    <w:p w:rsidR="00870091" w:rsidRPr="00F30B25" w:rsidRDefault="00890C90" w:rsidP="00244E13">
      <w:pPr>
        <w:jc w:val="both"/>
      </w:pPr>
      <w:r w:rsidRPr="00F30B25">
        <w:t xml:space="preserve">Nr sprawy: </w:t>
      </w:r>
      <w:r w:rsidR="00FD2C43" w:rsidRPr="00F30B25">
        <w:t>II/</w:t>
      </w:r>
      <w:r w:rsidR="00FE41D7" w:rsidRPr="00F30B25">
        <w:t>408</w:t>
      </w:r>
      <w:r w:rsidR="00BF4D21" w:rsidRPr="00F30B25">
        <w:t>/201</w:t>
      </w:r>
      <w:r w:rsidR="00FE41D7" w:rsidRPr="00F30B25">
        <w:t>6</w:t>
      </w:r>
    </w:p>
    <w:p w:rsidR="00870091" w:rsidRPr="00F30B25" w:rsidRDefault="00870091" w:rsidP="00244E13">
      <w:pPr>
        <w:jc w:val="both"/>
      </w:pPr>
    </w:p>
    <w:p w:rsidR="00870091" w:rsidRPr="00F30B25" w:rsidRDefault="00870091" w:rsidP="00D8487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F30B25">
        <w:t>Oferuję/my wykonanie przedmiotu zamówienia w pełnym zakresie objętym Specyfikacją Istotnych Warunków Zamówienia na kwotę:</w:t>
      </w:r>
    </w:p>
    <w:p w:rsidR="00952F29" w:rsidRPr="00F30B25" w:rsidRDefault="00952F29" w:rsidP="00952F29">
      <w:pPr>
        <w:spacing w:line="276" w:lineRule="auto"/>
        <w:ind w:left="360"/>
        <w:jc w:val="both"/>
      </w:pPr>
    </w:p>
    <w:p w:rsidR="00870091" w:rsidRPr="00F30B25" w:rsidRDefault="00554FE2" w:rsidP="00BB1F50">
      <w:pPr>
        <w:spacing w:line="276" w:lineRule="auto"/>
        <w:jc w:val="both"/>
      </w:pPr>
      <w:r w:rsidRPr="00F30B25">
        <w:t>wartość netto ……………….. zł (słownie: …</w:t>
      </w:r>
      <w:r w:rsidR="00870091" w:rsidRPr="00F30B25">
        <w:t>.....................................................................</w:t>
      </w:r>
      <w:r w:rsidR="005C6C32" w:rsidRPr="00F30B25">
        <w:t>....</w:t>
      </w:r>
      <w:r w:rsidR="00870091" w:rsidRPr="00F30B25">
        <w:t>zł)</w:t>
      </w:r>
    </w:p>
    <w:p w:rsidR="00870091" w:rsidRPr="00F30B25" w:rsidRDefault="00870091" w:rsidP="00BB1F50">
      <w:pPr>
        <w:spacing w:line="276" w:lineRule="auto"/>
        <w:jc w:val="both"/>
      </w:pPr>
      <w:r w:rsidRPr="00F30B25">
        <w:t>podatek  VAT  …………</w:t>
      </w:r>
      <w:r w:rsidR="006117D3" w:rsidRPr="00F30B25">
        <w:t>……</w:t>
      </w:r>
      <w:r w:rsidR="00554FE2" w:rsidRPr="00F30B25">
        <w:t xml:space="preserve"> </w:t>
      </w:r>
      <w:r w:rsidRPr="00F30B25">
        <w:t>zł (słownie: ...</w:t>
      </w:r>
      <w:r w:rsidR="00554FE2" w:rsidRPr="00F30B25">
        <w:t>........</w:t>
      </w:r>
      <w:r w:rsidRPr="00F30B25">
        <w:t>.</w:t>
      </w:r>
      <w:r w:rsidR="006117D3" w:rsidRPr="00F30B25">
        <w:t>....................</w:t>
      </w:r>
      <w:r w:rsidRPr="00F30B25">
        <w:t>.............................................zł)</w:t>
      </w:r>
    </w:p>
    <w:p w:rsidR="00870091" w:rsidRPr="00F30B25" w:rsidRDefault="00870091" w:rsidP="00BB1F50">
      <w:pPr>
        <w:spacing w:line="276" w:lineRule="auto"/>
        <w:jc w:val="both"/>
      </w:pPr>
      <w:r w:rsidRPr="00F30B25">
        <w:t>wartość  brutto ……………</w:t>
      </w:r>
      <w:r w:rsidR="00554FE2" w:rsidRPr="00F30B25">
        <w:t>..</w:t>
      </w:r>
      <w:r w:rsidRPr="00F30B25">
        <w:t>.</w:t>
      </w:r>
      <w:r w:rsidR="00554FE2" w:rsidRPr="00F30B25">
        <w:t>.</w:t>
      </w:r>
      <w:r w:rsidR="006117D3" w:rsidRPr="00F30B25">
        <w:t xml:space="preserve"> </w:t>
      </w:r>
      <w:r w:rsidRPr="00F30B25">
        <w:t>zł (słownie: .</w:t>
      </w:r>
      <w:r w:rsidR="00554FE2" w:rsidRPr="00F30B25">
        <w:t>.</w:t>
      </w:r>
      <w:r w:rsidRPr="00F30B25">
        <w:t>...........................................................................zł)</w:t>
      </w:r>
    </w:p>
    <w:p w:rsidR="00D366CC" w:rsidRDefault="00D366CC" w:rsidP="00870091">
      <w:pPr>
        <w:jc w:val="both"/>
      </w:pPr>
    </w:p>
    <w:p w:rsidR="00D366CC" w:rsidRDefault="00D366CC" w:rsidP="00870091">
      <w:pPr>
        <w:jc w:val="both"/>
      </w:pPr>
      <w:r>
        <w:t>Wskazana powyżej wartość zawiera opłatę za przeniesienie autorskich praw majątkowych w wysokości ……………… zł brutto (nie mniej niż 1,00 zł).</w:t>
      </w:r>
    </w:p>
    <w:p w:rsidR="00952F29" w:rsidRPr="00F30B25" w:rsidRDefault="00D366CC" w:rsidP="00870091">
      <w:pPr>
        <w:jc w:val="both"/>
      </w:pPr>
      <w:r>
        <w:t xml:space="preserve"> </w:t>
      </w:r>
    </w:p>
    <w:p w:rsidR="00083A22" w:rsidRPr="00E57CCC" w:rsidRDefault="00083A22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 w:rsidRPr="00E57CCC">
        <w:rPr>
          <w:b w:val="0"/>
          <w:bCs w:val="0"/>
          <w:sz w:val="24"/>
        </w:rPr>
        <w:t>Oświadczam</w:t>
      </w:r>
      <w:r w:rsidR="00E57312" w:rsidRPr="00E57CCC">
        <w:rPr>
          <w:b w:val="0"/>
          <w:bCs w:val="0"/>
          <w:sz w:val="24"/>
        </w:rPr>
        <w:t>y</w:t>
      </w:r>
      <w:r w:rsidRPr="00E57CCC">
        <w:rPr>
          <w:b w:val="0"/>
          <w:bCs w:val="0"/>
          <w:sz w:val="24"/>
        </w:rPr>
        <w:t>, że na wykonany przedmiot zamówienia udzielam</w:t>
      </w:r>
      <w:r w:rsidR="00E57312" w:rsidRPr="00E57CCC">
        <w:rPr>
          <w:b w:val="0"/>
          <w:bCs w:val="0"/>
          <w:sz w:val="24"/>
        </w:rPr>
        <w:t>y</w:t>
      </w:r>
      <w:r w:rsidRPr="00E57CCC">
        <w:rPr>
          <w:b w:val="0"/>
          <w:bCs w:val="0"/>
          <w:sz w:val="24"/>
        </w:rPr>
        <w:t xml:space="preserve"> …….. miesięcy </w:t>
      </w:r>
      <w:r w:rsidR="00E57CCC" w:rsidRPr="00E57CCC">
        <w:rPr>
          <w:b w:val="0"/>
          <w:bCs w:val="0"/>
          <w:sz w:val="24"/>
        </w:rPr>
        <w:t>gwarancji</w:t>
      </w:r>
      <w:r w:rsidRPr="00E57CCC">
        <w:rPr>
          <w:b w:val="0"/>
          <w:bCs w:val="0"/>
          <w:sz w:val="24"/>
        </w:rPr>
        <w:t xml:space="preserve"> (minimum </w:t>
      </w:r>
      <w:r w:rsidR="00D366CC">
        <w:rPr>
          <w:b w:val="0"/>
          <w:bCs w:val="0"/>
          <w:sz w:val="24"/>
        </w:rPr>
        <w:t>24</w:t>
      </w:r>
      <w:r w:rsidR="00F60B1F" w:rsidRPr="00E57CCC">
        <w:rPr>
          <w:b w:val="0"/>
          <w:bCs w:val="0"/>
          <w:sz w:val="24"/>
        </w:rPr>
        <w:t xml:space="preserve"> miesi</w:t>
      </w:r>
      <w:r w:rsidR="00D366CC">
        <w:rPr>
          <w:b w:val="0"/>
          <w:bCs w:val="0"/>
          <w:sz w:val="24"/>
        </w:rPr>
        <w:t>ące</w:t>
      </w:r>
      <w:r w:rsidRPr="00E57CCC">
        <w:rPr>
          <w:b w:val="0"/>
          <w:bCs w:val="0"/>
          <w:sz w:val="24"/>
        </w:rPr>
        <w:t xml:space="preserve"> – maksimum </w:t>
      </w:r>
      <w:r w:rsidR="00D366CC">
        <w:rPr>
          <w:b w:val="0"/>
          <w:bCs w:val="0"/>
          <w:sz w:val="24"/>
        </w:rPr>
        <w:t>60</w:t>
      </w:r>
      <w:r w:rsidRPr="00E57CCC">
        <w:rPr>
          <w:b w:val="0"/>
          <w:bCs w:val="0"/>
          <w:sz w:val="24"/>
        </w:rPr>
        <w:t xml:space="preserve"> miesięcy)</w:t>
      </w:r>
      <w:r w:rsidR="006A3710" w:rsidRPr="00E57CCC">
        <w:rPr>
          <w:b w:val="0"/>
          <w:bCs w:val="0"/>
          <w:sz w:val="24"/>
        </w:rPr>
        <w:t xml:space="preserve"> licząc od dnia jego odbioru końcowego</w:t>
      </w:r>
      <w:r w:rsidRPr="00E57CCC">
        <w:rPr>
          <w:b w:val="0"/>
          <w:bCs w:val="0"/>
          <w:sz w:val="24"/>
        </w:rPr>
        <w:t>.</w:t>
      </w:r>
    </w:p>
    <w:p w:rsidR="00E57CCC" w:rsidRDefault="00E57312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E57CCC">
        <w:rPr>
          <w:b w:val="0"/>
          <w:bCs w:val="0"/>
          <w:sz w:val="24"/>
        </w:rPr>
        <w:t>Zobowiązujemy</w:t>
      </w:r>
      <w:r w:rsidR="00F31E1A" w:rsidRPr="00E57CCC">
        <w:rPr>
          <w:b w:val="0"/>
          <w:bCs w:val="0"/>
          <w:sz w:val="24"/>
        </w:rPr>
        <w:t xml:space="preserve"> się wykonać przedmiot zamówienia w terminie wymaganym przez Zamawiającego</w:t>
      </w:r>
      <w:r w:rsidR="00D366CC">
        <w:rPr>
          <w:b w:val="0"/>
          <w:bCs w:val="0"/>
          <w:sz w:val="24"/>
        </w:rPr>
        <w:t xml:space="preserve"> tj. od dni</w:t>
      </w:r>
      <w:r w:rsidR="00BE4466">
        <w:rPr>
          <w:b w:val="0"/>
          <w:bCs w:val="0"/>
          <w:sz w:val="24"/>
        </w:rPr>
        <w:t>a podpisania umowy do dnia</w:t>
      </w:r>
      <w:r w:rsidR="0023223B">
        <w:rPr>
          <w:b w:val="0"/>
          <w:bCs w:val="0"/>
          <w:sz w:val="24"/>
        </w:rPr>
        <w:t xml:space="preserve"> 31</w:t>
      </w:r>
      <w:r w:rsidR="00BE4466">
        <w:rPr>
          <w:b w:val="0"/>
          <w:bCs w:val="0"/>
          <w:sz w:val="24"/>
        </w:rPr>
        <w:t>.05</w:t>
      </w:r>
      <w:r w:rsidR="00D366CC">
        <w:rPr>
          <w:b w:val="0"/>
          <w:bCs w:val="0"/>
          <w:sz w:val="24"/>
        </w:rPr>
        <w:t>.2017r.</w:t>
      </w:r>
    </w:p>
    <w:p w:rsidR="00870091" w:rsidRPr="00E57CCC" w:rsidRDefault="00A8653B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E57CCC">
        <w:rPr>
          <w:b w:val="0"/>
          <w:bCs w:val="0"/>
          <w:sz w:val="24"/>
        </w:rPr>
        <w:t>Oświadczam</w:t>
      </w:r>
      <w:r w:rsidR="00E57312" w:rsidRPr="00E57CCC">
        <w:rPr>
          <w:b w:val="0"/>
          <w:bCs w:val="0"/>
          <w:sz w:val="24"/>
        </w:rPr>
        <w:t>y, że zapoznaliśmy</w:t>
      </w:r>
      <w:r w:rsidR="00870091" w:rsidRPr="00E57CCC">
        <w:rPr>
          <w:b w:val="0"/>
          <w:bCs w:val="0"/>
          <w:sz w:val="24"/>
        </w:rPr>
        <w:t xml:space="preserve"> się z treścią S</w:t>
      </w:r>
      <w:r w:rsidR="00B658AF" w:rsidRPr="00E57CCC">
        <w:rPr>
          <w:b w:val="0"/>
          <w:bCs w:val="0"/>
          <w:sz w:val="24"/>
        </w:rPr>
        <w:t xml:space="preserve">pecyfikacji </w:t>
      </w:r>
      <w:r w:rsidR="00870091" w:rsidRPr="00E57CCC">
        <w:rPr>
          <w:b w:val="0"/>
          <w:bCs w:val="0"/>
          <w:sz w:val="24"/>
        </w:rPr>
        <w:t>I</w:t>
      </w:r>
      <w:r w:rsidR="00A70C17" w:rsidRPr="00E57CCC">
        <w:rPr>
          <w:b w:val="0"/>
          <w:bCs w:val="0"/>
          <w:sz w:val="24"/>
        </w:rPr>
        <w:t>sto</w:t>
      </w:r>
      <w:r w:rsidR="00B658AF" w:rsidRPr="00E57CCC">
        <w:rPr>
          <w:b w:val="0"/>
          <w:bCs w:val="0"/>
          <w:sz w:val="24"/>
        </w:rPr>
        <w:t>tnych</w:t>
      </w:r>
      <w:r w:rsidR="00A70C17" w:rsidRPr="00E57CCC">
        <w:rPr>
          <w:b w:val="0"/>
          <w:bCs w:val="0"/>
          <w:sz w:val="24"/>
        </w:rPr>
        <w:t xml:space="preserve"> </w:t>
      </w:r>
      <w:r w:rsidR="00870091" w:rsidRPr="00E57CCC">
        <w:rPr>
          <w:b w:val="0"/>
          <w:bCs w:val="0"/>
          <w:sz w:val="24"/>
        </w:rPr>
        <w:t>W</w:t>
      </w:r>
      <w:r w:rsidR="00A70C17" w:rsidRPr="00E57CCC">
        <w:rPr>
          <w:b w:val="0"/>
          <w:bCs w:val="0"/>
          <w:sz w:val="24"/>
        </w:rPr>
        <w:t xml:space="preserve">arunków </w:t>
      </w:r>
      <w:r w:rsidR="00870091" w:rsidRPr="00E57CCC">
        <w:rPr>
          <w:b w:val="0"/>
          <w:bCs w:val="0"/>
          <w:sz w:val="24"/>
        </w:rPr>
        <w:t>Z</w:t>
      </w:r>
      <w:r w:rsidR="00A70C17" w:rsidRPr="00E57CCC">
        <w:rPr>
          <w:b w:val="0"/>
          <w:bCs w:val="0"/>
          <w:sz w:val="24"/>
        </w:rPr>
        <w:t>amówienia</w:t>
      </w:r>
      <w:r w:rsidR="00870091" w:rsidRPr="00E57CCC">
        <w:rPr>
          <w:b w:val="0"/>
          <w:bCs w:val="0"/>
          <w:sz w:val="24"/>
        </w:rPr>
        <w:t xml:space="preserve"> </w:t>
      </w:r>
      <w:r w:rsidR="00E57312" w:rsidRPr="00E57CCC">
        <w:rPr>
          <w:b w:val="0"/>
          <w:bCs w:val="0"/>
          <w:sz w:val="24"/>
        </w:rPr>
        <w:t>i nie wnosimy</w:t>
      </w:r>
      <w:r w:rsidR="00870091" w:rsidRPr="00E57CCC">
        <w:rPr>
          <w:b w:val="0"/>
          <w:bCs w:val="0"/>
          <w:sz w:val="24"/>
        </w:rPr>
        <w:t xml:space="preserve"> do niej żadnych zastrzeżeń.</w:t>
      </w:r>
    </w:p>
    <w:p w:rsidR="00870091" w:rsidRPr="00F30B25" w:rsidRDefault="00A8653B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F30B25">
        <w:rPr>
          <w:b w:val="0"/>
          <w:bCs w:val="0"/>
          <w:sz w:val="24"/>
        </w:rPr>
        <w:t>Oświadczam</w:t>
      </w:r>
      <w:r w:rsidR="00E57312" w:rsidRPr="00F30B25">
        <w:rPr>
          <w:b w:val="0"/>
          <w:bCs w:val="0"/>
          <w:sz w:val="24"/>
        </w:rPr>
        <w:t>y</w:t>
      </w:r>
      <w:r w:rsidRPr="00F30B25">
        <w:rPr>
          <w:b w:val="0"/>
          <w:bCs w:val="0"/>
          <w:sz w:val="24"/>
        </w:rPr>
        <w:t xml:space="preserve">, że </w:t>
      </w:r>
      <w:r w:rsidR="00E57312" w:rsidRPr="00F30B25">
        <w:rPr>
          <w:b w:val="0"/>
          <w:bCs w:val="0"/>
          <w:sz w:val="24"/>
        </w:rPr>
        <w:t>jesteśmy związani</w:t>
      </w:r>
      <w:r w:rsidR="00870091" w:rsidRPr="00F30B25">
        <w:rPr>
          <w:b w:val="0"/>
          <w:bCs w:val="0"/>
          <w:sz w:val="24"/>
        </w:rPr>
        <w:t xml:space="preserve"> niniejszą ofertą na czas wskazany w SIWZ</w:t>
      </w:r>
      <w:r w:rsidR="003B69CB" w:rsidRPr="00F30B25">
        <w:rPr>
          <w:b w:val="0"/>
          <w:bCs w:val="0"/>
          <w:sz w:val="24"/>
        </w:rPr>
        <w:t xml:space="preserve"> </w:t>
      </w:r>
      <w:r w:rsidRPr="00F30B25">
        <w:rPr>
          <w:b w:val="0"/>
          <w:bCs w:val="0"/>
          <w:sz w:val="24"/>
        </w:rPr>
        <w:br/>
      </w:r>
      <w:r w:rsidR="003B69CB" w:rsidRPr="00F30B25">
        <w:rPr>
          <w:b w:val="0"/>
          <w:bCs w:val="0"/>
          <w:sz w:val="24"/>
        </w:rPr>
        <w:t>tj. 60 dni od upływu terminu składania ofert</w:t>
      </w:r>
      <w:r w:rsidR="00870091" w:rsidRPr="00F30B25">
        <w:rPr>
          <w:b w:val="0"/>
          <w:bCs w:val="0"/>
          <w:sz w:val="24"/>
        </w:rPr>
        <w:t>.</w:t>
      </w:r>
    </w:p>
    <w:p w:rsidR="00D11747" w:rsidRDefault="00E57312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F30B25">
        <w:rPr>
          <w:b w:val="0"/>
          <w:bCs w:val="0"/>
          <w:sz w:val="24"/>
        </w:rPr>
        <w:t>Oświadczamy, że warunki udziału w postępowaniu spełniamy samodzielnie*/ w celu wykazania spełnienia warunków udziału w postępowaniu polegamy na zasobach nas</w:t>
      </w:r>
      <w:r w:rsidR="00F30B25" w:rsidRPr="00F30B25">
        <w:rPr>
          <w:b w:val="0"/>
          <w:bCs w:val="0"/>
          <w:sz w:val="24"/>
        </w:rPr>
        <w:t>tępującego podmiotu trzeciego</w:t>
      </w:r>
      <w:r w:rsidR="00D11747">
        <w:rPr>
          <w:b w:val="0"/>
          <w:bCs w:val="0"/>
          <w:sz w:val="24"/>
        </w:rPr>
        <w:t xml:space="preserve"> zgodnie z zapisami Rozdziału 3 </w:t>
      </w:r>
      <w:proofErr w:type="spellStart"/>
      <w:r w:rsidR="00D11747">
        <w:rPr>
          <w:b w:val="0"/>
          <w:bCs w:val="0"/>
          <w:sz w:val="24"/>
        </w:rPr>
        <w:t>pkt</w:t>
      </w:r>
      <w:proofErr w:type="spellEnd"/>
      <w:r w:rsidR="00D11747">
        <w:rPr>
          <w:b w:val="0"/>
          <w:bCs w:val="0"/>
          <w:sz w:val="24"/>
        </w:rPr>
        <w:t xml:space="preserve"> 3 i 4 SIWZ:</w:t>
      </w:r>
    </w:p>
    <w:p w:rsidR="00D11747" w:rsidRDefault="00D1174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</w:t>
      </w:r>
    </w:p>
    <w:p w:rsidR="00D11747" w:rsidRPr="00D11747" w:rsidRDefault="00D11747" w:rsidP="00D11747">
      <w:pPr>
        <w:pStyle w:val="Tekstpodstawowy"/>
        <w:spacing w:line="276" w:lineRule="auto"/>
        <w:ind w:left="1440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adres)</w:t>
      </w:r>
    </w:p>
    <w:p w:rsidR="00D11747" w:rsidRDefault="00D1174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</w:t>
      </w:r>
    </w:p>
    <w:p w:rsidR="00D11747" w:rsidRPr="00D11747" w:rsidRDefault="00D11747" w:rsidP="00D11747">
      <w:pPr>
        <w:pStyle w:val="Tekstpodstawowy"/>
        <w:spacing w:line="276" w:lineRule="auto"/>
        <w:ind w:left="1440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adres)</w:t>
      </w:r>
    </w:p>
    <w:p w:rsidR="00540BA9" w:rsidRPr="00D11747" w:rsidRDefault="00540BA9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F30B25">
        <w:rPr>
          <w:b w:val="0"/>
          <w:sz w:val="24"/>
        </w:rPr>
        <w:t>Oświadczam</w:t>
      </w:r>
      <w:r w:rsidR="00D11747">
        <w:rPr>
          <w:b w:val="0"/>
          <w:sz w:val="24"/>
        </w:rPr>
        <w:t>y</w:t>
      </w:r>
      <w:r w:rsidRPr="00F30B25">
        <w:rPr>
          <w:b w:val="0"/>
          <w:sz w:val="24"/>
        </w:rPr>
        <w:t>, że prace objęte zamówieniem wykonam</w:t>
      </w:r>
      <w:r w:rsidR="00D11747">
        <w:rPr>
          <w:b w:val="0"/>
          <w:sz w:val="24"/>
        </w:rPr>
        <w:t>y</w:t>
      </w:r>
      <w:r w:rsidRPr="00F30B25">
        <w:rPr>
          <w:b w:val="0"/>
          <w:sz w:val="24"/>
        </w:rPr>
        <w:t xml:space="preserve"> sam</w:t>
      </w:r>
      <w:r w:rsidR="00D11747">
        <w:rPr>
          <w:b w:val="0"/>
          <w:sz w:val="24"/>
        </w:rPr>
        <w:t>i</w:t>
      </w:r>
      <w:r w:rsidRPr="00F30B25">
        <w:rPr>
          <w:b w:val="0"/>
          <w:sz w:val="24"/>
        </w:rPr>
        <w:t>/ zamierzam</w:t>
      </w:r>
      <w:r w:rsidR="00D11747">
        <w:rPr>
          <w:b w:val="0"/>
          <w:sz w:val="24"/>
        </w:rPr>
        <w:t>y</w:t>
      </w:r>
      <w:r w:rsidRPr="00F30B25">
        <w:rPr>
          <w:b w:val="0"/>
          <w:sz w:val="24"/>
        </w:rPr>
        <w:t xml:space="preserve"> zlecić </w:t>
      </w:r>
      <w:r w:rsidR="00D11747">
        <w:rPr>
          <w:b w:val="0"/>
          <w:sz w:val="24"/>
        </w:rPr>
        <w:t xml:space="preserve">następującym </w:t>
      </w:r>
      <w:r w:rsidRPr="00F30B25">
        <w:rPr>
          <w:b w:val="0"/>
          <w:sz w:val="24"/>
        </w:rPr>
        <w:t>podwykonawc</w:t>
      </w:r>
      <w:r w:rsidR="00D11747">
        <w:rPr>
          <w:b w:val="0"/>
          <w:sz w:val="24"/>
        </w:rPr>
        <w:t>om</w:t>
      </w:r>
      <w:r w:rsidRPr="00F30B25">
        <w:rPr>
          <w:b w:val="0"/>
          <w:sz w:val="24"/>
        </w:rPr>
        <w:t xml:space="preserve"> zakresie*:</w:t>
      </w:r>
    </w:p>
    <w:p w:rsidR="00D11747" w:rsidRPr="00004217" w:rsidRDefault="00D1174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…………………………………………</w:t>
      </w:r>
      <w:r w:rsidR="00004217">
        <w:rPr>
          <w:b w:val="0"/>
          <w:sz w:val="24"/>
        </w:rPr>
        <w:t>……………………..</w:t>
      </w:r>
    </w:p>
    <w:p w:rsidR="00004217" w:rsidRPr="00D11747" w:rsidRDefault="00004217" w:rsidP="00004217">
      <w:pPr>
        <w:pStyle w:val="Tekstpodstawowy"/>
        <w:spacing w:line="276" w:lineRule="auto"/>
        <w:ind w:left="1418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</w:t>
      </w:r>
      <w:r>
        <w:rPr>
          <w:b w:val="0"/>
          <w:bCs w:val="0"/>
          <w:sz w:val="20"/>
          <w:szCs w:val="20"/>
        </w:rPr>
        <w:t>, zakres</w:t>
      </w:r>
      <w:r w:rsidRPr="00D11747">
        <w:rPr>
          <w:b w:val="0"/>
          <w:bCs w:val="0"/>
          <w:sz w:val="20"/>
          <w:szCs w:val="20"/>
        </w:rPr>
        <w:t>)</w:t>
      </w:r>
    </w:p>
    <w:p w:rsidR="00004217" w:rsidRDefault="0000421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………………………………………………………………..</w:t>
      </w:r>
    </w:p>
    <w:p w:rsidR="00004217" w:rsidRPr="00D11747" w:rsidRDefault="00004217" w:rsidP="00004217">
      <w:pPr>
        <w:pStyle w:val="Tekstpodstawowy"/>
        <w:spacing w:line="276" w:lineRule="auto"/>
        <w:ind w:left="720" w:firstLine="698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</w:t>
      </w:r>
      <w:r>
        <w:rPr>
          <w:b w:val="0"/>
          <w:bCs w:val="0"/>
          <w:sz w:val="20"/>
          <w:szCs w:val="20"/>
        </w:rPr>
        <w:t>, zakres</w:t>
      </w:r>
      <w:r w:rsidRPr="00D11747">
        <w:rPr>
          <w:b w:val="0"/>
          <w:bCs w:val="0"/>
          <w:sz w:val="20"/>
          <w:szCs w:val="20"/>
        </w:rPr>
        <w:t>)</w:t>
      </w:r>
    </w:p>
    <w:p w:rsidR="00870091" w:rsidRPr="00F30B25" w:rsidRDefault="00A8653B" w:rsidP="00D848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F30B25">
        <w:t>Akceptuję</w:t>
      </w:r>
      <w:r w:rsidR="003B69CB" w:rsidRPr="00F30B25">
        <w:t xml:space="preserve"> bez zastrzeżeń wzór umowy w sprawie zamówienia sektorowego przedstawiony w SIWZ, w tym warunki płatności i z</w:t>
      </w:r>
      <w:r w:rsidRPr="00F30B25">
        <w:t>obowiązuję</w:t>
      </w:r>
      <w:r w:rsidR="00870091" w:rsidRPr="00F30B25">
        <w:t xml:space="preserve"> się w przypadku wyboru naszej oferty do</w:t>
      </w:r>
      <w:r w:rsidR="007359C6" w:rsidRPr="00F30B25">
        <w:t> </w:t>
      </w:r>
      <w:r w:rsidR="00870091" w:rsidRPr="00F30B25">
        <w:t>zawarcia umowy o treści zgodnej z</w:t>
      </w:r>
      <w:r w:rsidR="00540BA9" w:rsidRPr="00F30B25">
        <w:t>e</w:t>
      </w:r>
      <w:r w:rsidR="00870091" w:rsidRPr="00F30B25">
        <w:t xml:space="preserve"> wzorem umowy, w miejscu oraz terminie wyznaczonym przez </w:t>
      </w:r>
      <w:r w:rsidR="00540BA9" w:rsidRPr="00F30B25">
        <w:t>Z</w:t>
      </w:r>
      <w:r w:rsidR="00870091" w:rsidRPr="00F30B25">
        <w:t>amawiającego.</w:t>
      </w:r>
    </w:p>
    <w:p w:rsidR="00BB1F50" w:rsidRPr="00F30B25" w:rsidRDefault="00BB1F50" w:rsidP="00D848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F30B25">
        <w:lastRenderedPageBreak/>
        <w:t>Oświadczam, że wadium zostało wniesione w formie ……………………………..</w:t>
      </w:r>
    </w:p>
    <w:p w:rsidR="00540BA9" w:rsidRPr="00F30B25" w:rsidRDefault="00540BA9" w:rsidP="00D848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F30B25">
        <w:t>Deklaruję wniesienie zabezpieczenia należytego wykonania umowy w formie ……………………….. i wysokości żądanej przez Zamawiającego.</w:t>
      </w:r>
    </w:p>
    <w:p w:rsidR="001F13B0" w:rsidRDefault="0016257D" w:rsidP="001F13B0">
      <w:pPr>
        <w:spacing w:line="276" w:lineRule="auto"/>
        <w:jc w:val="both"/>
      </w:pPr>
      <w:r w:rsidRPr="00F30B25">
        <w:t xml:space="preserve"> </w:t>
      </w:r>
    </w:p>
    <w:p w:rsidR="00004217" w:rsidRPr="00F30B25" w:rsidRDefault="00004217" w:rsidP="001F13B0">
      <w:pPr>
        <w:spacing w:line="276" w:lineRule="auto"/>
        <w:jc w:val="both"/>
      </w:pPr>
    </w:p>
    <w:p w:rsidR="00870091" w:rsidRPr="00F30B25" w:rsidRDefault="005640C6" w:rsidP="001F13B0">
      <w:pPr>
        <w:spacing w:line="276" w:lineRule="auto"/>
        <w:jc w:val="both"/>
      </w:pPr>
      <w:r w:rsidRPr="00F30B25">
        <w:t>Całość oferty składam</w:t>
      </w:r>
      <w:r w:rsidR="00870091" w:rsidRPr="00F30B25">
        <w:t xml:space="preserve"> na </w:t>
      </w:r>
      <w:r w:rsidR="00540BA9" w:rsidRPr="00F30B25">
        <w:t>…</w:t>
      </w:r>
      <w:r w:rsidR="00870091" w:rsidRPr="00F30B25">
        <w:t>...... kolejno ponumerowanych stronach</w:t>
      </w:r>
    </w:p>
    <w:p w:rsidR="001F13B0" w:rsidRPr="00F30B25" w:rsidRDefault="001F13B0" w:rsidP="001F13B0">
      <w:pPr>
        <w:spacing w:line="276" w:lineRule="auto"/>
        <w:jc w:val="both"/>
      </w:pPr>
    </w:p>
    <w:p w:rsidR="001F13B0" w:rsidRPr="00F30B25" w:rsidRDefault="001F13B0" w:rsidP="001F13B0">
      <w:pPr>
        <w:spacing w:line="276" w:lineRule="auto"/>
        <w:jc w:val="both"/>
      </w:pPr>
    </w:p>
    <w:p w:rsidR="00870091" w:rsidRPr="00F30B25" w:rsidRDefault="00540BA9" w:rsidP="00870091">
      <w:pPr>
        <w:jc w:val="both"/>
      </w:pPr>
      <w:r w:rsidRPr="00F30B25">
        <w:t>…</w:t>
      </w:r>
      <w:r w:rsidR="00870091" w:rsidRPr="00F30B25">
        <w:t>...........................................</w:t>
      </w:r>
      <w:r w:rsidR="00870091" w:rsidRPr="00F30B25">
        <w:tab/>
      </w:r>
      <w:r w:rsidR="00870091" w:rsidRPr="00F30B25">
        <w:tab/>
      </w:r>
      <w:r w:rsidR="00870091" w:rsidRPr="00F30B25">
        <w:tab/>
      </w:r>
      <w:r w:rsidR="00870091" w:rsidRPr="00F30B25">
        <w:tab/>
      </w:r>
      <w:r w:rsidR="00870091" w:rsidRPr="00F30B25">
        <w:tab/>
      </w:r>
      <w:r w:rsidRPr="00F30B25">
        <w:t>…</w:t>
      </w:r>
      <w:r w:rsidR="00870091" w:rsidRPr="00F30B25">
        <w:t>................................................</w:t>
      </w:r>
    </w:p>
    <w:p w:rsidR="00D47B7A" w:rsidRPr="00F30B25" w:rsidRDefault="00870091" w:rsidP="00DC0C2D">
      <w:pPr>
        <w:jc w:val="both"/>
      </w:pPr>
      <w:r w:rsidRPr="00F30B25">
        <w:t xml:space="preserve">   </w:t>
      </w:r>
      <w:r w:rsidR="006D5E74" w:rsidRPr="00F30B25">
        <w:t xml:space="preserve">       Miejscowość i data</w:t>
      </w:r>
      <w:r w:rsidR="006D5E74" w:rsidRPr="00F30B25">
        <w:tab/>
      </w:r>
      <w:r w:rsidR="006D5E74" w:rsidRPr="00F30B25">
        <w:tab/>
      </w:r>
      <w:r w:rsidR="006D5E74" w:rsidRPr="00F30B25">
        <w:tab/>
      </w:r>
      <w:r w:rsidR="006D5E74" w:rsidRPr="00F30B25">
        <w:tab/>
      </w:r>
      <w:r w:rsidR="006D5E74" w:rsidRPr="00F30B25">
        <w:tab/>
      </w:r>
      <w:r w:rsidR="006D5E74" w:rsidRPr="00F30B25">
        <w:tab/>
      </w:r>
      <w:r w:rsidRPr="00F30B25">
        <w:t>Podpisano</w:t>
      </w:r>
    </w:p>
    <w:p w:rsidR="00870091" w:rsidRPr="00F30B25" w:rsidRDefault="006D5E74" w:rsidP="00DC0C2D">
      <w:pPr>
        <w:ind w:right="-828"/>
        <w:jc w:val="both"/>
      </w:pP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="00870091" w:rsidRPr="00F30B25">
        <w:t xml:space="preserve"> (przedstawiciel/e wykonawcy)</w:t>
      </w:r>
    </w:p>
    <w:p w:rsidR="00BB1F50" w:rsidRPr="00F30B25" w:rsidRDefault="00540BA9" w:rsidP="00540BA9">
      <w:r w:rsidRPr="00F30B25">
        <w:t>* - niepotrzebne skreślić</w:t>
      </w:r>
    </w:p>
    <w:p w:rsidR="001F13B0" w:rsidRDefault="001F13B0" w:rsidP="00427576">
      <w:pPr>
        <w:jc w:val="right"/>
      </w:pPr>
    </w:p>
    <w:p w:rsidR="001F13B0" w:rsidRDefault="001F13B0" w:rsidP="00427576">
      <w:pPr>
        <w:jc w:val="right"/>
      </w:pPr>
    </w:p>
    <w:p w:rsidR="001F13B0" w:rsidRDefault="001F13B0" w:rsidP="00427576">
      <w:pPr>
        <w:jc w:val="right"/>
      </w:pPr>
    </w:p>
    <w:p w:rsidR="007359C6" w:rsidRDefault="007359C6">
      <w:r>
        <w:br w:type="page"/>
      </w:r>
    </w:p>
    <w:p w:rsidR="00427576" w:rsidRDefault="00427576" w:rsidP="00427576">
      <w:pPr>
        <w:jc w:val="right"/>
      </w:pPr>
      <w:r w:rsidRPr="00734B44">
        <w:lastRenderedPageBreak/>
        <w:t>Załącznik nr 3</w:t>
      </w:r>
    </w:p>
    <w:p w:rsidR="0090062E" w:rsidRDefault="0090062E" w:rsidP="0090062E">
      <w:pPr>
        <w:rPr>
          <w:b/>
        </w:rPr>
      </w:pPr>
    </w:p>
    <w:p w:rsidR="001E619D" w:rsidRPr="00734B44" w:rsidRDefault="001E619D" w:rsidP="001E619D">
      <w:pPr>
        <w:jc w:val="right"/>
      </w:pPr>
    </w:p>
    <w:p w:rsidR="00E93EC0" w:rsidRPr="00DD5715" w:rsidRDefault="00E93EC0">
      <w:pPr>
        <w:pStyle w:val="Nagwek1"/>
        <w:jc w:val="center"/>
        <w:rPr>
          <w:sz w:val="24"/>
        </w:rPr>
      </w:pPr>
      <w:r w:rsidRPr="00DD5715">
        <w:rPr>
          <w:sz w:val="24"/>
        </w:rPr>
        <w:t>OŚWIADCZENIE WYKONAWCY</w:t>
      </w:r>
    </w:p>
    <w:p w:rsidR="00BA14EF" w:rsidRPr="00812A8E" w:rsidRDefault="00BA14EF" w:rsidP="00BA14EF">
      <w:pPr>
        <w:jc w:val="center"/>
      </w:pPr>
      <w:r w:rsidRPr="00812A8E">
        <w:t>(dotyczy całego podmiotu i osób upoważnionych do składania oświadczenia woli)</w:t>
      </w:r>
    </w:p>
    <w:p w:rsidR="00E93EC0" w:rsidRPr="00DD5715" w:rsidRDefault="00E93EC0">
      <w:pPr>
        <w:jc w:val="center"/>
        <w:rPr>
          <w:b/>
          <w:bCs/>
        </w:rPr>
      </w:pPr>
    </w:p>
    <w:p w:rsidR="00D21AA5" w:rsidRPr="00DD5715" w:rsidRDefault="00D21AA5" w:rsidP="00D21AA5">
      <w:pPr>
        <w:spacing w:line="276" w:lineRule="auto"/>
        <w:jc w:val="both"/>
      </w:pPr>
      <w:r w:rsidRPr="00DD5715">
        <w:t>Nazwa wykonawcy........................................................................................................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  <w:jc w:val="both"/>
      </w:pPr>
      <w:r w:rsidRPr="00DD5715">
        <w:t>Adres wykonawcy..........................................................................................................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  <w:jc w:val="both"/>
      </w:pPr>
      <w:r w:rsidRPr="00DD5715">
        <w:t>Numer telefonu..............................................................................................................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</w:pPr>
      <w:r w:rsidRPr="00DD5715">
        <w:t>Numer faksu...................................................................................................................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</w:pPr>
      <w:r w:rsidRPr="00DD5715">
        <w:t>E-mail………………………………………………………………………………….</w:t>
      </w:r>
    </w:p>
    <w:p w:rsidR="00D21AA5" w:rsidRPr="00DD5715" w:rsidRDefault="00D21AA5" w:rsidP="00D0116F">
      <w:pPr>
        <w:jc w:val="both"/>
      </w:pPr>
    </w:p>
    <w:p w:rsidR="00D0116F" w:rsidRPr="00DD5715" w:rsidRDefault="00F00968" w:rsidP="00D0116F">
      <w:pPr>
        <w:jc w:val="both"/>
      </w:pPr>
      <w:r w:rsidRPr="00DD5715">
        <w:t xml:space="preserve">Składając ofertę w </w:t>
      </w:r>
      <w:r w:rsidR="00D67265">
        <w:t>postępowaniu</w:t>
      </w:r>
      <w:r w:rsidRPr="00DD5715">
        <w:t xml:space="preserve"> na </w:t>
      </w:r>
      <w:r w:rsidR="00726718">
        <w:rPr>
          <w:b/>
          <w:bCs/>
        </w:rPr>
        <w:t xml:space="preserve">wykonanie dokumentacji projektowej </w:t>
      </w:r>
      <w:r w:rsidR="00726718" w:rsidRPr="004448F9">
        <w:rPr>
          <w:bCs/>
        </w:rPr>
        <w:t>dla zadania pn.:</w:t>
      </w:r>
      <w:r w:rsidR="00726718">
        <w:rPr>
          <w:bCs/>
        </w:rPr>
        <w:t> </w:t>
      </w:r>
      <w:r w:rsidR="00726718" w:rsidRPr="004448F9">
        <w:rPr>
          <w:bCs/>
        </w:rPr>
        <w:t>„Przebudowa infrastruktury tramwajowej od granicy z Będzinem do pętli „Będzińska” w</w:t>
      </w:r>
      <w:r w:rsidR="00D67265">
        <w:rPr>
          <w:bCs/>
        </w:rPr>
        <w:t> </w:t>
      </w:r>
      <w:r w:rsidR="00726718" w:rsidRPr="004448F9">
        <w:rPr>
          <w:bCs/>
        </w:rPr>
        <w:t>Sosnowcu. Przebudowa pętli „Będzińska” w Sosnowcu wraz z rozjazdami tramwajowymi oraz przebudowa infrastruktury tramwajowej w ciągu ul. Będzińskiej na</w:t>
      </w:r>
      <w:r w:rsidR="00726718">
        <w:rPr>
          <w:bCs/>
        </w:rPr>
        <w:t> </w:t>
      </w:r>
      <w:r w:rsidR="00726718" w:rsidRPr="004448F9">
        <w:rPr>
          <w:bCs/>
        </w:rPr>
        <w:t>odcinku od</w:t>
      </w:r>
      <w:r w:rsidR="00D67265">
        <w:rPr>
          <w:bCs/>
        </w:rPr>
        <w:t> </w:t>
      </w:r>
      <w:r w:rsidR="00726718" w:rsidRPr="004448F9">
        <w:rPr>
          <w:bCs/>
        </w:rPr>
        <w:t>ul.</w:t>
      </w:r>
      <w:r w:rsidR="00D67265">
        <w:rPr>
          <w:bCs/>
        </w:rPr>
        <w:t> </w:t>
      </w:r>
      <w:r w:rsidR="00726718" w:rsidRPr="004448F9">
        <w:rPr>
          <w:bCs/>
        </w:rPr>
        <w:t xml:space="preserve">Zagłębia Dąbrowskiego do ul. </w:t>
      </w:r>
      <w:proofErr w:type="spellStart"/>
      <w:r w:rsidR="00726718" w:rsidRPr="004448F9">
        <w:rPr>
          <w:bCs/>
        </w:rPr>
        <w:t>Staropogońskiej</w:t>
      </w:r>
      <w:proofErr w:type="spellEnd"/>
      <w:r w:rsidR="00726718" w:rsidRPr="004448F9">
        <w:rPr>
          <w:bCs/>
        </w:rPr>
        <w:t>”</w:t>
      </w:r>
      <w:r w:rsidR="00153474" w:rsidRPr="00DD5715">
        <w:t xml:space="preserve">, </w:t>
      </w:r>
      <w:r w:rsidRPr="00DD5715">
        <w:t>nr sprawy</w:t>
      </w:r>
      <w:r w:rsidR="0038376C" w:rsidRPr="00DD5715">
        <w:t>:</w:t>
      </w:r>
      <w:r w:rsidRPr="00DD5715">
        <w:t xml:space="preserve"> </w:t>
      </w:r>
      <w:r w:rsidR="00FD2C43" w:rsidRPr="00DD5715">
        <w:t>II/</w:t>
      </w:r>
      <w:r w:rsidR="00FE41D7">
        <w:t>408</w:t>
      </w:r>
      <w:r w:rsidR="00FD71A4" w:rsidRPr="00DD5715">
        <w:t>/201</w:t>
      </w:r>
      <w:r w:rsidR="00274528">
        <w:t>6</w:t>
      </w:r>
      <w:r w:rsidR="00153474" w:rsidRPr="00DD5715">
        <w:t>,</w:t>
      </w:r>
    </w:p>
    <w:p w:rsidR="00F00968" w:rsidRPr="00DD5715" w:rsidRDefault="00F00968" w:rsidP="00D0116F">
      <w:pPr>
        <w:jc w:val="both"/>
      </w:pPr>
    </w:p>
    <w:p w:rsidR="00E93EC0" w:rsidRPr="00DD5715" w:rsidRDefault="00D0116F">
      <w:pPr>
        <w:rPr>
          <w:b/>
          <w:bCs/>
        </w:rPr>
      </w:pPr>
      <w:r w:rsidRPr="00DD5715">
        <w:rPr>
          <w:b/>
          <w:bCs/>
        </w:rPr>
        <w:t>oś</w:t>
      </w:r>
      <w:r w:rsidR="00E93EC0" w:rsidRPr="00DD5715">
        <w:rPr>
          <w:b/>
          <w:bCs/>
        </w:rPr>
        <w:t xml:space="preserve">wiadczam, że spełniam warunki dotyczące: </w:t>
      </w:r>
    </w:p>
    <w:p w:rsidR="00E93EC0" w:rsidRPr="00DD5715" w:rsidRDefault="00E93EC0"/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posiadania uprawnień do wykonywania określonej działalności lub czynności zgodnie z wymogami właściwej  ustawy,</w:t>
      </w:r>
    </w:p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posiadania wiedzy i doświadczenia,</w:t>
      </w:r>
    </w:p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dysponowania odpowiednim potencjałem technicznym oraz osobami zdolnymi do wykonania zamówienia,</w:t>
      </w:r>
    </w:p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sytuacji ekonomicznej i finansowej,</w:t>
      </w:r>
    </w:p>
    <w:p w:rsidR="00E93EC0" w:rsidRPr="00ED7503" w:rsidRDefault="00E93EC0">
      <w:pPr>
        <w:ind w:left="600"/>
        <w:jc w:val="both"/>
      </w:pPr>
    </w:p>
    <w:p w:rsidR="00DD5715" w:rsidRPr="00ED7503" w:rsidRDefault="00DD5715" w:rsidP="00DD5715">
      <w:pPr>
        <w:ind w:left="600"/>
        <w:jc w:val="both"/>
        <w:rPr>
          <w:b/>
          <w:bCs/>
        </w:rPr>
      </w:pPr>
      <w:r w:rsidRPr="00ED7503">
        <w:rPr>
          <w:b/>
          <w:bCs/>
        </w:rPr>
        <w:t>oraz oświadczam/y, że:</w:t>
      </w:r>
    </w:p>
    <w:p w:rsidR="00DD5715" w:rsidRPr="00ED7503" w:rsidRDefault="00DD5715" w:rsidP="00DD5715">
      <w:pPr>
        <w:ind w:left="600"/>
        <w:jc w:val="both"/>
      </w:pPr>
    </w:p>
    <w:p w:rsidR="00DD5715" w:rsidRPr="00ED7503" w:rsidRDefault="00DD5715" w:rsidP="00DD5715">
      <w:pPr>
        <w:jc w:val="both"/>
      </w:pPr>
      <w:r w:rsidRPr="00ED7503">
        <w:t>-     nie wyrządziłem szkody, nie wykonując zamówienia lub wykonując je nienależycie,</w:t>
      </w:r>
    </w:p>
    <w:p w:rsidR="00DD5715" w:rsidRPr="00ED7503" w:rsidRDefault="00DD5715" w:rsidP="00DD5715">
      <w:pPr>
        <w:jc w:val="both"/>
      </w:pPr>
      <w:r w:rsidRPr="00ED7503">
        <w:t>-     nie otwarto w stosunku do mnie likwidacji ani nie ogłoszono upadłości,</w:t>
      </w:r>
    </w:p>
    <w:p w:rsidR="00DD5715" w:rsidRPr="00ED7503" w:rsidRDefault="00DD5715" w:rsidP="002765A8">
      <w:pPr>
        <w:numPr>
          <w:ilvl w:val="0"/>
          <w:numId w:val="28"/>
        </w:numPr>
        <w:tabs>
          <w:tab w:val="clear" w:pos="960"/>
          <w:tab w:val="num" w:pos="426"/>
        </w:tabs>
        <w:ind w:left="426" w:hanging="426"/>
        <w:jc w:val="both"/>
      </w:pPr>
      <w:r w:rsidRPr="00ED7503">
        <w:t xml:space="preserve">nie zalegam z uiszczeniem podatków, opłat oraz składek na ubezpieczenie społeczne </w:t>
      </w:r>
      <w:r w:rsidR="00F2481F" w:rsidRPr="00ED7503">
        <w:br/>
        <w:t xml:space="preserve">i </w:t>
      </w:r>
      <w:r w:rsidRPr="00ED7503">
        <w:t xml:space="preserve">zdrowotne, </w:t>
      </w:r>
    </w:p>
    <w:p w:rsidR="00DD5715" w:rsidRPr="00ED7503" w:rsidRDefault="00DD5715" w:rsidP="002765A8">
      <w:pPr>
        <w:numPr>
          <w:ilvl w:val="0"/>
          <w:numId w:val="28"/>
        </w:numPr>
        <w:tabs>
          <w:tab w:val="clear" w:pos="960"/>
          <w:tab w:val="num" w:pos="426"/>
        </w:tabs>
        <w:ind w:left="426" w:hanging="426"/>
        <w:jc w:val="both"/>
      </w:pPr>
      <w:r w:rsidRPr="00ED7503"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DD5715" w:rsidRPr="00ED7503" w:rsidRDefault="00DD5715" w:rsidP="002765A8">
      <w:pPr>
        <w:numPr>
          <w:ilvl w:val="0"/>
          <w:numId w:val="28"/>
        </w:numPr>
        <w:tabs>
          <w:tab w:val="clear" w:pos="960"/>
          <w:tab w:val="num" w:pos="426"/>
        </w:tabs>
        <w:ind w:left="0" w:firstLine="0"/>
        <w:jc w:val="both"/>
      </w:pPr>
      <w:r w:rsidRPr="00ED7503">
        <w:t xml:space="preserve">nie wykonywałem bezpośrednio czynności związanych z przygotowaniem prowadzonego </w:t>
      </w:r>
    </w:p>
    <w:p w:rsidR="00DD5715" w:rsidRPr="00DD5715" w:rsidRDefault="00DD5715" w:rsidP="00DD5715">
      <w:pPr>
        <w:ind w:left="426"/>
        <w:jc w:val="both"/>
      </w:pPr>
      <w:r w:rsidRPr="00ED7503">
        <w:t>postępowania i nie posługiwałem się w celu sporządzenia oferty osobami uczestniczącymi w dokonywaniu tych czynności.</w:t>
      </w:r>
    </w:p>
    <w:p w:rsidR="00DD5715" w:rsidRPr="00EC3CB7" w:rsidRDefault="00DD5715" w:rsidP="00DD5715">
      <w:pPr>
        <w:ind w:left="600"/>
        <w:jc w:val="both"/>
        <w:rPr>
          <w:color w:val="FF0000"/>
        </w:rPr>
      </w:pPr>
    </w:p>
    <w:p w:rsidR="00DD5715" w:rsidRPr="00EC3CB7" w:rsidRDefault="00DD5715" w:rsidP="00DD5715">
      <w:pPr>
        <w:rPr>
          <w:color w:val="FF0000"/>
        </w:rPr>
      </w:pPr>
    </w:p>
    <w:p w:rsidR="00DD5715" w:rsidRPr="00DD5715" w:rsidRDefault="00DD5715" w:rsidP="00DD5715">
      <w:pPr>
        <w:ind w:left="4956" w:firstLine="708"/>
      </w:pPr>
      <w:r>
        <w:rPr>
          <w:color w:val="FF0000"/>
        </w:rPr>
        <w:t xml:space="preserve">      </w:t>
      </w:r>
      <w:r w:rsidRPr="00DD5715">
        <w:t>Podpisano:</w:t>
      </w:r>
    </w:p>
    <w:p w:rsidR="00DD5715" w:rsidRPr="00DD5715" w:rsidRDefault="00DD5715" w:rsidP="00DD5715">
      <w:pPr>
        <w:jc w:val="center"/>
      </w:pPr>
      <w:r w:rsidRPr="00DD5715">
        <w:rPr>
          <w:sz w:val="20"/>
        </w:rPr>
        <w:t xml:space="preserve">                                                              </w:t>
      </w:r>
      <w:r w:rsidRPr="00DD5715">
        <w:rPr>
          <w:sz w:val="20"/>
        </w:rPr>
        <w:tab/>
      </w:r>
      <w:r w:rsidRPr="00DD5715">
        <w:rPr>
          <w:sz w:val="20"/>
        </w:rPr>
        <w:tab/>
      </w:r>
      <w:r w:rsidR="00754359">
        <w:t>(</w:t>
      </w:r>
      <w:r w:rsidRPr="00DD5715">
        <w:t>przedstawiciel/e wykonawcy)</w:t>
      </w:r>
    </w:p>
    <w:p w:rsidR="00DD5715" w:rsidRDefault="00DD5715" w:rsidP="00DD5715">
      <w:pPr>
        <w:jc w:val="center"/>
        <w:rPr>
          <w:color w:val="FF0000"/>
        </w:rPr>
      </w:pPr>
    </w:p>
    <w:p w:rsidR="00DD5715" w:rsidRPr="00EC3CB7" w:rsidRDefault="00DD5715" w:rsidP="00DD5715">
      <w:pPr>
        <w:jc w:val="center"/>
        <w:rPr>
          <w:color w:val="FF0000"/>
        </w:rPr>
      </w:pPr>
    </w:p>
    <w:p w:rsidR="00497CCE" w:rsidRPr="00E57CCC" w:rsidRDefault="00FD71A4" w:rsidP="00E57CCC">
      <w:pPr>
        <w:spacing w:line="276" w:lineRule="auto"/>
        <w:jc w:val="right"/>
      </w:pPr>
      <w:r w:rsidRPr="00E57CCC">
        <w:lastRenderedPageBreak/>
        <w:t>Załącznik nr 4</w:t>
      </w:r>
    </w:p>
    <w:p w:rsidR="00497CCE" w:rsidRPr="00E57CCC" w:rsidRDefault="00497CCE" w:rsidP="00E57CCC">
      <w:pPr>
        <w:spacing w:line="276" w:lineRule="auto"/>
        <w:jc w:val="both"/>
      </w:pPr>
    </w:p>
    <w:p w:rsidR="00497CCE" w:rsidRPr="00560E39" w:rsidRDefault="00497CCE" w:rsidP="00497CCE">
      <w:pPr>
        <w:keepNext/>
        <w:jc w:val="center"/>
        <w:outlineLvl w:val="0"/>
        <w:rPr>
          <w:b/>
          <w:bCs/>
        </w:rPr>
      </w:pPr>
      <w:r w:rsidRPr="00560E39">
        <w:rPr>
          <w:b/>
          <w:bCs/>
        </w:rPr>
        <w:t xml:space="preserve">WYKAZ WYKONANYCH </w:t>
      </w:r>
      <w:r>
        <w:rPr>
          <w:b/>
          <w:bCs/>
        </w:rPr>
        <w:t>USŁUG</w:t>
      </w:r>
    </w:p>
    <w:p w:rsidR="00497CCE" w:rsidRPr="00560E39" w:rsidRDefault="00497CCE" w:rsidP="00497CCE">
      <w:pPr>
        <w:jc w:val="right"/>
      </w:pPr>
    </w:p>
    <w:p w:rsidR="00497CCE" w:rsidRPr="00560E39" w:rsidRDefault="00497CCE" w:rsidP="00497CCE">
      <w:pPr>
        <w:spacing w:line="276" w:lineRule="auto"/>
        <w:jc w:val="both"/>
      </w:pPr>
      <w:r w:rsidRPr="00560E39">
        <w:t>Nazwa wykonawcy........................................................................................................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  <w:jc w:val="both"/>
      </w:pPr>
      <w:r w:rsidRPr="00560E39">
        <w:t>Adres wykonawcy..........................................................................................................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  <w:jc w:val="both"/>
      </w:pPr>
      <w:r w:rsidRPr="00560E39">
        <w:t>Numer telefonu..............................................................................................................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</w:pPr>
      <w:r w:rsidRPr="00560E39">
        <w:t>Numer faksu...................................................................................................................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</w:pPr>
      <w:r w:rsidRPr="00560E39">
        <w:t>E-mail………………………………………………………………………………….</w:t>
      </w:r>
    </w:p>
    <w:p w:rsidR="00497CCE" w:rsidRPr="00560E39" w:rsidRDefault="00497CCE" w:rsidP="00497CCE">
      <w:pPr>
        <w:jc w:val="both"/>
      </w:pPr>
    </w:p>
    <w:p w:rsidR="00497CCE" w:rsidRPr="00560E39" w:rsidRDefault="00497CCE" w:rsidP="00497CCE">
      <w:pPr>
        <w:jc w:val="both"/>
      </w:pPr>
      <w:r w:rsidRPr="00560E39">
        <w:t xml:space="preserve">Składając ofertę w </w:t>
      </w:r>
      <w:r w:rsidR="00D67265">
        <w:t xml:space="preserve">postępowaniu </w:t>
      </w:r>
      <w:r w:rsidR="00FE41D7">
        <w:t xml:space="preserve">na </w:t>
      </w:r>
      <w:r w:rsidR="00FE41D7">
        <w:rPr>
          <w:b/>
          <w:bCs/>
        </w:rPr>
        <w:t xml:space="preserve">wykonanie dokumentacji projektowej </w:t>
      </w:r>
      <w:r w:rsidR="00FE41D7" w:rsidRPr="004448F9">
        <w:rPr>
          <w:bCs/>
        </w:rPr>
        <w:t>dla zadania pn.:</w:t>
      </w:r>
      <w:r w:rsidR="00FE41D7">
        <w:rPr>
          <w:bCs/>
        </w:rPr>
        <w:t> </w:t>
      </w:r>
      <w:r w:rsidR="00FE41D7" w:rsidRPr="004448F9">
        <w:rPr>
          <w:bCs/>
        </w:rPr>
        <w:t>„Przebudowa infrastruktury tramwajowej od granicy z Będzinem do pętli „Będzińska” w</w:t>
      </w:r>
      <w:r w:rsidR="00D67265">
        <w:rPr>
          <w:bCs/>
        </w:rPr>
        <w:t> </w:t>
      </w:r>
      <w:r w:rsidR="00FE41D7" w:rsidRPr="004448F9">
        <w:rPr>
          <w:bCs/>
        </w:rPr>
        <w:t>Sosnowcu. Przebudowa pętli „Będzińska” w Sosnowcu wraz z rozjazdami tramwajowymi oraz przebudowa infrastruktury tramwajowej w ciągu ul. Będzińskiej na</w:t>
      </w:r>
      <w:r w:rsidR="00FE41D7">
        <w:rPr>
          <w:bCs/>
        </w:rPr>
        <w:t> </w:t>
      </w:r>
      <w:r w:rsidR="00FE41D7" w:rsidRPr="004448F9">
        <w:rPr>
          <w:bCs/>
        </w:rPr>
        <w:t>odcinku od</w:t>
      </w:r>
      <w:r w:rsidR="00D67265">
        <w:rPr>
          <w:bCs/>
        </w:rPr>
        <w:t> </w:t>
      </w:r>
      <w:r w:rsidR="00FE41D7" w:rsidRPr="004448F9">
        <w:rPr>
          <w:bCs/>
        </w:rPr>
        <w:t>ul.</w:t>
      </w:r>
      <w:r w:rsidR="00D67265">
        <w:rPr>
          <w:bCs/>
        </w:rPr>
        <w:t> </w:t>
      </w:r>
      <w:r w:rsidR="00FE41D7" w:rsidRPr="004448F9">
        <w:rPr>
          <w:bCs/>
        </w:rPr>
        <w:t xml:space="preserve">Zagłębia Dąbrowskiego do ul. </w:t>
      </w:r>
      <w:proofErr w:type="spellStart"/>
      <w:r w:rsidR="00FE41D7" w:rsidRPr="004448F9">
        <w:rPr>
          <w:bCs/>
        </w:rPr>
        <w:t>Staropogońskiej</w:t>
      </w:r>
      <w:proofErr w:type="spellEnd"/>
      <w:r w:rsidR="00FE41D7" w:rsidRPr="004448F9">
        <w:rPr>
          <w:bCs/>
        </w:rPr>
        <w:t>”</w:t>
      </w:r>
      <w:r>
        <w:t>, n</w:t>
      </w:r>
      <w:r w:rsidRPr="00E47FDC">
        <w:t>r</w:t>
      </w:r>
      <w:r>
        <w:t> </w:t>
      </w:r>
      <w:r w:rsidRPr="00E47FDC">
        <w:t>sprawy</w:t>
      </w:r>
      <w:r>
        <w:t>:</w:t>
      </w:r>
      <w:r w:rsidRPr="00E47FDC">
        <w:t xml:space="preserve"> </w:t>
      </w:r>
      <w:r>
        <w:t>II/</w:t>
      </w:r>
      <w:r w:rsidR="00FE41D7">
        <w:t>408</w:t>
      </w:r>
      <w:r w:rsidR="00D84DB8">
        <w:t>/</w:t>
      </w:r>
      <w:r w:rsidR="00FD71A4">
        <w:t>201</w:t>
      </w:r>
      <w:r w:rsidR="00FE41D7">
        <w:t>6</w:t>
      </w:r>
      <w:r>
        <w:t>, oświadczamy</w:t>
      </w:r>
      <w:r w:rsidR="00820624">
        <w:t>,</w:t>
      </w:r>
      <w:r w:rsidRPr="00560E39">
        <w:t xml:space="preserve"> że wykazujemy się doświadczeniem, polegającym na wykonaniu w okresie ostatnich </w:t>
      </w:r>
      <w:r>
        <w:t>3</w:t>
      </w:r>
      <w:r w:rsidRPr="00560E39">
        <w:t xml:space="preserve"> lat przed upływem terminu składania ofert następujących </w:t>
      </w:r>
      <w:r>
        <w:t>usług</w:t>
      </w:r>
      <w:r w:rsidRPr="00560E39">
        <w:t xml:space="preserve">, odpowiadających wymaganiom </w:t>
      </w:r>
      <w:r>
        <w:t>Z</w:t>
      </w:r>
      <w:r w:rsidRPr="00560E39">
        <w:t>amawiającego:</w:t>
      </w:r>
    </w:p>
    <w:p w:rsidR="00497CCE" w:rsidRPr="00560E39" w:rsidRDefault="00497CCE" w:rsidP="00497CCE">
      <w:pPr>
        <w:spacing w:line="360" w:lineRule="auto"/>
        <w:rPr>
          <w:szCs w:val="20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7"/>
        <w:gridCol w:w="4110"/>
        <w:gridCol w:w="2835"/>
      </w:tblGrid>
      <w:tr w:rsidR="00BC2F7B" w:rsidRPr="00560E39" w:rsidTr="00BC2F7B">
        <w:tc>
          <w:tcPr>
            <w:tcW w:w="567" w:type="dxa"/>
          </w:tcPr>
          <w:p w:rsidR="00BC2F7B" w:rsidRPr="00560E39" w:rsidRDefault="00BC2F7B" w:rsidP="00837EC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:rsidR="00BC2F7B" w:rsidRPr="00560E39" w:rsidRDefault="00BC2F7B" w:rsidP="00837EC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>Nazwa (firma) i adres odbiorcy</w:t>
            </w:r>
          </w:p>
        </w:tc>
        <w:tc>
          <w:tcPr>
            <w:tcW w:w="4110" w:type="dxa"/>
          </w:tcPr>
          <w:p w:rsidR="00BC2F7B" w:rsidRPr="00560E39" w:rsidRDefault="00BC2F7B" w:rsidP="00BC2F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 xml:space="preserve">Opis </w:t>
            </w:r>
            <w:r>
              <w:rPr>
                <w:b/>
                <w:sz w:val="20"/>
                <w:szCs w:val="20"/>
              </w:rPr>
              <w:t>przedmiotu usługi</w:t>
            </w:r>
          </w:p>
        </w:tc>
        <w:tc>
          <w:tcPr>
            <w:tcW w:w="2835" w:type="dxa"/>
          </w:tcPr>
          <w:p w:rsidR="00BC2F7B" w:rsidRDefault="00BC2F7B" w:rsidP="00837ECC">
            <w:pPr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podpisania Protokołu odbioru końcowego lub równoważnego dokumentu</w:t>
            </w:r>
          </w:p>
          <w:p w:rsidR="00BC2F7B" w:rsidRPr="00395658" w:rsidRDefault="00BC2F7B" w:rsidP="00837E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C2F7B" w:rsidRPr="00560E39" w:rsidTr="00BC2F7B">
        <w:trPr>
          <w:trHeight w:val="1009"/>
        </w:trPr>
        <w:tc>
          <w:tcPr>
            <w:tcW w:w="567" w:type="dxa"/>
          </w:tcPr>
          <w:p w:rsidR="00BC2F7B" w:rsidRPr="00560E39" w:rsidRDefault="00BC2F7B" w:rsidP="00837ECC"/>
        </w:tc>
        <w:tc>
          <w:tcPr>
            <w:tcW w:w="2127" w:type="dxa"/>
          </w:tcPr>
          <w:p w:rsidR="00BC2F7B" w:rsidRPr="00560E39" w:rsidRDefault="00BC2F7B" w:rsidP="00837ECC"/>
        </w:tc>
        <w:tc>
          <w:tcPr>
            <w:tcW w:w="4110" w:type="dxa"/>
          </w:tcPr>
          <w:p w:rsidR="00BC2F7B" w:rsidRPr="00560E39" w:rsidRDefault="00BC2F7B" w:rsidP="00837ECC"/>
        </w:tc>
        <w:tc>
          <w:tcPr>
            <w:tcW w:w="2835" w:type="dxa"/>
          </w:tcPr>
          <w:p w:rsidR="00BC2F7B" w:rsidRPr="00560E39" w:rsidRDefault="00BC2F7B" w:rsidP="00837ECC"/>
        </w:tc>
      </w:tr>
      <w:tr w:rsidR="00874351" w:rsidRPr="00560E39" w:rsidTr="00BC2F7B">
        <w:trPr>
          <w:trHeight w:val="1009"/>
        </w:trPr>
        <w:tc>
          <w:tcPr>
            <w:tcW w:w="567" w:type="dxa"/>
          </w:tcPr>
          <w:p w:rsidR="00874351" w:rsidRPr="00560E39" w:rsidRDefault="00874351" w:rsidP="00837ECC"/>
        </w:tc>
        <w:tc>
          <w:tcPr>
            <w:tcW w:w="2127" w:type="dxa"/>
          </w:tcPr>
          <w:p w:rsidR="00874351" w:rsidRPr="00560E39" w:rsidRDefault="00874351" w:rsidP="00837ECC"/>
        </w:tc>
        <w:tc>
          <w:tcPr>
            <w:tcW w:w="4110" w:type="dxa"/>
          </w:tcPr>
          <w:p w:rsidR="00874351" w:rsidRPr="00560E39" w:rsidRDefault="00874351" w:rsidP="00837ECC"/>
        </w:tc>
        <w:tc>
          <w:tcPr>
            <w:tcW w:w="2835" w:type="dxa"/>
          </w:tcPr>
          <w:p w:rsidR="00874351" w:rsidRPr="00560E39" w:rsidRDefault="00874351" w:rsidP="00837ECC"/>
        </w:tc>
      </w:tr>
      <w:tr w:rsidR="00BC2F7B" w:rsidRPr="00560E39" w:rsidTr="00BC2F7B">
        <w:trPr>
          <w:trHeight w:val="1121"/>
        </w:trPr>
        <w:tc>
          <w:tcPr>
            <w:tcW w:w="567" w:type="dxa"/>
          </w:tcPr>
          <w:p w:rsidR="00BC2F7B" w:rsidRPr="00560E39" w:rsidRDefault="00BC2F7B" w:rsidP="00837ECC"/>
        </w:tc>
        <w:tc>
          <w:tcPr>
            <w:tcW w:w="2127" w:type="dxa"/>
          </w:tcPr>
          <w:p w:rsidR="00BC2F7B" w:rsidRPr="00560E39" w:rsidRDefault="00BC2F7B" w:rsidP="00837ECC"/>
        </w:tc>
        <w:tc>
          <w:tcPr>
            <w:tcW w:w="4110" w:type="dxa"/>
          </w:tcPr>
          <w:p w:rsidR="00BC2F7B" w:rsidRPr="00560E39" w:rsidRDefault="00BC2F7B" w:rsidP="00837ECC"/>
        </w:tc>
        <w:tc>
          <w:tcPr>
            <w:tcW w:w="2835" w:type="dxa"/>
          </w:tcPr>
          <w:p w:rsidR="00BC2F7B" w:rsidRPr="00560E39" w:rsidRDefault="00BC2F7B" w:rsidP="00837ECC"/>
        </w:tc>
      </w:tr>
    </w:tbl>
    <w:p w:rsidR="00497CCE" w:rsidRPr="00560E39" w:rsidRDefault="00497CCE" w:rsidP="00497CCE">
      <w:pPr>
        <w:spacing w:line="360" w:lineRule="auto"/>
        <w:jc w:val="right"/>
      </w:pPr>
    </w:p>
    <w:p w:rsidR="00497CCE" w:rsidRPr="00560E39" w:rsidRDefault="00497CCE" w:rsidP="00497CCE">
      <w:pPr>
        <w:jc w:val="both"/>
      </w:pPr>
      <w:r w:rsidRPr="00560E39">
        <w:t xml:space="preserve">Jednocześnie załączamy dokumenty potwierdzające, że wskazane w wykazie </w:t>
      </w:r>
      <w:r w:rsidR="00BC2F7B">
        <w:t>usługi</w:t>
      </w:r>
      <w:r>
        <w:t xml:space="preserve"> </w:t>
      </w:r>
      <w:r w:rsidRPr="00560E39">
        <w:t xml:space="preserve">zostały wykonane </w:t>
      </w:r>
      <w:r w:rsidR="000D1C2D">
        <w:t>na</w:t>
      </w:r>
      <w:r w:rsidR="00BC2F7B">
        <w:t>leżycie</w:t>
      </w:r>
      <w:r>
        <w:t>.</w:t>
      </w:r>
    </w:p>
    <w:p w:rsidR="00497CCE" w:rsidRPr="00560E39" w:rsidRDefault="00497CCE" w:rsidP="00497CCE">
      <w:pPr>
        <w:spacing w:line="360" w:lineRule="auto"/>
      </w:pPr>
    </w:p>
    <w:p w:rsidR="00497CCE" w:rsidRDefault="00497CCE" w:rsidP="00497CCE">
      <w:pPr>
        <w:spacing w:line="360" w:lineRule="auto"/>
      </w:pPr>
    </w:p>
    <w:p w:rsidR="00497CCE" w:rsidRPr="00560E39" w:rsidRDefault="00497CCE" w:rsidP="00497CCE">
      <w:pPr>
        <w:spacing w:line="360" w:lineRule="auto"/>
      </w:pPr>
    </w:p>
    <w:p w:rsidR="00497CCE" w:rsidRPr="00560E39" w:rsidRDefault="00497CCE" w:rsidP="00497CCE">
      <w:r w:rsidRPr="00560E39">
        <w:t>................</w:t>
      </w:r>
      <w:r>
        <w:t>..........................</w:t>
      </w:r>
      <w:r>
        <w:tab/>
      </w:r>
      <w:r>
        <w:tab/>
      </w:r>
      <w:r>
        <w:tab/>
      </w:r>
      <w:r>
        <w:tab/>
        <w:t xml:space="preserve">                    </w:t>
      </w:r>
      <w:r w:rsidRPr="00560E39">
        <w:t>.............................................</w:t>
      </w:r>
    </w:p>
    <w:p w:rsidR="00497CCE" w:rsidRPr="00820624" w:rsidRDefault="00497CCE" w:rsidP="00497CCE">
      <w:pPr>
        <w:rPr>
          <w:sz w:val="20"/>
          <w:szCs w:val="20"/>
        </w:rPr>
      </w:pPr>
      <w:r w:rsidRPr="00820624">
        <w:rPr>
          <w:sz w:val="28"/>
          <w:szCs w:val="28"/>
          <w:vertAlign w:val="superscript"/>
        </w:rPr>
        <w:t xml:space="preserve">       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20624">
        <w:rPr>
          <w:sz w:val="16"/>
          <w:szCs w:val="16"/>
        </w:rPr>
        <w:t xml:space="preserve">        </w:t>
      </w:r>
      <w:r w:rsidRPr="00820624">
        <w:rPr>
          <w:sz w:val="20"/>
          <w:szCs w:val="20"/>
        </w:rPr>
        <w:t>(podpis Wykonawcy/Pełnomocnika)</w:t>
      </w:r>
    </w:p>
    <w:p w:rsidR="00497CCE" w:rsidRPr="00560E39" w:rsidRDefault="00497CCE" w:rsidP="00497CCE">
      <w:pPr>
        <w:spacing w:line="360" w:lineRule="auto"/>
      </w:pPr>
    </w:p>
    <w:p w:rsidR="00A67817" w:rsidRDefault="00A67817" w:rsidP="00A67817">
      <w:pPr>
        <w:ind w:right="42"/>
        <w:jc w:val="right"/>
      </w:pPr>
    </w:p>
    <w:p w:rsidR="00A67817" w:rsidRDefault="00A67817" w:rsidP="00A67817">
      <w:pPr>
        <w:ind w:right="42"/>
        <w:jc w:val="right"/>
      </w:pPr>
    </w:p>
    <w:p w:rsidR="00A67817" w:rsidRDefault="00A67817" w:rsidP="00A67817">
      <w:pPr>
        <w:ind w:right="42"/>
        <w:jc w:val="right"/>
      </w:pPr>
    </w:p>
    <w:p w:rsidR="00A67817" w:rsidRDefault="00FD71A4" w:rsidP="00A67817">
      <w:pPr>
        <w:ind w:right="42"/>
        <w:jc w:val="right"/>
      </w:pPr>
      <w:r>
        <w:lastRenderedPageBreak/>
        <w:t>Załącznik nr 5</w:t>
      </w:r>
    </w:p>
    <w:p w:rsidR="00A67817" w:rsidRDefault="00A67817" w:rsidP="00A67817">
      <w:pPr>
        <w:ind w:right="42"/>
        <w:jc w:val="right"/>
      </w:pPr>
    </w:p>
    <w:p w:rsidR="00A67817" w:rsidRDefault="00A67817" w:rsidP="00A67817">
      <w:pPr>
        <w:pStyle w:val="Nagwek1"/>
        <w:jc w:val="center"/>
        <w:rPr>
          <w:sz w:val="24"/>
        </w:rPr>
      </w:pPr>
      <w:r>
        <w:rPr>
          <w:sz w:val="24"/>
        </w:rPr>
        <w:t>WYKAZ OSÓB, KTÓRE BĘDĄ UCZESTNICZYĆ W WYKONYWANIU ZAMÓWIENIA</w:t>
      </w:r>
    </w:p>
    <w:p w:rsidR="00A67817" w:rsidRDefault="00A67817" w:rsidP="00A67817">
      <w:pPr>
        <w:jc w:val="both"/>
      </w:pPr>
    </w:p>
    <w:p w:rsidR="00A67817" w:rsidRDefault="00A67817" w:rsidP="00A67817">
      <w:pPr>
        <w:jc w:val="both"/>
      </w:pPr>
    </w:p>
    <w:p w:rsidR="00A67817" w:rsidRDefault="00A67817" w:rsidP="00A67817">
      <w:pPr>
        <w:jc w:val="both"/>
      </w:pPr>
      <w:r>
        <w:t xml:space="preserve">Składając ofertę w </w:t>
      </w:r>
      <w:r w:rsidR="00D67265">
        <w:t>postępowaniu</w:t>
      </w:r>
      <w:r>
        <w:t xml:space="preserve"> na</w:t>
      </w:r>
      <w:r>
        <w:rPr>
          <w:b/>
          <w:bCs/>
        </w:rPr>
        <w:t xml:space="preserve"> </w:t>
      </w:r>
      <w:r w:rsidR="00FE41D7">
        <w:rPr>
          <w:b/>
          <w:bCs/>
        </w:rPr>
        <w:t xml:space="preserve">wykonanie dokumentacji projektowej </w:t>
      </w:r>
      <w:r w:rsidR="00FE41D7" w:rsidRPr="004448F9">
        <w:rPr>
          <w:bCs/>
        </w:rPr>
        <w:t>dla zadania pn.:</w:t>
      </w:r>
      <w:r w:rsidR="00FE41D7">
        <w:rPr>
          <w:bCs/>
        </w:rPr>
        <w:t> </w:t>
      </w:r>
      <w:r w:rsidR="00FE41D7" w:rsidRPr="004448F9">
        <w:rPr>
          <w:bCs/>
        </w:rPr>
        <w:t>„Przebudowa infrastruktury tramwajowej od granicy z Będzinem do pętli „Będzińska” w</w:t>
      </w:r>
      <w:r w:rsidR="00D67265">
        <w:rPr>
          <w:bCs/>
        </w:rPr>
        <w:t> </w:t>
      </w:r>
      <w:r w:rsidR="00FE41D7" w:rsidRPr="004448F9">
        <w:rPr>
          <w:bCs/>
        </w:rPr>
        <w:t>Sosnowcu. Przebudowa pętli „Będzińska” w Sosnowcu wraz z rozjazdami tramwajowymi oraz przebudowa infrastruktury tramwajowej w ciągu ul. Będzińskiej na</w:t>
      </w:r>
      <w:r w:rsidR="00FE41D7">
        <w:rPr>
          <w:bCs/>
        </w:rPr>
        <w:t> </w:t>
      </w:r>
      <w:r w:rsidR="00FE41D7" w:rsidRPr="004448F9">
        <w:rPr>
          <w:bCs/>
        </w:rPr>
        <w:t>odcinku od</w:t>
      </w:r>
      <w:r w:rsidR="00D67265">
        <w:rPr>
          <w:bCs/>
        </w:rPr>
        <w:t> </w:t>
      </w:r>
      <w:r w:rsidR="00FE41D7" w:rsidRPr="004448F9">
        <w:rPr>
          <w:bCs/>
        </w:rPr>
        <w:t>ul.</w:t>
      </w:r>
      <w:r w:rsidR="00D67265">
        <w:rPr>
          <w:bCs/>
        </w:rPr>
        <w:t> </w:t>
      </w:r>
      <w:r w:rsidR="00FE41D7" w:rsidRPr="004448F9">
        <w:rPr>
          <w:bCs/>
        </w:rPr>
        <w:t xml:space="preserve">Zagłębia Dąbrowskiego do ul. </w:t>
      </w:r>
      <w:proofErr w:type="spellStart"/>
      <w:r w:rsidR="00FE41D7" w:rsidRPr="004448F9">
        <w:rPr>
          <w:bCs/>
        </w:rPr>
        <w:t>Staropogońskiej</w:t>
      </w:r>
      <w:proofErr w:type="spellEnd"/>
      <w:r w:rsidR="00FE41D7" w:rsidRPr="004448F9">
        <w:rPr>
          <w:bCs/>
        </w:rPr>
        <w:t>”</w:t>
      </w:r>
      <w:r>
        <w:t>, n</w:t>
      </w:r>
      <w:r w:rsidRPr="00E47FDC">
        <w:t>r</w:t>
      </w:r>
      <w:r>
        <w:t> </w:t>
      </w:r>
      <w:r w:rsidRPr="00E47FDC">
        <w:t>sprawy</w:t>
      </w:r>
      <w:r>
        <w:t>:</w:t>
      </w:r>
      <w:r w:rsidRPr="00E47FDC">
        <w:t xml:space="preserve"> </w:t>
      </w:r>
      <w:r>
        <w:t>II/</w:t>
      </w:r>
      <w:r w:rsidR="00FE41D7">
        <w:t>40</w:t>
      </w:r>
      <w:r w:rsidR="00F60B1F">
        <w:t>8</w:t>
      </w:r>
      <w:r w:rsidR="00FD71A4">
        <w:t>/201</w:t>
      </w:r>
      <w:r w:rsidR="00FE41D7">
        <w:t>6</w:t>
      </w:r>
      <w:r>
        <w:t>, oświadczamy</w:t>
      </w:r>
      <w:r w:rsidR="00820624">
        <w:t>,</w:t>
      </w:r>
      <w:r>
        <w:t xml:space="preserve"> że przy realizacji zamówienia będziemy dysponować następującymi osobami zdolnymi do wykonania przedmiotowego zamówienia i posiadającymi wymagane przez Zamawiającego uprawnienia:</w:t>
      </w:r>
    </w:p>
    <w:p w:rsidR="00A67817" w:rsidRDefault="00A67817" w:rsidP="00A67817">
      <w:pPr>
        <w:tabs>
          <w:tab w:val="left" w:pos="2552"/>
          <w:tab w:val="left" w:leader="dot" w:pos="7655"/>
        </w:tabs>
        <w:spacing w:line="480" w:lineRule="auto"/>
      </w:pPr>
    </w:p>
    <w:p w:rsidR="00A67817" w:rsidRDefault="00A67817" w:rsidP="00A67817">
      <w:pPr>
        <w:jc w:val="both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402"/>
        <w:gridCol w:w="2976"/>
      </w:tblGrid>
      <w:tr w:rsidR="00533D09" w:rsidTr="00533D09">
        <w:tc>
          <w:tcPr>
            <w:tcW w:w="2694" w:type="dxa"/>
            <w:vAlign w:val="center"/>
          </w:tcPr>
          <w:p w:rsidR="00533D09" w:rsidRDefault="00533D09" w:rsidP="00837ECC">
            <w:pPr>
              <w:jc w:val="center"/>
            </w:pPr>
            <w:r>
              <w:t>Nazwisko i imię</w:t>
            </w:r>
          </w:p>
        </w:tc>
        <w:tc>
          <w:tcPr>
            <w:tcW w:w="3402" w:type="dxa"/>
            <w:vAlign w:val="center"/>
          </w:tcPr>
          <w:p w:rsidR="00533D09" w:rsidRDefault="00533D09" w:rsidP="00837ECC">
            <w:pPr>
              <w:jc w:val="center"/>
            </w:pPr>
            <w:r>
              <w:t>Funkcja pełniona przy realizacji przedmiotu zamówienia</w:t>
            </w:r>
          </w:p>
        </w:tc>
        <w:tc>
          <w:tcPr>
            <w:tcW w:w="2976" w:type="dxa"/>
            <w:vAlign w:val="center"/>
          </w:tcPr>
          <w:p w:rsidR="00533D09" w:rsidRDefault="00533D09" w:rsidP="00837ECC">
            <w:pPr>
              <w:jc w:val="center"/>
            </w:pPr>
            <w:r>
              <w:t>Posiadane uprawnienia, nr uprawnień</w:t>
            </w:r>
          </w:p>
        </w:tc>
      </w:tr>
      <w:tr w:rsidR="00533D09" w:rsidTr="00533D09">
        <w:tc>
          <w:tcPr>
            <w:tcW w:w="2694" w:type="dxa"/>
          </w:tcPr>
          <w:p w:rsidR="00533D09" w:rsidRDefault="00533D09" w:rsidP="00837ECC"/>
          <w:p w:rsidR="00533D09" w:rsidRDefault="00533D09" w:rsidP="00837ECC"/>
        </w:tc>
        <w:tc>
          <w:tcPr>
            <w:tcW w:w="3402" w:type="dxa"/>
          </w:tcPr>
          <w:p w:rsidR="00533D09" w:rsidRDefault="00533D09" w:rsidP="00837ECC"/>
        </w:tc>
        <w:tc>
          <w:tcPr>
            <w:tcW w:w="2976" w:type="dxa"/>
          </w:tcPr>
          <w:p w:rsidR="00533D09" w:rsidRDefault="00533D09" w:rsidP="00837ECC"/>
        </w:tc>
      </w:tr>
      <w:tr w:rsidR="00533D09" w:rsidTr="00533D09">
        <w:tc>
          <w:tcPr>
            <w:tcW w:w="2694" w:type="dxa"/>
          </w:tcPr>
          <w:p w:rsidR="00533D09" w:rsidRDefault="00533D09" w:rsidP="00837ECC"/>
          <w:p w:rsidR="00533D09" w:rsidRDefault="00533D09" w:rsidP="00837ECC"/>
        </w:tc>
        <w:tc>
          <w:tcPr>
            <w:tcW w:w="3402" w:type="dxa"/>
          </w:tcPr>
          <w:p w:rsidR="00533D09" w:rsidRDefault="00533D09" w:rsidP="00837ECC"/>
        </w:tc>
        <w:tc>
          <w:tcPr>
            <w:tcW w:w="2976" w:type="dxa"/>
          </w:tcPr>
          <w:p w:rsidR="00533D09" w:rsidRDefault="00533D09" w:rsidP="00837ECC"/>
        </w:tc>
      </w:tr>
      <w:tr w:rsidR="00533D09" w:rsidTr="00533D09">
        <w:tc>
          <w:tcPr>
            <w:tcW w:w="2694" w:type="dxa"/>
          </w:tcPr>
          <w:p w:rsidR="00533D09" w:rsidRDefault="00533D09" w:rsidP="00837ECC"/>
          <w:p w:rsidR="00533D09" w:rsidRDefault="00533D09" w:rsidP="00837ECC"/>
        </w:tc>
        <w:tc>
          <w:tcPr>
            <w:tcW w:w="3402" w:type="dxa"/>
          </w:tcPr>
          <w:p w:rsidR="00533D09" w:rsidRDefault="00533D09" w:rsidP="00837ECC"/>
        </w:tc>
        <w:tc>
          <w:tcPr>
            <w:tcW w:w="2976" w:type="dxa"/>
          </w:tcPr>
          <w:p w:rsidR="00533D09" w:rsidRDefault="00533D09" w:rsidP="00837ECC"/>
        </w:tc>
      </w:tr>
    </w:tbl>
    <w:p w:rsidR="00A67817" w:rsidRDefault="00A67817" w:rsidP="00A67817"/>
    <w:p w:rsidR="00A67817" w:rsidRDefault="00A67817" w:rsidP="00A67817">
      <w:pPr>
        <w:pStyle w:val="Akapitzlist"/>
        <w:ind w:left="0"/>
      </w:pPr>
      <w:r>
        <w:t xml:space="preserve">Oświadczamy, że </w:t>
      </w:r>
    </w:p>
    <w:p w:rsidR="00A67817" w:rsidRDefault="00A67817" w:rsidP="00FE41D7">
      <w:pPr>
        <w:pStyle w:val="Akapitzlist"/>
        <w:numPr>
          <w:ilvl w:val="0"/>
          <w:numId w:val="23"/>
        </w:numPr>
        <w:ind w:left="284" w:hanging="284"/>
      </w:pPr>
      <w:r>
        <w:t>dysponujemy osobami wymienionymi w poz. ............................ wykazu,</w:t>
      </w:r>
    </w:p>
    <w:p w:rsidR="00A67817" w:rsidRDefault="00A67817" w:rsidP="00FE41D7">
      <w:pPr>
        <w:pStyle w:val="Akapitzlist"/>
        <w:numPr>
          <w:ilvl w:val="0"/>
          <w:numId w:val="23"/>
        </w:numPr>
        <w:ind w:left="284" w:hanging="284"/>
      </w:pPr>
      <w:r>
        <w:t>nie dysponujemy osobami wymienionymi w poz. ...................... wykazu, lecz polegając na</w:t>
      </w:r>
      <w:r w:rsidR="00FE41D7">
        <w:t> </w:t>
      </w:r>
      <w:r>
        <w:t>osobach zdolnych do wykonania zamówienia innych podmiotów, będziemy dysponować tymi osobami, na dowód czego załączamy pisemne zobowiązanie tych podmiotów do oddania nam do dyspozycji niezbędnych osób na okres korzystania z nich przy wykonaniu zamówienia.</w:t>
      </w: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A67817" w:rsidRPr="00533D09" w:rsidRDefault="00A67817" w:rsidP="00A67817">
      <w:pPr>
        <w:rPr>
          <w:sz w:val="22"/>
          <w:szCs w:val="22"/>
        </w:rPr>
      </w:pPr>
      <w:r>
        <w:rPr>
          <w:sz w:val="16"/>
          <w:szCs w:val="16"/>
        </w:rPr>
        <w:t xml:space="preserve">          </w:t>
      </w:r>
      <w:r w:rsidRPr="00533D09">
        <w:rPr>
          <w:sz w:val="22"/>
          <w:szCs w:val="22"/>
        </w:rPr>
        <w:t>(Miejscowość i data)</w:t>
      </w:r>
      <w:r w:rsidRPr="00533D09">
        <w:rPr>
          <w:sz w:val="22"/>
          <w:szCs w:val="22"/>
        </w:rPr>
        <w:tab/>
      </w:r>
      <w:r w:rsidR="00533D09">
        <w:rPr>
          <w:sz w:val="16"/>
          <w:szCs w:val="16"/>
        </w:rPr>
        <w:tab/>
      </w:r>
      <w:r w:rsidR="00533D09">
        <w:rPr>
          <w:sz w:val="16"/>
          <w:szCs w:val="16"/>
        </w:rPr>
        <w:tab/>
      </w:r>
      <w:r w:rsidR="00533D09">
        <w:rPr>
          <w:sz w:val="22"/>
          <w:szCs w:val="22"/>
        </w:rPr>
        <w:t xml:space="preserve">                     </w:t>
      </w:r>
      <w:r w:rsidRPr="00533D09">
        <w:rPr>
          <w:sz w:val="22"/>
          <w:szCs w:val="22"/>
        </w:rPr>
        <w:t>(podpis Wykonawcy/Pełnomocnika)</w:t>
      </w:r>
    </w:p>
    <w:p w:rsidR="00680286" w:rsidRPr="00C401A0" w:rsidRDefault="00680286" w:rsidP="00C401A0">
      <w:pPr>
        <w:spacing w:line="360" w:lineRule="auto"/>
        <w:rPr>
          <w:b/>
          <w:bCs/>
        </w:rPr>
      </w:pPr>
    </w:p>
    <w:sectPr w:rsidR="00680286" w:rsidRPr="00C401A0" w:rsidSect="0038312C">
      <w:footerReference w:type="even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49" w:rsidRDefault="00D43249">
      <w:r>
        <w:separator/>
      </w:r>
    </w:p>
  </w:endnote>
  <w:endnote w:type="continuationSeparator" w:id="0">
    <w:p w:rsidR="00D43249" w:rsidRDefault="00D4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94" w:rsidRDefault="002219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7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7794" w:rsidRDefault="00B977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94" w:rsidRDefault="002219A8">
    <w:pPr>
      <w:pStyle w:val="Stopka"/>
      <w:jc w:val="center"/>
    </w:pPr>
    <w:fldSimple w:instr=" PAGE   \* MERGEFORMAT ">
      <w:r w:rsidR="00C401A0">
        <w:rPr>
          <w:noProof/>
        </w:rPr>
        <w:t>5</w:t>
      </w:r>
    </w:fldSimple>
  </w:p>
  <w:p w:rsidR="00B97794" w:rsidRDefault="00B977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49" w:rsidRDefault="00D43249">
      <w:r>
        <w:separator/>
      </w:r>
    </w:p>
  </w:footnote>
  <w:footnote w:type="continuationSeparator" w:id="0">
    <w:p w:rsidR="00D43249" w:rsidRDefault="00D43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D64E53A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0000003"/>
    <w:multiLevelType w:val="multilevel"/>
    <w:tmpl w:val="A222949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ED882DEA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5">
    <w:nsid w:val="00000007"/>
    <w:multiLevelType w:val="singleLevel"/>
    <w:tmpl w:val="8B46683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-810"/>
        </w:tabs>
        <w:ind w:left="810" w:hanging="360"/>
      </w:pPr>
    </w:lvl>
  </w:abstractNum>
  <w:abstractNum w:abstractNumId="8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A78C5A78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2">
    <w:nsid w:val="0000000F"/>
    <w:multiLevelType w:val="multilevel"/>
    <w:tmpl w:val="67E2D85C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)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17">
    <w:nsid w:val="00597EBF"/>
    <w:multiLevelType w:val="hybridMultilevel"/>
    <w:tmpl w:val="814A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473C61"/>
    <w:multiLevelType w:val="hybridMultilevel"/>
    <w:tmpl w:val="0E2C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CB58BE"/>
    <w:multiLevelType w:val="hybridMultilevel"/>
    <w:tmpl w:val="D1D802B0"/>
    <w:lvl w:ilvl="0" w:tplc="B8869F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0420750C"/>
    <w:multiLevelType w:val="hybridMultilevel"/>
    <w:tmpl w:val="4678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B221D2"/>
    <w:multiLevelType w:val="hybridMultilevel"/>
    <w:tmpl w:val="5F164B34"/>
    <w:name w:val="WW8Num2622"/>
    <w:lvl w:ilvl="0" w:tplc="73FE3A4E">
      <w:start w:val="1"/>
      <w:numFmt w:val="decimal"/>
      <w:lvlText w:val="%1."/>
      <w:lvlJc w:val="left"/>
      <w:pPr>
        <w:ind w:left="19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E206E8"/>
    <w:multiLevelType w:val="hybridMultilevel"/>
    <w:tmpl w:val="3D148E74"/>
    <w:lvl w:ilvl="0" w:tplc="3E6AEB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08D1613D"/>
    <w:multiLevelType w:val="hybridMultilevel"/>
    <w:tmpl w:val="5D34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D977D1"/>
    <w:multiLevelType w:val="hybridMultilevel"/>
    <w:tmpl w:val="E4CAB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F92590"/>
    <w:multiLevelType w:val="hybridMultilevel"/>
    <w:tmpl w:val="28D0F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0D4C30"/>
    <w:multiLevelType w:val="hybridMultilevel"/>
    <w:tmpl w:val="20C0DC32"/>
    <w:lvl w:ilvl="0" w:tplc="201EA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B33FCC"/>
    <w:multiLevelType w:val="hybridMultilevel"/>
    <w:tmpl w:val="1310A57E"/>
    <w:lvl w:ilvl="0" w:tplc="6C4E7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0733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C9A049A"/>
    <w:multiLevelType w:val="multilevel"/>
    <w:tmpl w:val="23782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405A6F"/>
    <w:multiLevelType w:val="hybridMultilevel"/>
    <w:tmpl w:val="7C1A8478"/>
    <w:lvl w:ilvl="0" w:tplc="9A04220C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205F0912"/>
    <w:multiLevelType w:val="hybridMultilevel"/>
    <w:tmpl w:val="5080D35E"/>
    <w:lvl w:ilvl="0" w:tplc="51CC7B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0FD3355"/>
    <w:multiLevelType w:val="hybridMultilevel"/>
    <w:tmpl w:val="AFB8D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815E5D"/>
    <w:multiLevelType w:val="multilevel"/>
    <w:tmpl w:val="F07C5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2C651B6"/>
    <w:multiLevelType w:val="hybridMultilevel"/>
    <w:tmpl w:val="D0A28B22"/>
    <w:lvl w:ilvl="0" w:tplc="201EA644">
      <w:start w:val="1"/>
      <w:numFmt w:val="bullet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35">
    <w:nsid w:val="23FA5C19"/>
    <w:multiLevelType w:val="hybridMultilevel"/>
    <w:tmpl w:val="D5FA6C56"/>
    <w:lvl w:ilvl="0" w:tplc="5802B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4D65F8D"/>
    <w:multiLevelType w:val="hybridMultilevel"/>
    <w:tmpl w:val="E5C2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5D0393"/>
    <w:multiLevelType w:val="hybridMultilevel"/>
    <w:tmpl w:val="62D6397E"/>
    <w:lvl w:ilvl="0" w:tplc="F00235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E3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9FA0680"/>
    <w:multiLevelType w:val="hybridMultilevel"/>
    <w:tmpl w:val="B6F09B0A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A430CC6"/>
    <w:multiLevelType w:val="hybridMultilevel"/>
    <w:tmpl w:val="BD84E5F4"/>
    <w:lvl w:ilvl="0" w:tplc="F398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AB27A1"/>
    <w:multiLevelType w:val="hybridMultilevel"/>
    <w:tmpl w:val="0374D9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0455E5"/>
    <w:multiLevelType w:val="hybridMultilevel"/>
    <w:tmpl w:val="4C0CE924"/>
    <w:lvl w:ilvl="0" w:tplc="A4BC3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C47503C"/>
    <w:multiLevelType w:val="hybridMultilevel"/>
    <w:tmpl w:val="AFFE52B2"/>
    <w:lvl w:ilvl="0" w:tplc="F886C0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B54919"/>
    <w:multiLevelType w:val="hybridMultilevel"/>
    <w:tmpl w:val="2378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D64950"/>
    <w:multiLevelType w:val="hybridMultilevel"/>
    <w:tmpl w:val="6ECA9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6">
    <w:nsid w:val="2EF11AE9"/>
    <w:multiLevelType w:val="hybridMultilevel"/>
    <w:tmpl w:val="33E091B6"/>
    <w:lvl w:ilvl="0" w:tplc="73EA4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F6327C2"/>
    <w:multiLevelType w:val="hybridMultilevel"/>
    <w:tmpl w:val="8446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820076"/>
    <w:multiLevelType w:val="hybridMultilevel"/>
    <w:tmpl w:val="8C1817E8"/>
    <w:lvl w:ilvl="0" w:tplc="5F0E1A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B12767"/>
    <w:multiLevelType w:val="hybridMultilevel"/>
    <w:tmpl w:val="6F662D3C"/>
    <w:lvl w:ilvl="0" w:tplc="C6F06A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167D60"/>
    <w:multiLevelType w:val="hybridMultilevel"/>
    <w:tmpl w:val="FA18F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4AB2721"/>
    <w:multiLevelType w:val="hybridMultilevel"/>
    <w:tmpl w:val="9364C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5031C0"/>
    <w:multiLevelType w:val="hybridMultilevel"/>
    <w:tmpl w:val="59A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B851E1"/>
    <w:multiLevelType w:val="hybridMultilevel"/>
    <w:tmpl w:val="DF00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C0432B"/>
    <w:multiLevelType w:val="multilevel"/>
    <w:tmpl w:val="FB42D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5">
    <w:nsid w:val="51381F5A"/>
    <w:multiLevelType w:val="hybridMultilevel"/>
    <w:tmpl w:val="D242C16A"/>
    <w:lvl w:ilvl="0" w:tplc="AC0C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972BC7"/>
    <w:multiLevelType w:val="hybridMultilevel"/>
    <w:tmpl w:val="DAB01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A07BBF"/>
    <w:multiLevelType w:val="hybridMultilevel"/>
    <w:tmpl w:val="4726D1BC"/>
    <w:lvl w:ilvl="0" w:tplc="279A94A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6BB0885"/>
    <w:multiLevelType w:val="hybridMultilevel"/>
    <w:tmpl w:val="EE745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212AD3"/>
    <w:multiLevelType w:val="hybridMultilevel"/>
    <w:tmpl w:val="5422F6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BC60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5C724938"/>
    <w:multiLevelType w:val="hybridMultilevel"/>
    <w:tmpl w:val="21EE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346CA3"/>
    <w:multiLevelType w:val="hybridMultilevel"/>
    <w:tmpl w:val="D6EA636E"/>
    <w:lvl w:ilvl="0" w:tplc="5802BE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5D53056E"/>
    <w:multiLevelType w:val="hybridMultilevel"/>
    <w:tmpl w:val="EF44BCEC"/>
    <w:lvl w:ilvl="0" w:tplc="C84243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B8E70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2CA772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4">
    <w:nsid w:val="65BD5A0B"/>
    <w:multiLevelType w:val="hybridMultilevel"/>
    <w:tmpl w:val="E884A044"/>
    <w:lvl w:ilvl="0" w:tplc="FF0AB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202A7A"/>
    <w:multiLevelType w:val="hybridMultilevel"/>
    <w:tmpl w:val="77F6B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6481556"/>
    <w:multiLevelType w:val="multilevel"/>
    <w:tmpl w:val="389AC7F0"/>
    <w:name w:val="WW8Num152"/>
    <w:lvl w:ilvl="0">
      <w:start w:val="1"/>
      <w:numFmt w:val="decimal"/>
      <w:lvlText w:val="%1."/>
      <w:lvlJc w:val="left"/>
      <w:pPr>
        <w:tabs>
          <w:tab w:val="num" w:pos="-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>
    <w:nsid w:val="6E325022"/>
    <w:multiLevelType w:val="hybridMultilevel"/>
    <w:tmpl w:val="68285A90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F47DCD"/>
    <w:multiLevelType w:val="hybridMultilevel"/>
    <w:tmpl w:val="278812E6"/>
    <w:lvl w:ilvl="0" w:tplc="C6F06A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7676B8"/>
    <w:multiLevelType w:val="multilevel"/>
    <w:tmpl w:val="D954211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>
    <w:nsid w:val="72AC7417"/>
    <w:multiLevelType w:val="hybridMultilevel"/>
    <w:tmpl w:val="18D6522C"/>
    <w:lvl w:ilvl="0" w:tplc="DD6E48D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2AE4394"/>
    <w:multiLevelType w:val="hybridMultilevel"/>
    <w:tmpl w:val="AF56F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8E0318"/>
    <w:multiLevelType w:val="hybridMultilevel"/>
    <w:tmpl w:val="C48A7CE2"/>
    <w:lvl w:ilvl="0" w:tplc="279A94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6FDCC9C4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9"/>
  </w:num>
  <w:num w:numId="2">
    <w:abstractNumId w:val="72"/>
  </w:num>
  <w:num w:numId="3">
    <w:abstractNumId w:val="41"/>
  </w:num>
  <w:num w:numId="4">
    <w:abstractNumId w:val="57"/>
  </w:num>
  <w:num w:numId="5">
    <w:abstractNumId w:val="38"/>
  </w:num>
  <w:num w:numId="6">
    <w:abstractNumId w:val="67"/>
  </w:num>
  <w:num w:numId="7">
    <w:abstractNumId w:val="27"/>
  </w:num>
  <w:num w:numId="8">
    <w:abstractNumId w:val="22"/>
  </w:num>
  <w:num w:numId="9">
    <w:abstractNumId w:val="28"/>
  </w:num>
  <w:num w:numId="10">
    <w:abstractNumId w:val="46"/>
  </w:num>
  <w:num w:numId="11">
    <w:abstractNumId w:val="60"/>
  </w:num>
  <w:num w:numId="12">
    <w:abstractNumId w:val="33"/>
  </w:num>
  <w:num w:numId="13">
    <w:abstractNumId w:val="24"/>
  </w:num>
  <w:num w:numId="14">
    <w:abstractNumId w:val="17"/>
  </w:num>
  <w:num w:numId="15">
    <w:abstractNumId w:val="26"/>
  </w:num>
  <w:num w:numId="16">
    <w:abstractNumId w:val="7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</w:num>
  <w:num w:numId="18">
    <w:abstractNumId w:val="50"/>
  </w:num>
  <w:num w:numId="19">
    <w:abstractNumId w:val="65"/>
  </w:num>
  <w:num w:numId="20">
    <w:abstractNumId w:val="54"/>
  </w:num>
  <w:num w:numId="21">
    <w:abstractNumId w:val="37"/>
  </w:num>
  <w:num w:numId="22">
    <w:abstractNumId w:val="63"/>
  </w:num>
  <w:num w:numId="23">
    <w:abstractNumId w:val="61"/>
  </w:num>
  <w:num w:numId="24">
    <w:abstractNumId w:val="1"/>
  </w:num>
  <w:num w:numId="25">
    <w:abstractNumId w:val="34"/>
  </w:num>
  <w:num w:numId="26">
    <w:abstractNumId w:val="13"/>
  </w:num>
  <w:num w:numId="27">
    <w:abstractNumId w:val="15"/>
  </w:num>
  <w:num w:numId="28">
    <w:abstractNumId w:val="45"/>
  </w:num>
  <w:num w:numId="29">
    <w:abstractNumId w:val="0"/>
  </w:num>
  <w:num w:numId="30">
    <w:abstractNumId w:val="2"/>
  </w:num>
  <w:num w:numId="31">
    <w:abstractNumId w:val="30"/>
  </w:num>
  <w:num w:numId="32">
    <w:abstractNumId w:val="39"/>
  </w:num>
  <w:num w:numId="33">
    <w:abstractNumId w:val="47"/>
  </w:num>
  <w:num w:numId="34">
    <w:abstractNumId w:val="51"/>
  </w:num>
  <w:num w:numId="35">
    <w:abstractNumId w:val="40"/>
  </w:num>
  <w:num w:numId="36">
    <w:abstractNumId w:val="23"/>
  </w:num>
  <w:num w:numId="37">
    <w:abstractNumId w:val="52"/>
  </w:num>
  <w:num w:numId="38">
    <w:abstractNumId w:val="43"/>
  </w:num>
  <w:num w:numId="39">
    <w:abstractNumId w:val="42"/>
  </w:num>
  <w:num w:numId="40">
    <w:abstractNumId w:val="48"/>
  </w:num>
  <w:num w:numId="41">
    <w:abstractNumId w:val="64"/>
  </w:num>
  <w:num w:numId="42">
    <w:abstractNumId w:val="29"/>
  </w:num>
  <w:num w:numId="43">
    <w:abstractNumId w:val="31"/>
  </w:num>
  <w:num w:numId="44">
    <w:abstractNumId w:val="20"/>
  </w:num>
  <w:num w:numId="45">
    <w:abstractNumId w:val="25"/>
  </w:num>
  <w:num w:numId="46">
    <w:abstractNumId w:val="32"/>
  </w:num>
  <w:num w:numId="47">
    <w:abstractNumId w:val="58"/>
  </w:num>
  <w:num w:numId="48">
    <w:abstractNumId w:val="44"/>
  </w:num>
  <w:num w:numId="49">
    <w:abstractNumId w:val="55"/>
  </w:num>
  <w:num w:numId="50">
    <w:abstractNumId w:val="49"/>
  </w:num>
  <w:num w:numId="51">
    <w:abstractNumId w:val="68"/>
  </w:num>
  <w:num w:numId="52">
    <w:abstractNumId w:val="56"/>
  </w:num>
  <w:num w:numId="53">
    <w:abstractNumId w:val="62"/>
  </w:num>
  <w:num w:numId="54">
    <w:abstractNumId w:val="35"/>
  </w:num>
  <w:num w:numId="55">
    <w:abstractNumId w:val="36"/>
  </w:num>
  <w:num w:numId="56">
    <w:abstractNumId w:val="53"/>
  </w:num>
  <w:num w:numId="57">
    <w:abstractNumId w:val="18"/>
  </w:num>
  <w:num w:numId="58">
    <w:abstractNumId w:val="7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B14DA2"/>
    <w:rsid w:val="00000FE7"/>
    <w:rsid w:val="00003071"/>
    <w:rsid w:val="00004217"/>
    <w:rsid w:val="00012020"/>
    <w:rsid w:val="000120D3"/>
    <w:rsid w:val="00012BAF"/>
    <w:rsid w:val="00014FCF"/>
    <w:rsid w:val="00015710"/>
    <w:rsid w:val="00024A49"/>
    <w:rsid w:val="00027D00"/>
    <w:rsid w:val="00033187"/>
    <w:rsid w:val="000334BE"/>
    <w:rsid w:val="00034676"/>
    <w:rsid w:val="00036D38"/>
    <w:rsid w:val="000437EC"/>
    <w:rsid w:val="00044D71"/>
    <w:rsid w:val="0004775C"/>
    <w:rsid w:val="0005082A"/>
    <w:rsid w:val="00051CAE"/>
    <w:rsid w:val="0006123B"/>
    <w:rsid w:val="00065368"/>
    <w:rsid w:val="00065CBC"/>
    <w:rsid w:val="00071D99"/>
    <w:rsid w:val="0007334D"/>
    <w:rsid w:val="00073606"/>
    <w:rsid w:val="0007433B"/>
    <w:rsid w:val="00074D9C"/>
    <w:rsid w:val="00076686"/>
    <w:rsid w:val="00076B25"/>
    <w:rsid w:val="000810C4"/>
    <w:rsid w:val="00081D04"/>
    <w:rsid w:val="00083A22"/>
    <w:rsid w:val="00087852"/>
    <w:rsid w:val="00087DAB"/>
    <w:rsid w:val="00090887"/>
    <w:rsid w:val="000919AE"/>
    <w:rsid w:val="000951EC"/>
    <w:rsid w:val="000965A6"/>
    <w:rsid w:val="00096D37"/>
    <w:rsid w:val="000A093E"/>
    <w:rsid w:val="000A1141"/>
    <w:rsid w:val="000A756F"/>
    <w:rsid w:val="000B2F1B"/>
    <w:rsid w:val="000B38EF"/>
    <w:rsid w:val="000B49C5"/>
    <w:rsid w:val="000B58BC"/>
    <w:rsid w:val="000C115B"/>
    <w:rsid w:val="000C1D73"/>
    <w:rsid w:val="000C385C"/>
    <w:rsid w:val="000D1C2D"/>
    <w:rsid w:val="000D2A7F"/>
    <w:rsid w:val="000D52CC"/>
    <w:rsid w:val="000D5532"/>
    <w:rsid w:val="000F04F0"/>
    <w:rsid w:val="000F0C3F"/>
    <w:rsid w:val="000F1BA0"/>
    <w:rsid w:val="000F7831"/>
    <w:rsid w:val="000F79EF"/>
    <w:rsid w:val="00103999"/>
    <w:rsid w:val="00103C19"/>
    <w:rsid w:val="00106123"/>
    <w:rsid w:val="001076B3"/>
    <w:rsid w:val="00107F25"/>
    <w:rsid w:val="001136EE"/>
    <w:rsid w:val="00113B7E"/>
    <w:rsid w:val="001261DC"/>
    <w:rsid w:val="00126B4A"/>
    <w:rsid w:val="0012758F"/>
    <w:rsid w:val="00127CC3"/>
    <w:rsid w:val="0013084B"/>
    <w:rsid w:val="00132C16"/>
    <w:rsid w:val="001356F6"/>
    <w:rsid w:val="00135C5A"/>
    <w:rsid w:val="001372F4"/>
    <w:rsid w:val="00137A50"/>
    <w:rsid w:val="00137EEB"/>
    <w:rsid w:val="001453B5"/>
    <w:rsid w:val="00145895"/>
    <w:rsid w:val="00147234"/>
    <w:rsid w:val="001472EF"/>
    <w:rsid w:val="00152707"/>
    <w:rsid w:val="00153474"/>
    <w:rsid w:val="001544D7"/>
    <w:rsid w:val="00155F7B"/>
    <w:rsid w:val="0016257D"/>
    <w:rsid w:val="001647F0"/>
    <w:rsid w:val="00166A66"/>
    <w:rsid w:val="0017197D"/>
    <w:rsid w:val="0017270F"/>
    <w:rsid w:val="001737BD"/>
    <w:rsid w:val="001763CA"/>
    <w:rsid w:val="00180655"/>
    <w:rsid w:val="001823E6"/>
    <w:rsid w:val="00183349"/>
    <w:rsid w:val="00185D4C"/>
    <w:rsid w:val="00187369"/>
    <w:rsid w:val="00190B87"/>
    <w:rsid w:val="00194A2C"/>
    <w:rsid w:val="001968BC"/>
    <w:rsid w:val="00197992"/>
    <w:rsid w:val="001A0111"/>
    <w:rsid w:val="001A36FC"/>
    <w:rsid w:val="001B1571"/>
    <w:rsid w:val="001B7078"/>
    <w:rsid w:val="001C0821"/>
    <w:rsid w:val="001C4334"/>
    <w:rsid w:val="001C457B"/>
    <w:rsid w:val="001C491C"/>
    <w:rsid w:val="001D086C"/>
    <w:rsid w:val="001D1364"/>
    <w:rsid w:val="001D1779"/>
    <w:rsid w:val="001D340B"/>
    <w:rsid w:val="001D5141"/>
    <w:rsid w:val="001D795E"/>
    <w:rsid w:val="001E12F8"/>
    <w:rsid w:val="001E1321"/>
    <w:rsid w:val="001E15D6"/>
    <w:rsid w:val="001E3EAC"/>
    <w:rsid w:val="001E619D"/>
    <w:rsid w:val="001E7260"/>
    <w:rsid w:val="001E7FB5"/>
    <w:rsid w:val="001F057F"/>
    <w:rsid w:val="001F0746"/>
    <w:rsid w:val="001F0D12"/>
    <w:rsid w:val="001F13B0"/>
    <w:rsid w:val="001F212D"/>
    <w:rsid w:val="001F5FFD"/>
    <w:rsid w:val="001F64A6"/>
    <w:rsid w:val="00202383"/>
    <w:rsid w:val="00203982"/>
    <w:rsid w:val="00203D1A"/>
    <w:rsid w:val="00204148"/>
    <w:rsid w:val="00205721"/>
    <w:rsid w:val="002062CE"/>
    <w:rsid w:val="00210E66"/>
    <w:rsid w:val="0021297B"/>
    <w:rsid w:val="00213240"/>
    <w:rsid w:val="00214AA3"/>
    <w:rsid w:val="00215B02"/>
    <w:rsid w:val="002219A8"/>
    <w:rsid w:val="00222B0C"/>
    <w:rsid w:val="00222D37"/>
    <w:rsid w:val="00224750"/>
    <w:rsid w:val="00225EF7"/>
    <w:rsid w:val="00226DAD"/>
    <w:rsid w:val="00230121"/>
    <w:rsid w:val="00232229"/>
    <w:rsid w:val="0023223B"/>
    <w:rsid w:val="0023242A"/>
    <w:rsid w:val="00235A7B"/>
    <w:rsid w:val="0023668A"/>
    <w:rsid w:val="00243031"/>
    <w:rsid w:val="00244E13"/>
    <w:rsid w:val="0024650B"/>
    <w:rsid w:val="00251A9D"/>
    <w:rsid w:val="00251ACB"/>
    <w:rsid w:val="002532E2"/>
    <w:rsid w:val="002547BD"/>
    <w:rsid w:val="0025503C"/>
    <w:rsid w:val="00255AC2"/>
    <w:rsid w:val="00261936"/>
    <w:rsid w:val="00265FC1"/>
    <w:rsid w:val="00266588"/>
    <w:rsid w:val="00267B8E"/>
    <w:rsid w:val="002709A2"/>
    <w:rsid w:val="002712CB"/>
    <w:rsid w:val="00271855"/>
    <w:rsid w:val="0027198D"/>
    <w:rsid w:val="00272923"/>
    <w:rsid w:val="00272AD2"/>
    <w:rsid w:val="00274528"/>
    <w:rsid w:val="0027457E"/>
    <w:rsid w:val="002765A8"/>
    <w:rsid w:val="0028402E"/>
    <w:rsid w:val="00285E39"/>
    <w:rsid w:val="0028651E"/>
    <w:rsid w:val="00287026"/>
    <w:rsid w:val="002877E2"/>
    <w:rsid w:val="00290901"/>
    <w:rsid w:val="00291FDA"/>
    <w:rsid w:val="00293344"/>
    <w:rsid w:val="002956F5"/>
    <w:rsid w:val="0029650E"/>
    <w:rsid w:val="002973B0"/>
    <w:rsid w:val="00297B24"/>
    <w:rsid w:val="002A06A1"/>
    <w:rsid w:val="002A0DC8"/>
    <w:rsid w:val="002A3D16"/>
    <w:rsid w:val="002A4EEB"/>
    <w:rsid w:val="002A58FD"/>
    <w:rsid w:val="002A6474"/>
    <w:rsid w:val="002B10D9"/>
    <w:rsid w:val="002B1FF1"/>
    <w:rsid w:val="002B3DE8"/>
    <w:rsid w:val="002B5E35"/>
    <w:rsid w:val="002B6CCE"/>
    <w:rsid w:val="002C4C3B"/>
    <w:rsid w:val="002C560C"/>
    <w:rsid w:val="002D0D76"/>
    <w:rsid w:val="002D1C76"/>
    <w:rsid w:val="002D3908"/>
    <w:rsid w:val="002D6F8D"/>
    <w:rsid w:val="002D7F9C"/>
    <w:rsid w:val="002E3421"/>
    <w:rsid w:val="002E475B"/>
    <w:rsid w:val="002E4E23"/>
    <w:rsid w:val="002E6F07"/>
    <w:rsid w:val="002F0D3E"/>
    <w:rsid w:val="002F1392"/>
    <w:rsid w:val="002F1863"/>
    <w:rsid w:val="002F24AB"/>
    <w:rsid w:val="002F3B1C"/>
    <w:rsid w:val="002F56B9"/>
    <w:rsid w:val="003027D8"/>
    <w:rsid w:val="00302F96"/>
    <w:rsid w:val="003055BA"/>
    <w:rsid w:val="00305FD3"/>
    <w:rsid w:val="00307119"/>
    <w:rsid w:val="0030747F"/>
    <w:rsid w:val="00307785"/>
    <w:rsid w:val="003104BA"/>
    <w:rsid w:val="00310983"/>
    <w:rsid w:val="00310B7B"/>
    <w:rsid w:val="00310D41"/>
    <w:rsid w:val="003119B0"/>
    <w:rsid w:val="00311ADB"/>
    <w:rsid w:val="00312C81"/>
    <w:rsid w:val="00313C20"/>
    <w:rsid w:val="00315B1E"/>
    <w:rsid w:val="00321998"/>
    <w:rsid w:val="00325364"/>
    <w:rsid w:val="0032653F"/>
    <w:rsid w:val="00326BE6"/>
    <w:rsid w:val="0033054A"/>
    <w:rsid w:val="00331FB4"/>
    <w:rsid w:val="00332279"/>
    <w:rsid w:val="00332FA1"/>
    <w:rsid w:val="003342B5"/>
    <w:rsid w:val="00346EFD"/>
    <w:rsid w:val="0035300D"/>
    <w:rsid w:val="00353C62"/>
    <w:rsid w:val="00354EFF"/>
    <w:rsid w:val="00357A3C"/>
    <w:rsid w:val="003611E7"/>
    <w:rsid w:val="00362919"/>
    <w:rsid w:val="003638F3"/>
    <w:rsid w:val="00364AAA"/>
    <w:rsid w:val="00367222"/>
    <w:rsid w:val="003708E0"/>
    <w:rsid w:val="003745EE"/>
    <w:rsid w:val="00377359"/>
    <w:rsid w:val="003815CA"/>
    <w:rsid w:val="0038312C"/>
    <w:rsid w:val="0038376C"/>
    <w:rsid w:val="00386773"/>
    <w:rsid w:val="003870DE"/>
    <w:rsid w:val="00387F34"/>
    <w:rsid w:val="0039137F"/>
    <w:rsid w:val="00391B67"/>
    <w:rsid w:val="00392886"/>
    <w:rsid w:val="00393A87"/>
    <w:rsid w:val="003948C4"/>
    <w:rsid w:val="003A32F3"/>
    <w:rsid w:val="003A52B5"/>
    <w:rsid w:val="003A6273"/>
    <w:rsid w:val="003A72BF"/>
    <w:rsid w:val="003A7C44"/>
    <w:rsid w:val="003B04EA"/>
    <w:rsid w:val="003B2291"/>
    <w:rsid w:val="003B62F6"/>
    <w:rsid w:val="003B645C"/>
    <w:rsid w:val="003B69CB"/>
    <w:rsid w:val="003B704E"/>
    <w:rsid w:val="003C0F5E"/>
    <w:rsid w:val="003C123E"/>
    <w:rsid w:val="003C1FD9"/>
    <w:rsid w:val="003C4471"/>
    <w:rsid w:val="003C64CC"/>
    <w:rsid w:val="003C67A9"/>
    <w:rsid w:val="003C7497"/>
    <w:rsid w:val="003C797B"/>
    <w:rsid w:val="003D059E"/>
    <w:rsid w:val="003D117C"/>
    <w:rsid w:val="003D41BC"/>
    <w:rsid w:val="003D4566"/>
    <w:rsid w:val="003D5E2F"/>
    <w:rsid w:val="003E2FC5"/>
    <w:rsid w:val="003E41EB"/>
    <w:rsid w:val="003E5592"/>
    <w:rsid w:val="003E5E86"/>
    <w:rsid w:val="003E7575"/>
    <w:rsid w:val="003F03C1"/>
    <w:rsid w:val="003F25BB"/>
    <w:rsid w:val="003F3D80"/>
    <w:rsid w:val="003F4463"/>
    <w:rsid w:val="003F7269"/>
    <w:rsid w:val="0040167F"/>
    <w:rsid w:val="00403B09"/>
    <w:rsid w:val="00407CB9"/>
    <w:rsid w:val="00410124"/>
    <w:rsid w:val="00410F16"/>
    <w:rsid w:val="00413918"/>
    <w:rsid w:val="004148BA"/>
    <w:rsid w:val="0041763A"/>
    <w:rsid w:val="00421588"/>
    <w:rsid w:val="004216BF"/>
    <w:rsid w:val="00423336"/>
    <w:rsid w:val="0042490F"/>
    <w:rsid w:val="00426B73"/>
    <w:rsid w:val="00427576"/>
    <w:rsid w:val="0042771D"/>
    <w:rsid w:val="00436D6E"/>
    <w:rsid w:val="0044284A"/>
    <w:rsid w:val="004438CB"/>
    <w:rsid w:val="0044460A"/>
    <w:rsid w:val="004448F9"/>
    <w:rsid w:val="0044570C"/>
    <w:rsid w:val="004457A9"/>
    <w:rsid w:val="0045096D"/>
    <w:rsid w:val="00457E51"/>
    <w:rsid w:val="00461BDB"/>
    <w:rsid w:val="00462D42"/>
    <w:rsid w:val="004641ED"/>
    <w:rsid w:val="00465703"/>
    <w:rsid w:val="0046572E"/>
    <w:rsid w:val="00472C74"/>
    <w:rsid w:val="00476DE4"/>
    <w:rsid w:val="00477579"/>
    <w:rsid w:val="0047786F"/>
    <w:rsid w:val="004801FE"/>
    <w:rsid w:val="00481634"/>
    <w:rsid w:val="00483A6B"/>
    <w:rsid w:val="00493D5B"/>
    <w:rsid w:val="004952E2"/>
    <w:rsid w:val="00495633"/>
    <w:rsid w:val="00497CCE"/>
    <w:rsid w:val="004A190E"/>
    <w:rsid w:val="004B1226"/>
    <w:rsid w:val="004B3C43"/>
    <w:rsid w:val="004B5131"/>
    <w:rsid w:val="004B5528"/>
    <w:rsid w:val="004C5C56"/>
    <w:rsid w:val="004C7FFC"/>
    <w:rsid w:val="004D02F0"/>
    <w:rsid w:val="004D4234"/>
    <w:rsid w:val="004D5983"/>
    <w:rsid w:val="004E1657"/>
    <w:rsid w:val="004E2C34"/>
    <w:rsid w:val="004E3811"/>
    <w:rsid w:val="004E5EC0"/>
    <w:rsid w:val="004F0ADA"/>
    <w:rsid w:val="004F108C"/>
    <w:rsid w:val="004F1996"/>
    <w:rsid w:val="004F2472"/>
    <w:rsid w:val="004F6DB8"/>
    <w:rsid w:val="004F7A7F"/>
    <w:rsid w:val="00501A4C"/>
    <w:rsid w:val="00502205"/>
    <w:rsid w:val="00503975"/>
    <w:rsid w:val="005049B9"/>
    <w:rsid w:val="0050741D"/>
    <w:rsid w:val="00507CBE"/>
    <w:rsid w:val="0051140A"/>
    <w:rsid w:val="00515C65"/>
    <w:rsid w:val="005175F3"/>
    <w:rsid w:val="00521BA8"/>
    <w:rsid w:val="005249BF"/>
    <w:rsid w:val="00524D3B"/>
    <w:rsid w:val="00526B26"/>
    <w:rsid w:val="005307F4"/>
    <w:rsid w:val="005312CA"/>
    <w:rsid w:val="00533D09"/>
    <w:rsid w:val="00537C4D"/>
    <w:rsid w:val="00540BA9"/>
    <w:rsid w:val="0054585C"/>
    <w:rsid w:val="00551618"/>
    <w:rsid w:val="00554FE2"/>
    <w:rsid w:val="00556D3B"/>
    <w:rsid w:val="00557BBD"/>
    <w:rsid w:val="00560E39"/>
    <w:rsid w:val="00560EB1"/>
    <w:rsid w:val="005631A5"/>
    <w:rsid w:val="00563F0B"/>
    <w:rsid w:val="005640C6"/>
    <w:rsid w:val="00567180"/>
    <w:rsid w:val="00570DBA"/>
    <w:rsid w:val="00570F94"/>
    <w:rsid w:val="0057361F"/>
    <w:rsid w:val="00574D98"/>
    <w:rsid w:val="0057533A"/>
    <w:rsid w:val="00575424"/>
    <w:rsid w:val="00575AD9"/>
    <w:rsid w:val="00576F66"/>
    <w:rsid w:val="00577587"/>
    <w:rsid w:val="00580E1E"/>
    <w:rsid w:val="00583098"/>
    <w:rsid w:val="00585B25"/>
    <w:rsid w:val="005905CD"/>
    <w:rsid w:val="00591825"/>
    <w:rsid w:val="00591A0A"/>
    <w:rsid w:val="00592775"/>
    <w:rsid w:val="00592972"/>
    <w:rsid w:val="00592A0D"/>
    <w:rsid w:val="00595960"/>
    <w:rsid w:val="00595F35"/>
    <w:rsid w:val="005978DF"/>
    <w:rsid w:val="005A0FE8"/>
    <w:rsid w:val="005A20D8"/>
    <w:rsid w:val="005A22AE"/>
    <w:rsid w:val="005A2891"/>
    <w:rsid w:val="005A2DC0"/>
    <w:rsid w:val="005B217A"/>
    <w:rsid w:val="005B494D"/>
    <w:rsid w:val="005B4CF9"/>
    <w:rsid w:val="005C0667"/>
    <w:rsid w:val="005C06BC"/>
    <w:rsid w:val="005C075F"/>
    <w:rsid w:val="005C2C85"/>
    <w:rsid w:val="005C3E4B"/>
    <w:rsid w:val="005C6C32"/>
    <w:rsid w:val="005C6EF6"/>
    <w:rsid w:val="005C7040"/>
    <w:rsid w:val="005D1DC6"/>
    <w:rsid w:val="005D2791"/>
    <w:rsid w:val="005D4B75"/>
    <w:rsid w:val="005D5862"/>
    <w:rsid w:val="005E084C"/>
    <w:rsid w:val="005E353F"/>
    <w:rsid w:val="005E635B"/>
    <w:rsid w:val="005F17E1"/>
    <w:rsid w:val="005F52CC"/>
    <w:rsid w:val="005F6350"/>
    <w:rsid w:val="005F674E"/>
    <w:rsid w:val="00601B6B"/>
    <w:rsid w:val="00602AEF"/>
    <w:rsid w:val="00603209"/>
    <w:rsid w:val="00611358"/>
    <w:rsid w:val="006117D3"/>
    <w:rsid w:val="006125B9"/>
    <w:rsid w:val="00612D64"/>
    <w:rsid w:val="00613F2B"/>
    <w:rsid w:val="00615104"/>
    <w:rsid w:val="0062630D"/>
    <w:rsid w:val="00626485"/>
    <w:rsid w:val="00630DE8"/>
    <w:rsid w:val="006335F2"/>
    <w:rsid w:val="00635BBF"/>
    <w:rsid w:val="00635C9B"/>
    <w:rsid w:val="00636B7D"/>
    <w:rsid w:val="00640807"/>
    <w:rsid w:val="006411DE"/>
    <w:rsid w:val="00643F13"/>
    <w:rsid w:val="00645B77"/>
    <w:rsid w:val="00652316"/>
    <w:rsid w:val="00657226"/>
    <w:rsid w:val="006579ED"/>
    <w:rsid w:val="00661CAE"/>
    <w:rsid w:val="00664BCD"/>
    <w:rsid w:val="006656A8"/>
    <w:rsid w:val="006703BC"/>
    <w:rsid w:val="0068025E"/>
    <w:rsid w:val="00680286"/>
    <w:rsid w:val="00680D51"/>
    <w:rsid w:val="00681EF9"/>
    <w:rsid w:val="006847D2"/>
    <w:rsid w:val="00687194"/>
    <w:rsid w:val="00691AF6"/>
    <w:rsid w:val="0069342C"/>
    <w:rsid w:val="006959F9"/>
    <w:rsid w:val="00695CD1"/>
    <w:rsid w:val="00697600"/>
    <w:rsid w:val="006A12BF"/>
    <w:rsid w:val="006A3668"/>
    <w:rsid w:val="006A3710"/>
    <w:rsid w:val="006A5DD0"/>
    <w:rsid w:val="006A7DC6"/>
    <w:rsid w:val="006B2016"/>
    <w:rsid w:val="006B4DA5"/>
    <w:rsid w:val="006B4F3B"/>
    <w:rsid w:val="006C02D0"/>
    <w:rsid w:val="006C189F"/>
    <w:rsid w:val="006C3A36"/>
    <w:rsid w:val="006D4BBB"/>
    <w:rsid w:val="006D4FF7"/>
    <w:rsid w:val="006D565B"/>
    <w:rsid w:val="006D5E74"/>
    <w:rsid w:val="006E0B18"/>
    <w:rsid w:val="006E189C"/>
    <w:rsid w:val="006E23EC"/>
    <w:rsid w:val="006E37CE"/>
    <w:rsid w:val="006E593B"/>
    <w:rsid w:val="006E5D76"/>
    <w:rsid w:val="006F177F"/>
    <w:rsid w:val="006F41B5"/>
    <w:rsid w:val="006F60ED"/>
    <w:rsid w:val="006F7019"/>
    <w:rsid w:val="00700914"/>
    <w:rsid w:val="00700D7C"/>
    <w:rsid w:val="00701BC1"/>
    <w:rsid w:val="0070799B"/>
    <w:rsid w:val="00710712"/>
    <w:rsid w:val="00710909"/>
    <w:rsid w:val="00711A85"/>
    <w:rsid w:val="00712FFA"/>
    <w:rsid w:val="00713CCC"/>
    <w:rsid w:val="0071754E"/>
    <w:rsid w:val="00717E72"/>
    <w:rsid w:val="00721A6F"/>
    <w:rsid w:val="00726718"/>
    <w:rsid w:val="00727BDF"/>
    <w:rsid w:val="00730F06"/>
    <w:rsid w:val="00732FCD"/>
    <w:rsid w:val="00733483"/>
    <w:rsid w:val="00734B44"/>
    <w:rsid w:val="00734C75"/>
    <w:rsid w:val="007359C6"/>
    <w:rsid w:val="007367B7"/>
    <w:rsid w:val="00743738"/>
    <w:rsid w:val="00744467"/>
    <w:rsid w:val="007533AD"/>
    <w:rsid w:val="00754359"/>
    <w:rsid w:val="00762534"/>
    <w:rsid w:val="00771CCB"/>
    <w:rsid w:val="007754B7"/>
    <w:rsid w:val="00776360"/>
    <w:rsid w:val="007809B7"/>
    <w:rsid w:val="00781A58"/>
    <w:rsid w:val="0078270C"/>
    <w:rsid w:val="00782BE5"/>
    <w:rsid w:val="00783214"/>
    <w:rsid w:val="007904D2"/>
    <w:rsid w:val="00791F87"/>
    <w:rsid w:val="00793356"/>
    <w:rsid w:val="00794307"/>
    <w:rsid w:val="007A2FD9"/>
    <w:rsid w:val="007A333B"/>
    <w:rsid w:val="007A5A2E"/>
    <w:rsid w:val="007B596F"/>
    <w:rsid w:val="007B6CB1"/>
    <w:rsid w:val="007C023F"/>
    <w:rsid w:val="007C2881"/>
    <w:rsid w:val="007C2B48"/>
    <w:rsid w:val="007C5251"/>
    <w:rsid w:val="007C754C"/>
    <w:rsid w:val="007D31A8"/>
    <w:rsid w:val="007D3F59"/>
    <w:rsid w:val="007D469B"/>
    <w:rsid w:val="007D7DCA"/>
    <w:rsid w:val="007E028A"/>
    <w:rsid w:val="007E038D"/>
    <w:rsid w:val="007E0B56"/>
    <w:rsid w:val="007E0BBD"/>
    <w:rsid w:val="007E0CDF"/>
    <w:rsid w:val="007E12A6"/>
    <w:rsid w:val="007E2211"/>
    <w:rsid w:val="007E22F0"/>
    <w:rsid w:val="007E36DE"/>
    <w:rsid w:val="007E44EC"/>
    <w:rsid w:val="007F1F11"/>
    <w:rsid w:val="007F6682"/>
    <w:rsid w:val="007F6DA1"/>
    <w:rsid w:val="00800B26"/>
    <w:rsid w:val="00807ECA"/>
    <w:rsid w:val="0081144F"/>
    <w:rsid w:val="0081165C"/>
    <w:rsid w:val="00812854"/>
    <w:rsid w:val="008138F2"/>
    <w:rsid w:val="00816FFA"/>
    <w:rsid w:val="00820624"/>
    <w:rsid w:val="00824625"/>
    <w:rsid w:val="00827D05"/>
    <w:rsid w:val="00830A9E"/>
    <w:rsid w:val="00831262"/>
    <w:rsid w:val="0083324D"/>
    <w:rsid w:val="00833409"/>
    <w:rsid w:val="00834B39"/>
    <w:rsid w:val="00837ECC"/>
    <w:rsid w:val="00843065"/>
    <w:rsid w:val="00844A3A"/>
    <w:rsid w:val="00845EA6"/>
    <w:rsid w:val="00851CBF"/>
    <w:rsid w:val="00855FF8"/>
    <w:rsid w:val="008565E8"/>
    <w:rsid w:val="00857FF7"/>
    <w:rsid w:val="0086068C"/>
    <w:rsid w:val="00860D7C"/>
    <w:rsid w:val="00860DCC"/>
    <w:rsid w:val="008614D7"/>
    <w:rsid w:val="0086290E"/>
    <w:rsid w:val="00870091"/>
    <w:rsid w:val="00874351"/>
    <w:rsid w:val="00874DCE"/>
    <w:rsid w:val="00877226"/>
    <w:rsid w:val="00880C41"/>
    <w:rsid w:val="00885C14"/>
    <w:rsid w:val="00886864"/>
    <w:rsid w:val="00890C90"/>
    <w:rsid w:val="00891408"/>
    <w:rsid w:val="00895D4E"/>
    <w:rsid w:val="00897AB9"/>
    <w:rsid w:val="008A24C1"/>
    <w:rsid w:val="008A2CC0"/>
    <w:rsid w:val="008A3C2B"/>
    <w:rsid w:val="008A4A28"/>
    <w:rsid w:val="008A5440"/>
    <w:rsid w:val="008A7914"/>
    <w:rsid w:val="008B22F3"/>
    <w:rsid w:val="008B32B0"/>
    <w:rsid w:val="008C23C8"/>
    <w:rsid w:val="008C26B7"/>
    <w:rsid w:val="008C36A0"/>
    <w:rsid w:val="008C3CC6"/>
    <w:rsid w:val="008C4B6E"/>
    <w:rsid w:val="008C73BE"/>
    <w:rsid w:val="008C7928"/>
    <w:rsid w:val="008D1230"/>
    <w:rsid w:val="008D1B12"/>
    <w:rsid w:val="008D4632"/>
    <w:rsid w:val="008D4657"/>
    <w:rsid w:val="008D7649"/>
    <w:rsid w:val="008D7D55"/>
    <w:rsid w:val="008E00FF"/>
    <w:rsid w:val="008E0170"/>
    <w:rsid w:val="008E7C7D"/>
    <w:rsid w:val="008F0383"/>
    <w:rsid w:val="008F16A0"/>
    <w:rsid w:val="008F3BD9"/>
    <w:rsid w:val="008F5D46"/>
    <w:rsid w:val="008F68B7"/>
    <w:rsid w:val="008F760B"/>
    <w:rsid w:val="0090062E"/>
    <w:rsid w:val="00906B51"/>
    <w:rsid w:val="009071AF"/>
    <w:rsid w:val="0090753D"/>
    <w:rsid w:val="00910B7B"/>
    <w:rsid w:val="0091137A"/>
    <w:rsid w:val="00914405"/>
    <w:rsid w:val="00915BC9"/>
    <w:rsid w:val="00915C37"/>
    <w:rsid w:val="00916080"/>
    <w:rsid w:val="00916D84"/>
    <w:rsid w:val="009173F8"/>
    <w:rsid w:val="00917844"/>
    <w:rsid w:val="00917C25"/>
    <w:rsid w:val="00922097"/>
    <w:rsid w:val="00922EDE"/>
    <w:rsid w:val="00923A58"/>
    <w:rsid w:val="00923AEA"/>
    <w:rsid w:val="00924156"/>
    <w:rsid w:val="00925E55"/>
    <w:rsid w:val="00926101"/>
    <w:rsid w:val="0092710D"/>
    <w:rsid w:val="00930FF4"/>
    <w:rsid w:val="00935D9E"/>
    <w:rsid w:val="0093640B"/>
    <w:rsid w:val="0093682B"/>
    <w:rsid w:val="00944863"/>
    <w:rsid w:val="0094580E"/>
    <w:rsid w:val="00946183"/>
    <w:rsid w:val="0094708C"/>
    <w:rsid w:val="00950A4D"/>
    <w:rsid w:val="00950F06"/>
    <w:rsid w:val="00952F29"/>
    <w:rsid w:val="00953D49"/>
    <w:rsid w:val="0095447E"/>
    <w:rsid w:val="00955E92"/>
    <w:rsid w:val="009566AD"/>
    <w:rsid w:val="00965BE8"/>
    <w:rsid w:val="009768B5"/>
    <w:rsid w:val="00980286"/>
    <w:rsid w:val="00980BBA"/>
    <w:rsid w:val="0098162D"/>
    <w:rsid w:val="009832AF"/>
    <w:rsid w:val="009843AA"/>
    <w:rsid w:val="009852B0"/>
    <w:rsid w:val="00987ABF"/>
    <w:rsid w:val="00991AC4"/>
    <w:rsid w:val="00995205"/>
    <w:rsid w:val="009961F1"/>
    <w:rsid w:val="00996360"/>
    <w:rsid w:val="00996C92"/>
    <w:rsid w:val="009A6426"/>
    <w:rsid w:val="009B1DF9"/>
    <w:rsid w:val="009B26B4"/>
    <w:rsid w:val="009B392B"/>
    <w:rsid w:val="009B5A84"/>
    <w:rsid w:val="009B70FD"/>
    <w:rsid w:val="009C0A08"/>
    <w:rsid w:val="009C18EA"/>
    <w:rsid w:val="009C2C95"/>
    <w:rsid w:val="009C2EF1"/>
    <w:rsid w:val="009C3282"/>
    <w:rsid w:val="009C3FB2"/>
    <w:rsid w:val="009C4C88"/>
    <w:rsid w:val="009D1471"/>
    <w:rsid w:val="009D4F17"/>
    <w:rsid w:val="009D56EC"/>
    <w:rsid w:val="009D7D2A"/>
    <w:rsid w:val="009D7DCE"/>
    <w:rsid w:val="009E2081"/>
    <w:rsid w:val="009E33F3"/>
    <w:rsid w:val="009F16A8"/>
    <w:rsid w:val="009F29B8"/>
    <w:rsid w:val="009F5646"/>
    <w:rsid w:val="009F7EE5"/>
    <w:rsid w:val="00A03A11"/>
    <w:rsid w:val="00A040E0"/>
    <w:rsid w:val="00A072FE"/>
    <w:rsid w:val="00A07BFA"/>
    <w:rsid w:val="00A10156"/>
    <w:rsid w:val="00A11D3B"/>
    <w:rsid w:val="00A14B62"/>
    <w:rsid w:val="00A2464B"/>
    <w:rsid w:val="00A32A41"/>
    <w:rsid w:val="00A3410B"/>
    <w:rsid w:val="00A34BC7"/>
    <w:rsid w:val="00A359C7"/>
    <w:rsid w:val="00A35FFE"/>
    <w:rsid w:val="00A406C2"/>
    <w:rsid w:val="00A4233A"/>
    <w:rsid w:val="00A45E60"/>
    <w:rsid w:val="00A463AA"/>
    <w:rsid w:val="00A46E7C"/>
    <w:rsid w:val="00A477CB"/>
    <w:rsid w:val="00A4789E"/>
    <w:rsid w:val="00A50DBC"/>
    <w:rsid w:val="00A51992"/>
    <w:rsid w:val="00A5466B"/>
    <w:rsid w:val="00A55462"/>
    <w:rsid w:val="00A55A35"/>
    <w:rsid w:val="00A619A1"/>
    <w:rsid w:val="00A62E0E"/>
    <w:rsid w:val="00A652DD"/>
    <w:rsid w:val="00A67817"/>
    <w:rsid w:val="00A67B3C"/>
    <w:rsid w:val="00A70C17"/>
    <w:rsid w:val="00A70DF0"/>
    <w:rsid w:val="00A723EB"/>
    <w:rsid w:val="00A731B2"/>
    <w:rsid w:val="00A75A4C"/>
    <w:rsid w:val="00A77551"/>
    <w:rsid w:val="00A802AD"/>
    <w:rsid w:val="00A80F82"/>
    <w:rsid w:val="00A81375"/>
    <w:rsid w:val="00A81B77"/>
    <w:rsid w:val="00A81FC2"/>
    <w:rsid w:val="00A82269"/>
    <w:rsid w:val="00A84EDC"/>
    <w:rsid w:val="00A863FC"/>
    <w:rsid w:val="00A8653B"/>
    <w:rsid w:val="00A9519C"/>
    <w:rsid w:val="00A978A3"/>
    <w:rsid w:val="00A97DA6"/>
    <w:rsid w:val="00AA1D50"/>
    <w:rsid w:val="00AA44C1"/>
    <w:rsid w:val="00AA718F"/>
    <w:rsid w:val="00AB0855"/>
    <w:rsid w:val="00AB2B35"/>
    <w:rsid w:val="00AC0BEA"/>
    <w:rsid w:val="00AC29EB"/>
    <w:rsid w:val="00AC31A0"/>
    <w:rsid w:val="00AC6178"/>
    <w:rsid w:val="00AC6E66"/>
    <w:rsid w:val="00AD004C"/>
    <w:rsid w:val="00AD0531"/>
    <w:rsid w:val="00AD45ED"/>
    <w:rsid w:val="00AD7974"/>
    <w:rsid w:val="00AE31A5"/>
    <w:rsid w:val="00AF3BAD"/>
    <w:rsid w:val="00AF3BE8"/>
    <w:rsid w:val="00B00621"/>
    <w:rsid w:val="00B00E4F"/>
    <w:rsid w:val="00B0215C"/>
    <w:rsid w:val="00B05077"/>
    <w:rsid w:val="00B05932"/>
    <w:rsid w:val="00B060A9"/>
    <w:rsid w:val="00B0671F"/>
    <w:rsid w:val="00B106FF"/>
    <w:rsid w:val="00B119CC"/>
    <w:rsid w:val="00B14DA2"/>
    <w:rsid w:val="00B1643E"/>
    <w:rsid w:val="00B2005E"/>
    <w:rsid w:val="00B20F43"/>
    <w:rsid w:val="00B22FF0"/>
    <w:rsid w:val="00B2501C"/>
    <w:rsid w:val="00B255DF"/>
    <w:rsid w:val="00B25BC7"/>
    <w:rsid w:val="00B32ABF"/>
    <w:rsid w:val="00B36D18"/>
    <w:rsid w:val="00B403F5"/>
    <w:rsid w:val="00B418B3"/>
    <w:rsid w:val="00B43270"/>
    <w:rsid w:val="00B50822"/>
    <w:rsid w:val="00B50E34"/>
    <w:rsid w:val="00B60BE6"/>
    <w:rsid w:val="00B60D82"/>
    <w:rsid w:val="00B61A08"/>
    <w:rsid w:val="00B61DCD"/>
    <w:rsid w:val="00B63BC5"/>
    <w:rsid w:val="00B658AF"/>
    <w:rsid w:val="00B70596"/>
    <w:rsid w:val="00B745C4"/>
    <w:rsid w:val="00B75E0E"/>
    <w:rsid w:val="00B76F88"/>
    <w:rsid w:val="00B77B45"/>
    <w:rsid w:val="00B81BF4"/>
    <w:rsid w:val="00B8223D"/>
    <w:rsid w:val="00B82515"/>
    <w:rsid w:val="00B834F0"/>
    <w:rsid w:val="00B860B3"/>
    <w:rsid w:val="00B8682D"/>
    <w:rsid w:val="00B868DF"/>
    <w:rsid w:val="00B91075"/>
    <w:rsid w:val="00B92E48"/>
    <w:rsid w:val="00B92F44"/>
    <w:rsid w:val="00B94C24"/>
    <w:rsid w:val="00B96FBE"/>
    <w:rsid w:val="00B97794"/>
    <w:rsid w:val="00BA0C21"/>
    <w:rsid w:val="00BA0EE0"/>
    <w:rsid w:val="00BA1143"/>
    <w:rsid w:val="00BA133F"/>
    <w:rsid w:val="00BA14EF"/>
    <w:rsid w:val="00BA1F3A"/>
    <w:rsid w:val="00BA53C3"/>
    <w:rsid w:val="00BB1F50"/>
    <w:rsid w:val="00BC1F2A"/>
    <w:rsid w:val="00BC2F7B"/>
    <w:rsid w:val="00BC41E2"/>
    <w:rsid w:val="00BC563D"/>
    <w:rsid w:val="00BC64FB"/>
    <w:rsid w:val="00BC6A6C"/>
    <w:rsid w:val="00BD5625"/>
    <w:rsid w:val="00BE27FE"/>
    <w:rsid w:val="00BE4466"/>
    <w:rsid w:val="00BE4D01"/>
    <w:rsid w:val="00BE58F1"/>
    <w:rsid w:val="00BF0750"/>
    <w:rsid w:val="00BF254A"/>
    <w:rsid w:val="00BF4D21"/>
    <w:rsid w:val="00C002CC"/>
    <w:rsid w:val="00C0102D"/>
    <w:rsid w:val="00C02191"/>
    <w:rsid w:val="00C03F09"/>
    <w:rsid w:val="00C04420"/>
    <w:rsid w:val="00C04FBA"/>
    <w:rsid w:val="00C05752"/>
    <w:rsid w:val="00C05E59"/>
    <w:rsid w:val="00C13037"/>
    <w:rsid w:val="00C1430A"/>
    <w:rsid w:val="00C14431"/>
    <w:rsid w:val="00C241DD"/>
    <w:rsid w:val="00C24545"/>
    <w:rsid w:val="00C275AB"/>
    <w:rsid w:val="00C306CD"/>
    <w:rsid w:val="00C30CB7"/>
    <w:rsid w:val="00C30CCA"/>
    <w:rsid w:val="00C35499"/>
    <w:rsid w:val="00C401A0"/>
    <w:rsid w:val="00C452C6"/>
    <w:rsid w:val="00C45C4E"/>
    <w:rsid w:val="00C50DCC"/>
    <w:rsid w:val="00C5400F"/>
    <w:rsid w:val="00C541A7"/>
    <w:rsid w:val="00C61261"/>
    <w:rsid w:val="00C63694"/>
    <w:rsid w:val="00C64B4B"/>
    <w:rsid w:val="00C6515D"/>
    <w:rsid w:val="00C6607D"/>
    <w:rsid w:val="00C7028D"/>
    <w:rsid w:val="00C70AEC"/>
    <w:rsid w:val="00C74D7E"/>
    <w:rsid w:val="00C75CF4"/>
    <w:rsid w:val="00C76449"/>
    <w:rsid w:val="00C76B60"/>
    <w:rsid w:val="00C8038F"/>
    <w:rsid w:val="00C80F8A"/>
    <w:rsid w:val="00C831A3"/>
    <w:rsid w:val="00C83A7F"/>
    <w:rsid w:val="00C84EE2"/>
    <w:rsid w:val="00C85710"/>
    <w:rsid w:val="00C8673D"/>
    <w:rsid w:val="00C912B9"/>
    <w:rsid w:val="00C92113"/>
    <w:rsid w:val="00C92957"/>
    <w:rsid w:val="00C959EF"/>
    <w:rsid w:val="00CA0058"/>
    <w:rsid w:val="00CA1626"/>
    <w:rsid w:val="00CA2585"/>
    <w:rsid w:val="00CA2939"/>
    <w:rsid w:val="00CA34CE"/>
    <w:rsid w:val="00CA65E5"/>
    <w:rsid w:val="00CA6B12"/>
    <w:rsid w:val="00CA6EF6"/>
    <w:rsid w:val="00CC18F7"/>
    <w:rsid w:val="00CC2A77"/>
    <w:rsid w:val="00CC3867"/>
    <w:rsid w:val="00CC5D11"/>
    <w:rsid w:val="00CC77AF"/>
    <w:rsid w:val="00CD27EC"/>
    <w:rsid w:val="00CD2D50"/>
    <w:rsid w:val="00CD7799"/>
    <w:rsid w:val="00CE3C32"/>
    <w:rsid w:val="00CE4885"/>
    <w:rsid w:val="00CE7475"/>
    <w:rsid w:val="00CE7757"/>
    <w:rsid w:val="00CE7F55"/>
    <w:rsid w:val="00CF1E13"/>
    <w:rsid w:val="00CF383E"/>
    <w:rsid w:val="00CF4983"/>
    <w:rsid w:val="00CF597C"/>
    <w:rsid w:val="00CF6A65"/>
    <w:rsid w:val="00CF6F06"/>
    <w:rsid w:val="00D0116F"/>
    <w:rsid w:val="00D02CE1"/>
    <w:rsid w:val="00D05FA3"/>
    <w:rsid w:val="00D06D28"/>
    <w:rsid w:val="00D10B0C"/>
    <w:rsid w:val="00D11747"/>
    <w:rsid w:val="00D11A4D"/>
    <w:rsid w:val="00D150DB"/>
    <w:rsid w:val="00D203D0"/>
    <w:rsid w:val="00D21AA5"/>
    <w:rsid w:val="00D246EB"/>
    <w:rsid w:val="00D3153A"/>
    <w:rsid w:val="00D3383E"/>
    <w:rsid w:val="00D34503"/>
    <w:rsid w:val="00D346D7"/>
    <w:rsid w:val="00D36310"/>
    <w:rsid w:val="00D366CC"/>
    <w:rsid w:val="00D37766"/>
    <w:rsid w:val="00D4137C"/>
    <w:rsid w:val="00D41CED"/>
    <w:rsid w:val="00D420D5"/>
    <w:rsid w:val="00D43249"/>
    <w:rsid w:val="00D44A30"/>
    <w:rsid w:val="00D47B7A"/>
    <w:rsid w:val="00D51CAF"/>
    <w:rsid w:val="00D53086"/>
    <w:rsid w:val="00D53720"/>
    <w:rsid w:val="00D53ABB"/>
    <w:rsid w:val="00D53FEE"/>
    <w:rsid w:val="00D56E5E"/>
    <w:rsid w:val="00D573C8"/>
    <w:rsid w:val="00D60211"/>
    <w:rsid w:val="00D6093A"/>
    <w:rsid w:val="00D61D6B"/>
    <w:rsid w:val="00D61FE7"/>
    <w:rsid w:val="00D6261A"/>
    <w:rsid w:val="00D6358E"/>
    <w:rsid w:val="00D64C7F"/>
    <w:rsid w:val="00D6599F"/>
    <w:rsid w:val="00D65FEE"/>
    <w:rsid w:val="00D67039"/>
    <w:rsid w:val="00D67265"/>
    <w:rsid w:val="00D7001B"/>
    <w:rsid w:val="00D71174"/>
    <w:rsid w:val="00D72D4F"/>
    <w:rsid w:val="00D7539F"/>
    <w:rsid w:val="00D75628"/>
    <w:rsid w:val="00D8487C"/>
    <w:rsid w:val="00D84AF2"/>
    <w:rsid w:val="00D84DB8"/>
    <w:rsid w:val="00D86B25"/>
    <w:rsid w:val="00D87077"/>
    <w:rsid w:val="00D87BCA"/>
    <w:rsid w:val="00D9055D"/>
    <w:rsid w:val="00DA0429"/>
    <w:rsid w:val="00DA184B"/>
    <w:rsid w:val="00DA2C15"/>
    <w:rsid w:val="00DA4D23"/>
    <w:rsid w:val="00DA585B"/>
    <w:rsid w:val="00DA5CBC"/>
    <w:rsid w:val="00DA61CE"/>
    <w:rsid w:val="00DA7136"/>
    <w:rsid w:val="00DB5FBE"/>
    <w:rsid w:val="00DC0C2D"/>
    <w:rsid w:val="00DC1499"/>
    <w:rsid w:val="00DC597C"/>
    <w:rsid w:val="00DC6676"/>
    <w:rsid w:val="00DC7076"/>
    <w:rsid w:val="00DC7194"/>
    <w:rsid w:val="00DD0DDF"/>
    <w:rsid w:val="00DD1405"/>
    <w:rsid w:val="00DD3B87"/>
    <w:rsid w:val="00DD4CFD"/>
    <w:rsid w:val="00DD5104"/>
    <w:rsid w:val="00DD5715"/>
    <w:rsid w:val="00DD72AB"/>
    <w:rsid w:val="00DE0BFE"/>
    <w:rsid w:val="00DE23F3"/>
    <w:rsid w:val="00DE2CC5"/>
    <w:rsid w:val="00DF56DF"/>
    <w:rsid w:val="00E050FC"/>
    <w:rsid w:val="00E05AAC"/>
    <w:rsid w:val="00E05F1F"/>
    <w:rsid w:val="00E06CC3"/>
    <w:rsid w:val="00E0715D"/>
    <w:rsid w:val="00E13A0D"/>
    <w:rsid w:val="00E13E9D"/>
    <w:rsid w:val="00E27DB8"/>
    <w:rsid w:val="00E30332"/>
    <w:rsid w:val="00E32851"/>
    <w:rsid w:val="00E34194"/>
    <w:rsid w:val="00E34FA0"/>
    <w:rsid w:val="00E3630F"/>
    <w:rsid w:val="00E406D8"/>
    <w:rsid w:val="00E40BB1"/>
    <w:rsid w:val="00E42CEB"/>
    <w:rsid w:val="00E432C3"/>
    <w:rsid w:val="00E43B8E"/>
    <w:rsid w:val="00E44B7E"/>
    <w:rsid w:val="00E472C3"/>
    <w:rsid w:val="00E47A7C"/>
    <w:rsid w:val="00E47AE1"/>
    <w:rsid w:val="00E47FDC"/>
    <w:rsid w:val="00E525C9"/>
    <w:rsid w:val="00E5412C"/>
    <w:rsid w:val="00E54981"/>
    <w:rsid w:val="00E57312"/>
    <w:rsid w:val="00E577E7"/>
    <w:rsid w:val="00E57CCC"/>
    <w:rsid w:val="00E61136"/>
    <w:rsid w:val="00E62619"/>
    <w:rsid w:val="00E6405A"/>
    <w:rsid w:val="00E64D05"/>
    <w:rsid w:val="00E75DA3"/>
    <w:rsid w:val="00E76E86"/>
    <w:rsid w:val="00E8696A"/>
    <w:rsid w:val="00E92372"/>
    <w:rsid w:val="00E92DDF"/>
    <w:rsid w:val="00E93EC0"/>
    <w:rsid w:val="00E94DFB"/>
    <w:rsid w:val="00E94EE8"/>
    <w:rsid w:val="00EA2291"/>
    <w:rsid w:val="00EA5AA8"/>
    <w:rsid w:val="00EA68F5"/>
    <w:rsid w:val="00EB4C4F"/>
    <w:rsid w:val="00EB712B"/>
    <w:rsid w:val="00EC0D92"/>
    <w:rsid w:val="00EC2888"/>
    <w:rsid w:val="00EC5A04"/>
    <w:rsid w:val="00EC64EA"/>
    <w:rsid w:val="00EC73F6"/>
    <w:rsid w:val="00EC7E70"/>
    <w:rsid w:val="00ED59A4"/>
    <w:rsid w:val="00ED6708"/>
    <w:rsid w:val="00ED6CBF"/>
    <w:rsid w:val="00ED7503"/>
    <w:rsid w:val="00ED773F"/>
    <w:rsid w:val="00EE2FCA"/>
    <w:rsid w:val="00EE59D3"/>
    <w:rsid w:val="00EE6D2C"/>
    <w:rsid w:val="00EF087B"/>
    <w:rsid w:val="00EF1E7F"/>
    <w:rsid w:val="00EF543B"/>
    <w:rsid w:val="00EF5E38"/>
    <w:rsid w:val="00EF7364"/>
    <w:rsid w:val="00EF7BBB"/>
    <w:rsid w:val="00F00230"/>
    <w:rsid w:val="00F00968"/>
    <w:rsid w:val="00F010FF"/>
    <w:rsid w:val="00F01DFF"/>
    <w:rsid w:val="00F047AB"/>
    <w:rsid w:val="00F06B38"/>
    <w:rsid w:val="00F11914"/>
    <w:rsid w:val="00F176DC"/>
    <w:rsid w:val="00F2481F"/>
    <w:rsid w:val="00F27645"/>
    <w:rsid w:val="00F3022A"/>
    <w:rsid w:val="00F30B25"/>
    <w:rsid w:val="00F31E1A"/>
    <w:rsid w:val="00F33B1D"/>
    <w:rsid w:val="00F36B94"/>
    <w:rsid w:val="00F37E98"/>
    <w:rsid w:val="00F41AFE"/>
    <w:rsid w:val="00F42CC2"/>
    <w:rsid w:val="00F52CFF"/>
    <w:rsid w:val="00F57F8E"/>
    <w:rsid w:val="00F60B1F"/>
    <w:rsid w:val="00F60CE0"/>
    <w:rsid w:val="00F60E57"/>
    <w:rsid w:val="00F61066"/>
    <w:rsid w:val="00F616F0"/>
    <w:rsid w:val="00F62A8C"/>
    <w:rsid w:val="00F63293"/>
    <w:rsid w:val="00F6443D"/>
    <w:rsid w:val="00F65342"/>
    <w:rsid w:val="00F667F5"/>
    <w:rsid w:val="00F72FBA"/>
    <w:rsid w:val="00F73340"/>
    <w:rsid w:val="00F8140B"/>
    <w:rsid w:val="00F81776"/>
    <w:rsid w:val="00F81C0D"/>
    <w:rsid w:val="00F81D69"/>
    <w:rsid w:val="00F8218F"/>
    <w:rsid w:val="00F834D7"/>
    <w:rsid w:val="00F845EC"/>
    <w:rsid w:val="00F859E7"/>
    <w:rsid w:val="00F8633C"/>
    <w:rsid w:val="00F908BD"/>
    <w:rsid w:val="00F92A21"/>
    <w:rsid w:val="00F939BC"/>
    <w:rsid w:val="00F94018"/>
    <w:rsid w:val="00F97514"/>
    <w:rsid w:val="00F97734"/>
    <w:rsid w:val="00FA0357"/>
    <w:rsid w:val="00FA1190"/>
    <w:rsid w:val="00FA2A73"/>
    <w:rsid w:val="00FA2FB5"/>
    <w:rsid w:val="00FA415F"/>
    <w:rsid w:val="00FA5554"/>
    <w:rsid w:val="00FB001E"/>
    <w:rsid w:val="00FB06D5"/>
    <w:rsid w:val="00FB68F1"/>
    <w:rsid w:val="00FB6C43"/>
    <w:rsid w:val="00FB6D12"/>
    <w:rsid w:val="00FB6E89"/>
    <w:rsid w:val="00FB7651"/>
    <w:rsid w:val="00FC091F"/>
    <w:rsid w:val="00FC5B0C"/>
    <w:rsid w:val="00FC68AD"/>
    <w:rsid w:val="00FC7838"/>
    <w:rsid w:val="00FD200C"/>
    <w:rsid w:val="00FD2A04"/>
    <w:rsid w:val="00FD2C43"/>
    <w:rsid w:val="00FD371C"/>
    <w:rsid w:val="00FD37FB"/>
    <w:rsid w:val="00FD3A51"/>
    <w:rsid w:val="00FD3B77"/>
    <w:rsid w:val="00FD514B"/>
    <w:rsid w:val="00FD586E"/>
    <w:rsid w:val="00FD6675"/>
    <w:rsid w:val="00FD71A4"/>
    <w:rsid w:val="00FE047B"/>
    <w:rsid w:val="00FE075E"/>
    <w:rsid w:val="00FE16B8"/>
    <w:rsid w:val="00FE2990"/>
    <w:rsid w:val="00FE4143"/>
    <w:rsid w:val="00FE41D7"/>
    <w:rsid w:val="00FF2F3E"/>
    <w:rsid w:val="00FF550C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2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32F3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3A32F3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A32F3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A32F3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A32F3"/>
    <w:pPr>
      <w:keepNext/>
      <w:ind w:left="4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3A32F3"/>
    <w:pPr>
      <w:keepNext/>
      <w:ind w:left="2124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3A32F3"/>
    <w:pPr>
      <w:keepNext/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3A32F3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semiHidden/>
    <w:rsid w:val="003A32F3"/>
    <w:rPr>
      <w:b/>
      <w:bCs/>
      <w:sz w:val="32"/>
      <w:szCs w:val="24"/>
    </w:rPr>
  </w:style>
  <w:style w:type="character" w:styleId="Hipercze">
    <w:name w:val="Hyperlink"/>
    <w:semiHidden/>
    <w:rsid w:val="003A32F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3A32F3"/>
    <w:pPr>
      <w:ind w:left="360"/>
    </w:pPr>
  </w:style>
  <w:style w:type="paragraph" w:styleId="Stopka">
    <w:name w:val="footer"/>
    <w:basedOn w:val="Normalny"/>
    <w:uiPriority w:val="99"/>
    <w:rsid w:val="003A32F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A32F3"/>
    <w:rPr>
      <w:sz w:val="24"/>
      <w:szCs w:val="24"/>
    </w:rPr>
  </w:style>
  <w:style w:type="character" w:styleId="Numerstrony">
    <w:name w:val="page number"/>
    <w:basedOn w:val="Domylnaczcionkaakapitu"/>
    <w:semiHidden/>
    <w:rsid w:val="003A32F3"/>
  </w:style>
  <w:style w:type="paragraph" w:styleId="Plandokumentu">
    <w:name w:val="Document Map"/>
    <w:basedOn w:val="Normalny"/>
    <w:semiHidden/>
    <w:rsid w:val="003A32F3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3A32F3"/>
    <w:pPr>
      <w:jc w:val="center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3A32F3"/>
    <w:pPr>
      <w:spacing w:line="360" w:lineRule="auto"/>
    </w:pPr>
    <w:rPr>
      <w:szCs w:val="20"/>
    </w:rPr>
  </w:style>
  <w:style w:type="paragraph" w:styleId="Tekstpodstawowywcity2">
    <w:name w:val="Body Text Indent 2"/>
    <w:basedOn w:val="Normalny"/>
    <w:semiHidden/>
    <w:rsid w:val="003A32F3"/>
    <w:pPr>
      <w:ind w:left="360"/>
      <w:jc w:val="both"/>
    </w:pPr>
  </w:style>
  <w:style w:type="paragraph" w:styleId="Tekstpodstawowy3">
    <w:name w:val="Body Text 3"/>
    <w:basedOn w:val="Normalny"/>
    <w:link w:val="Tekstpodstawowy3Znak"/>
    <w:rsid w:val="003A32F3"/>
    <w:pPr>
      <w:jc w:val="both"/>
    </w:pPr>
  </w:style>
  <w:style w:type="paragraph" w:styleId="Nagwek">
    <w:name w:val="header"/>
    <w:basedOn w:val="Normalny"/>
    <w:semiHidden/>
    <w:rsid w:val="003A32F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3A32F3"/>
    <w:pPr>
      <w:ind w:left="1080"/>
      <w:jc w:val="both"/>
    </w:pPr>
    <w:rPr>
      <w:bCs/>
    </w:rPr>
  </w:style>
  <w:style w:type="paragraph" w:styleId="Tekstblokowy">
    <w:name w:val="Block Text"/>
    <w:basedOn w:val="Normalny"/>
    <w:semiHidden/>
    <w:rsid w:val="003A32F3"/>
    <w:pPr>
      <w:spacing w:line="480" w:lineRule="auto"/>
      <w:ind w:left="374" w:right="281"/>
    </w:pPr>
  </w:style>
  <w:style w:type="paragraph" w:customStyle="1" w:styleId="punkt">
    <w:name w:val="punkt"/>
    <w:basedOn w:val="Normalny"/>
    <w:rsid w:val="003A32F3"/>
    <w:pPr>
      <w:ind w:left="284" w:hanging="284"/>
    </w:pPr>
    <w:rPr>
      <w:rFonts w:ascii="Arial" w:hAnsi="Arial"/>
      <w:snapToGrid w:val="0"/>
      <w:szCs w:val="20"/>
    </w:rPr>
  </w:style>
  <w:style w:type="paragraph" w:styleId="Podtytu">
    <w:name w:val="Subtitle"/>
    <w:basedOn w:val="Normalny"/>
    <w:qFormat/>
    <w:rsid w:val="003A32F3"/>
    <w:pPr>
      <w:jc w:val="center"/>
    </w:pPr>
    <w:rPr>
      <w:b/>
      <w:szCs w:val="20"/>
    </w:rPr>
  </w:style>
  <w:style w:type="paragraph" w:styleId="Tekstprzypisudolnego">
    <w:name w:val="footnote text"/>
    <w:basedOn w:val="Normalny"/>
    <w:semiHidden/>
    <w:rsid w:val="003A32F3"/>
    <w:rPr>
      <w:sz w:val="20"/>
      <w:szCs w:val="20"/>
    </w:rPr>
  </w:style>
  <w:style w:type="character" w:styleId="Odwoanieprzypisudolnego">
    <w:name w:val="footnote reference"/>
    <w:semiHidden/>
    <w:rsid w:val="003A32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32F3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TekstdymkaZnak">
    <w:name w:val="Tekst dymka Znak"/>
    <w:semiHidden/>
    <w:rsid w:val="003A32F3"/>
    <w:rPr>
      <w:rFonts w:ascii="Tahoma" w:eastAsia="Calibri" w:hAnsi="Tahoma" w:cs="Tahoma"/>
      <w:sz w:val="16"/>
      <w:szCs w:val="16"/>
      <w:lang w:eastAsia="en-US"/>
    </w:rPr>
  </w:style>
  <w:style w:type="paragraph" w:styleId="Tekstdymka">
    <w:name w:val="Balloon Text"/>
    <w:basedOn w:val="Normalny"/>
    <w:semiHidden/>
    <w:unhideWhenUsed/>
    <w:rsid w:val="003A32F3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Indeks">
    <w:name w:val="Indeks"/>
    <w:basedOn w:val="Normalny"/>
    <w:rsid w:val="003A32F3"/>
    <w:pPr>
      <w:suppressLineNumbers/>
      <w:suppressAutoHyphens/>
    </w:pPr>
    <w:rPr>
      <w:rFonts w:cs="Tahoma"/>
      <w:lang w:eastAsia="ar-SA"/>
    </w:rPr>
  </w:style>
  <w:style w:type="character" w:styleId="UyteHipercze">
    <w:name w:val="FollowedHyperlink"/>
    <w:uiPriority w:val="99"/>
    <w:semiHidden/>
    <w:unhideWhenUsed/>
    <w:rsid w:val="00B25BC7"/>
    <w:rPr>
      <w:color w:val="800080"/>
      <w:u w:val="single"/>
    </w:rPr>
  </w:style>
  <w:style w:type="character" w:customStyle="1" w:styleId="Nagwek1Znak">
    <w:name w:val="Nagłówek 1 Znak"/>
    <w:link w:val="Nagwek1"/>
    <w:rsid w:val="00870091"/>
    <w:rPr>
      <w:b/>
      <w:bCs/>
      <w:sz w:val="32"/>
      <w:szCs w:val="24"/>
    </w:rPr>
  </w:style>
  <w:style w:type="character" w:customStyle="1" w:styleId="TekstpodstawowywcityZnak">
    <w:name w:val="Tekst podstawowy wcięty Znak"/>
    <w:link w:val="Tekstpodstawowywcity"/>
    <w:semiHidden/>
    <w:rsid w:val="00870091"/>
    <w:rPr>
      <w:sz w:val="24"/>
      <w:szCs w:val="24"/>
    </w:rPr>
  </w:style>
  <w:style w:type="paragraph" w:customStyle="1" w:styleId="pkt">
    <w:name w:val="pkt"/>
    <w:basedOn w:val="Normalny"/>
    <w:rsid w:val="005D5862"/>
    <w:pPr>
      <w:suppressAutoHyphens/>
      <w:spacing w:before="60" w:after="60"/>
      <w:ind w:left="851" w:hanging="295"/>
      <w:jc w:val="both"/>
    </w:pPr>
    <w:rPr>
      <w:rFonts w:eastAsia="Arial"/>
      <w:kern w:val="1"/>
      <w:lang w:eastAsia="ar-SA"/>
    </w:rPr>
  </w:style>
  <w:style w:type="paragraph" w:customStyle="1" w:styleId="Tekstpodstawowy21">
    <w:name w:val="Tekst podstawowy 21"/>
    <w:basedOn w:val="Normalny"/>
    <w:rsid w:val="00996C92"/>
    <w:pPr>
      <w:suppressAutoHyphens/>
      <w:ind w:right="-108"/>
      <w:jc w:val="both"/>
    </w:pPr>
    <w:rPr>
      <w:rFonts w:eastAsia="Calibri" w:cs="Calibri"/>
      <w:szCs w:val="22"/>
      <w:lang w:eastAsia="ar-SA"/>
    </w:rPr>
  </w:style>
  <w:style w:type="paragraph" w:customStyle="1" w:styleId="Tekstblokowy1">
    <w:name w:val="Tekst blokowy1"/>
    <w:basedOn w:val="Normalny"/>
    <w:rsid w:val="00996C92"/>
    <w:pPr>
      <w:suppressAutoHyphens/>
      <w:spacing w:line="360" w:lineRule="auto"/>
      <w:ind w:left="-1080" w:right="409"/>
    </w:pPr>
    <w:rPr>
      <w:rFonts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rsid w:val="00830A9E"/>
    <w:rPr>
      <w:b/>
      <w:bCs/>
      <w:sz w:val="32"/>
      <w:szCs w:val="24"/>
    </w:rPr>
  </w:style>
  <w:style w:type="paragraph" w:customStyle="1" w:styleId="Default">
    <w:name w:val="Default"/>
    <w:rsid w:val="004E2C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7904D2"/>
    <w:rPr>
      <w:sz w:val="24"/>
    </w:rPr>
  </w:style>
  <w:style w:type="paragraph" w:customStyle="1" w:styleId="Zawartotabeli">
    <w:name w:val="Zawartość tabeli"/>
    <w:basedOn w:val="Normalny"/>
    <w:rsid w:val="009B1DF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WW-Akapitzlist">
    <w:name w:val="WW-Akapit z listą"/>
    <w:basedOn w:val="Normalny"/>
    <w:rsid w:val="006C189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D150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D200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paragraph" w:customStyle="1" w:styleId="Normalny1">
    <w:name w:val="Normalny1"/>
    <w:uiPriority w:val="99"/>
    <w:rsid w:val="00E57CCC"/>
    <w:pPr>
      <w:widowControl w:val="0"/>
      <w:suppressAutoHyphens/>
      <w:spacing w:after="200" w:line="276" w:lineRule="auto"/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rsid w:val="005A2DC0"/>
  </w:style>
  <w:style w:type="character" w:customStyle="1" w:styleId="Tekstpodstawowy3Znak">
    <w:name w:val="Tekst podstawowy 3 Znak"/>
    <w:basedOn w:val="Domylnaczcionkaakapitu"/>
    <w:link w:val="Tekstpodstawowy3"/>
    <w:rsid w:val="00B977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BE9CA-193F-4215-BF68-A8B84184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TRAMWAJE ŚLĄSKIE S</vt:lpstr>
    </vt:vector>
  </TitlesOfParts>
  <Company>ZKT-3 /o Gliwice</Company>
  <LinksUpToDate>false</LinksUpToDate>
  <CharactersWithSpaces>8481</CharactersWithSpaces>
  <SharedDoc>false</SharedDoc>
  <HLinks>
    <vt:vector size="24" baseType="variant">
      <vt:variant>
        <vt:i4>1572985</vt:i4>
      </vt:variant>
      <vt:variant>
        <vt:i4>9</vt:i4>
      </vt:variant>
      <vt:variant>
        <vt:i4>0</vt:i4>
      </vt:variant>
      <vt:variant>
        <vt:i4>5</vt:i4>
      </vt:variant>
      <vt:variant>
        <vt:lpwstr>mailto:przetargi@tram-silesia.pl</vt:lpwstr>
      </vt:variant>
      <vt:variant>
        <vt:lpwstr/>
      </vt:variant>
      <vt:variant>
        <vt:i4>3407922</vt:i4>
      </vt:variant>
      <vt:variant>
        <vt:i4>6</vt:i4>
      </vt:variant>
      <vt:variant>
        <vt:i4>0</vt:i4>
      </vt:variant>
      <vt:variant>
        <vt:i4>5</vt:i4>
      </vt:variant>
      <vt:variant>
        <vt:lpwstr>http://www.tram-silesia.pl/</vt:lpwstr>
      </vt:variant>
      <vt:variant>
        <vt:lpwstr/>
      </vt:variant>
      <vt:variant>
        <vt:i4>1572985</vt:i4>
      </vt:variant>
      <vt:variant>
        <vt:i4>3</vt:i4>
      </vt:variant>
      <vt:variant>
        <vt:i4>0</vt:i4>
      </vt:variant>
      <vt:variant>
        <vt:i4>5</vt:i4>
      </vt:variant>
      <vt:variant>
        <vt:lpwstr>mailto:przetargi@tram-silesia.pl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http://www.tram-silesia.pl/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TRAMWAJE ŚLĄSKIE S</dc:title>
  <dc:creator>Tramwaje Śląskie S.A.</dc:creator>
  <cp:lastModifiedBy>JRP-1</cp:lastModifiedBy>
  <cp:revision>3</cp:revision>
  <cp:lastPrinted>2016-08-18T11:39:00Z</cp:lastPrinted>
  <dcterms:created xsi:type="dcterms:W3CDTF">2016-08-25T05:17:00Z</dcterms:created>
  <dcterms:modified xsi:type="dcterms:W3CDTF">2016-08-25T05:18:00Z</dcterms:modified>
</cp:coreProperties>
</file>