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78" w:rsidRDefault="00AD698B" w:rsidP="007C05EE">
      <w:pPr>
        <w:jc w:val="right"/>
        <w:rPr>
          <w:lang w:eastAsia="en-US"/>
        </w:rPr>
      </w:pPr>
      <w:r>
        <w:rPr>
          <w:lang w:eastAsia="en-US"/>
        </w:rPr>
        <w:t xml:space="preserve"> </w:t>
      </w:r>
      <w:r w:rsidR="00A91438">
        <w:rPr>
          <w:lang w:eastAsia="en-US"/>
        </w:rPr>
        <w:t>(</w:t>
      </w:r>
      <w:r w:rsidR="007C05EE">
        <w:rPr>
          <w:lang w:eastAsia="en-US"/>
        </w:rPr>
        <w:t>Załącznik nr 4</w:t>
      </w:r>
      <w:r w:rsidR="00A91438">
        <w:rPr>
          <w:lang w:eastAsia="en-US"/>
        </w:rPr>
        <w:t xml:space="preserve"> do SIWZ)</w:t>
      </w:r>
    </w:p>
    <w:p w:rsidR="007C05EE" w:rsidRPr="00777D08" w:rsidRDefault="007C05EE" w:rsidP="007C05EE">
      <w:pPr>
        <w:jc w:val="right"/>
        <w:rPr>
          <w:lang w:eastAsia="en-US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</w:tblGrid>
      <w:tr w:rsidR="008747EB" w:rsidRPr="00B203CD" w:rsidTr="00003BAE">
        <w:trPr>
          <w:trHeight w:val="767"/>
        </w:trPr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7EB" w:rsidRPr="00B203CD" w:rsidRDefault="008747EB" w:rsidP="00003BAE">
            <w:pPr>
              <w:pStyle w:val="Standard"/>
              <w:snapToGrid w:val="0"/>
              <w:jc w:val="center"/>
            </w:pPr>
          </w:p>
          <w:p w:rsidR="008747EB" w:rsidRPr="00B203CD" w:rsidRDefault="008747EB" w:rsidP="00003BAE">
            <w:pPr>
              <w:pStyle w:val="Standard"/>
              <w:jc w:val="center"/>
            </w:pPr>
          </w:p>
          <w:p w:rsidR="008747EB" w:rsidRPr="00B203CD" w:rsidRDefault="008747EB" w:rsidP="00003BAE">
            <w:pPr>
              <w:pStyle w:val="Standard"/>
              <w:jc w:val="right"/>
            </w:pPr>
          </w:p>
          <w:p w:rsidR="008747EB" w:rsidRPr="00B203CD" w:rsidRDefault="008747EB" w:rsidP="00003BAE">
            <w:pPr>
              <w:pStyle w:val="Standard"/>
              <w:jc w:val="center"/>
            </w:pPr>
          </w:p>
          <w:p w:rsidR="008747EB" w:rsidRPr="00B203CD" w:rsidRDefault="008747EB" w:rsidP="00003BAE">
            <w:pPr>
              <w:pStyle w:val="Standard"/>
              <w:jc w:val="center"/>
              <w:rPr>
                <w:sz w:val="20"/>
                <w:szCs w:val="20"/>
              </w:rPr>
            </w:pPr>
            <w:r w:rsidRPr="00B203CD">
              <w:rPr>
                <w:sz w:val="20"/>
                <w:szCs w:val="20"/>
              </w:rPr>
              <w:t>Pieczęć firmowa Wykonawcy</w:t>
            </w:r>
          </w:p>
        </w:tc>
      </w:tr>
    </w:tbl>
    <w:p w:rsidR="008747EB" w:rsidRPr="00B203CD" w:rsidRDefault="008747EB" w:rsidP="008747EB">
      <w:pPr>
        <w:ind w:right="-286"/>
        <w:rPr>
          <w:szCs w:val="24"/>
        </w:rPr>
      </w:pPr>
    </w:p>
    <w:p w:rsidR="008747EB" w:rsidRPr="008747EB" w:rsidRDefault="008747EB" w:rsidP="008747EB">
      <w:pPr>
        <w:pStyle w:val="Nagwek1"/>
        <w:jc w:val="center"/>
        <w:rPr>
          <w:szCs w:val="24"/>
        </w:rPr>
      </w:pPr>
      <w:bookmarkStart w:id="0" w:name="_Toc465920700"/>
      <w:r w:rsidRPr="008747EB">
        <w:rPr>
          <w:szCs w:val="24"/>
        </w:rPr>
        <w:t xml:space="preserve">INFORMACJA O </w:t>
      </w:r>
      <w:r>
        <w:rPr>
          <w:szCs w:val="24"/>
        </w:rPr>
        <w:t>DOŚWIADCZENIU OSÓB WYZNACZONYCH DO REALIZACJI ZAMÓWIENIA</w:t>
      </w:r>
      <w:bookmarkEnd w:id="0"/>
      <w:r>
        <w:rPr>
          <w:szCs w:val="24"/>
        </w:rPr>
        <w:t xml:space="preserve"> </w:t>
      </w:r>
    </w:p>
    <w:p w:rsidR="008747EB" w:rsidRDefault="008747EB" w:rsidP="008747EB">
      <w:pPr>
        <w:rPr>
          <w:lang w:eastAsia="ar-SA"/>
        </w:rPr>
      </w:pPr>
    </w:p>
    <w:p w:rsidR="008747EB" w:rsidRDefault="008747EB" w:rsidP="008747EB">
      <w:pPr>
        <w:snapToGrid w:val="0"/>
        <w:spacing w:before="120"/>
        <w:rPr>
          <w:szCs w:val="24"/>
        </w:rPr>
      </w:pPr>
    </w:p>
    <w:p w:rsidR="008747EB" w:rsidRDefault="008747EB" w:rsidP="008747EB">
      <w:pPr>
        <w:ind w:left="142" w:right="15" w:hanging="142"/>
        <w:jc w:val="both"/>
        <w:rPr>
          <w:szCs w:val="24"/>
        </w:rPr>
      </w:pPr>
      <w:r w:rsidRPr="00724B9A">
        <w:rPr>
          <w:b/>
          <w:szCs w:val="24"/>
          <w:lang w:eastAsia="ar-SA"/>
        </w:rPr>
        <w:t xml:space="preserve">1. Pan/ Pani </w:t>
      </w:r>
      <w:r w:rsidRPr="00724B9A">
        <w:rPr>
          <w:szCs w:val="24"/>
          <w:lang w:eastAsia="ar-SA"/>
        </w:rPr>
        <w:t>.................................................................... pełniący/a funkcję</w:t>
      </w:r>
      <w:r w:rsidRPr="00E701D3">
        <w:rPr>
          <w:sz w:val="22"/>
          <w:szCs w:val="22"/>
          <w:lang w:eastAsia="ar-SA"/>
        </w:rPr>
        <w:t xml:space="preserve"> </w:t>
      </w:r>
      <w:r w:rsidRPr="00A2174C">
        <w:rPr>
          <w:b/>
          <w:szCs w:val="24"/>
          <w:lang w:eastAsia="ar-SA"/>
        </w:rPr>
        <w:t xml:space="preserve">Kierownika </w:t>
      </w:r>
      <w:r>
        <w:rPr>
          <w:b/>
          <w:szCs w:val="24"/>
          <w:lang w:eastAsia="ar-SA"/>
        </w:rPr>
        <w:t>robót drogowych</w:t>
      </w:r>
      <w:r w:rsidRPr="00E24653">
        <w:rPr>
          <w:sz w:val="22"/>
          <w:szCs w:val="22"/>
          <w:lang w:eastAsia="ar-SA"/>
        </w:rPr>
        <w:t xml:space="preserve"> </w:t>
      </w:r>
      <w:r w:rsidRPr="00A2174C">
        <w:rPr>
          <w:szCs w:val="24"/>
          <w:lang w:eastAsia="ar-SA"/>
        </w:rPr>
        <w:t>posiada</w:t>
      </w:r>
      <w:r w:rsidRPr="00A2174C">
        <w:rPr>
          <w:szCs w:val="24"/>
        </w:rPr>
        <w:t xml:space="preserve"> dodatkowe doświadczenie ponad wymagane przez Zamawiającego doświadczenie określone</w:t>
      </w:r>
      <w:r w:rsidRPr="00327403">
        <w:rPr>
          <w:szCs w:val="24"/>
        </w:rPr>
        <w:t xml:space="preserve"> </w:t>
      </w:r>
      <w:r w:rsidRPr="008C4056">
        <w:rPr>
          <w:szCs w:val="24"/>
        </w:rPr>
        <w:t xml:space="preserve">w Rozdz. V </w:t>
      </w:r>
      <w:proofErr w:type="spellStart"/>
      <w:r w:rsidRPr="008C4056">
        <w:rPr>
          <w:szCs w:val="24"/>
        </w:rPr>
        <w:t>pkt</w:t>
      </w:r>
      <w:proofErr w:type="spellEnd"/>
      <w:r w:rsidRPr="008C4056">
        <w:rPr>
          <w:szCs w:val="24"/>
        </w:rPr>
        <w:t xml:space="preserve"> II </w:t>
      </w:r>
      <w:proofErr w:type="spellStart"/>
      <w:r w:rsidRPr="008C4056">
        <w:rPr>
          <w:szCs w:val="24"/>
        </w:rPr>
        <w:t>ppkt</w:t>
      </w:r>
      <w:proofErr w:type="spellEnd"/>
      <w:r w:rsidRPr="008C4056">
        <w:rPr>
          <w:szCs w:val="24"/>
        </w:rPr>
        <w:t>. 2b) tiret pierwsze SIWZ i wymienione w części IV sekcja C pkt. 2)</w:t>
      </w:r>
      <w:r>
        <w:rPr>
          <w:szCs w:val="24"/>
        </w:rPr>
        <w:t xml:space="preserve"> złożonego wraz z ofertą </w:t>
      </w:r>
      <w:r w:rsidRPr="00327403">
        <w:rPr>
          <w:szCs w:val="24"/>
        </w:rPr>
        <w:t>JEDZ</w:t>
      </w:r>
      <w:r>
        <w:rPr>
          <w:szCs w:val="24"/>
        </w:rPr>
        <w:t>,</w:t>
      </w:r>
      <w:r w:rsidRPr="00E4398A">
        <w:rPr>
          <w:szCs w:val="24"/>
        </w:rPr>
        <w:t xml:space="preserve"> </w:t>
      </w:r>
      <w:r>
        <w:rPr>
          <w:szCs w:val="24"/>
        </w:rPr>
        <w:t xml:space="preserve">ponieważ w okresie nie dłuższym niż </w:t>
      </w:r>
      <w:r w:rsidR="008C4056">
        <w:rPr>
          <w:szCs w:val="24"/>
        </w:rPr>
        <w:t>7</w:t>
      </w:r>
      <w:r>
        <w:rPr>
          <w:szCs w:val="24"/>
        </w:rPr>
        <w:t xml:space="preserve"> lat od terminu składania ofert, kierował/a</w:t>
      </w:r>
      <w:r w:rsidRPr="00E4398A">
        <w:rPr>
          <w:szCs w:val="24"/>
        </w:rPr>
        <w:t xml:space="preserve"> </w:t>
      </w:r>
      <w:r>
        <w:rPr>
          <w:szCs w:val="24"/>
        </w:rPr>
        <w:t xml:space="preserve">następującymi </w:t>
      </w:r>
      <w:r w:rsidRPr="008920BE">
        <w:rPr>
          <w:szCs w:val="24"/>
        </w:rPr>
        <w:t xml:space="preserve">robotami </w:t>
      </w:r>
      <w:r>
        <w:rPr>
          <w:szCs w:val="24"/>
        </w:rPr>
        <w:t>polegającymi na</w:t>
      </w:r>
      <w:r w:rsidR="00AD698B">
        <w:rPr>
          <w:szCs w:val="24"/>
        </w:rPr>
        <w:t> </w:t>
      </w:r>
      <w:r>
        <w:rPr>
          <w:szCs w:val="24"/>
        </w:rPr>
        <w:t>budowie lub przebudowie</w:t>
      </w:r>
      <w:r w:rsidRPr="008920BE">
        <w:rPr>
          <w:szCs w:val="24"/>
        </w:rPr>
        <w:t xml:space="preserve"> </w:t>
      </w:r>
      <w:r>
        <w:rPr>
          <w:szCs w:val="24"/>
        </w:rPr>
        <w:t>torowiska tramwajowego na odcinku min 500 m</w:t>
      </w:r>
      <w:r w:rsidR="00AD698B">
        <w:rPr>
          <w:szCs w:val="24"/>
        </w:rPr>
        <w:t xml:space="preserve"> każde</w:t>
      </w:r>
      <w:r>
        <w:rPr>
          <w:szCs w:val="24"/>
        </w:rPr>
        <w:t>:</w:t>
      </w:r>
    </w:p>
    <w:p w:rsidR="008747EB" w:rsidRPr="00A24CE5" w:rsidRDefault="008747EB" w:rsidP="008747EB">
      <w:pPr>
        <w:ind w:left="142" w:right="15" w:hanging="14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3009"/>
      </w:tblGrid>
      <w:tr w:rsidR="008747EB" w:rsidRPr="00AD0BE7" w:rsidTr="00003BAE">
        <w:tc>
          <w:tcPr>
            <w:tcW w:w="4077" w:type="dxa"/>
            <w:shd w:val="clear" w:color="auto" w:fill="auto"/>
          </w:tcPr>
          <w:p w:rsidR="008747EB" w:rsidRPr="00AD0BE7" w:rsidRDefault="008747EB" w:rsidP="00003BAE">
            <w:pPr>
              <w:autoSpaceDN w:val="0"/>
              <w:adjustRightInd w:val="0"/>
              <w:jc w:val="center"/>
              <w:rPr>
                <w:szCs w:val="22"/>
              </w:rPr>
            </w:pPr>
            <w:r w:rsidRPr="00AD0BE7">
              <w:rPr>
                <w:sz w:val="22"/>
                <w:szCs w:val="22"/>
              </w:rPr>
              <w:t>Opis kontraktu / zadania/</w:t>
            </w:r>
          </w:p>
          <w:p w:rsidR="008747EB" w:rsidRPr="00AD0BE7" w:rsidRDefault="008747EB" w:rsidP="00003BAE">
            <w:pPr>
              <w:autoSpaceDN w:val="0"/>
              <w:adjustRightInd w:val="0"/>
              <w:jc w:val="center"/>
              <w:rPr>
                <w:szCs w:val="22"/>
              </w:rPr>
            </w:pPr>
            <w:r w:rsidRPr="00AD0BE7">
              <w:rPr>
                <w:sz w:val="22"/>
                <w:szCs w:val="22"/>
              </w:rPr>
              <w:t>budowy /przedsięwzięcia budowlanego</w:t>
            </w:r>
          </w:p>
          <w:p w:rsidR="008747EB" w:rsidRPr="00AD0BE7" w:rsidRDefault="008747EB" w:rsidP="00003BAE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 w:rsidRPr="00AD0BE7">
              <w:rPr>
                <w:sz w:val="22"/>
                <w:szCs w:val="22"/>
                <w:lang w:bidi="ar-SA"/>
              </w:rPr>
              <w:t>wraz z podaniem klasy drogi</w:t>
            </w:r>
          </w:p>
        </w:tc>
        <w:tc>
          <w:tcPr>
            <w:tcW w:w="2268" w:type="dxa"/>
            <w:shd w:val="clear" w:color="auto" w:fill="auto"/>
          </w:tcPr>
          <w:p w:rsidR="008747EB" w:rsidRPr="00AD0BE7" w:rsidRDefault="008747EB" w:rsidP="00003BAE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 w:rsidRPr="00AD0BE7">
              <w:rPr>
                <w:sz w:val="22"/>
                <w:szCs w:val="22"/>
                <w:lang w:eastAsia="ar-SA"/>
              </w:rPr>
              <w:t>Pełniona funkcja</w:t>
            </w:r>
          </w:p>
        </w:tc>
        <w:tc>
          <w:tcPr>
            <w:tcW w:w="3009" w:type="dxa"/>
            <w:shd w:val="clear" w:color="auto" w:fill="auto"/>
          </w:tcPr>
          <w:p w:rsidR="008747EB" w:rsidRPr="00AD0BE7" w:rsidRDefault="008747EB" w:rsidP="00003BAE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  <w:r w:rsidRPr="00AD0BE7">
              <w:rPr>
                <w:sz w:val="22"/>
                <w:szCs w:val="22"/>
                <w:lang w:eastAsia="ar-SA"/>
              </w:rPr>
              <w:t>Okres w jakim była pełniona funkcja</w:t>
            </w:r>
          </w:p>
          <w:p w:rsidR="008747EB" w:rsidRPr="00AD0BE7" w:rsidRDefault="008747EB" w:rsidP="00003BAE">
            <w:pPr>
              <w:pStyle w:val="Standard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747EB" w:rsidTr="00003BAE">
        <w:tc>
          <w:tcPr>
            <w:tcW w:w="4077" w:type="dxa"/>
            <w:shd w:val="clear" w:color="auto" w:fill="auto"/>
          </w:tcPr>
          <w:p w:rsidR="008747EB" w:rsidRDefault="008747EB" w:rsidP="00003BAE">
            <w:pPr>
              <w:pStyle w:val="Standard"/>
              <w:spacing w:before="100" w:after="100"/>
              <w:jc w:val="both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47EB" w:rsidRDefault="008747EB" w:rsidP="00003BAE">
            <w:pPr>
              <w:pStyle w:val="Standard"/>
              <w:spacing w:before="100" w:after="100"/>
              <w:jc w:val="both"/>
              <w:rPr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8747EB" w:rsidRPr="00475D3D" w:rsidRDefault="008747EB" w:rsidP="00003BAE">
            <w:pPr>
              <w:pStyle w:val="Standard"/>
              <w:jc w:val="both"/>
              <w:rPr>
                <w:sz w:val="20"/>
                <w:szCs w:val="20"/>
                <w:lang w:eastAsia="ar-SA"/>
              </w:rPr>
            </w:pPr>
            <w:r w:rsidRPr="00475D3D">
              <w:rPr>
                <w:sz w:val="20"/>
                <w:szCs w:val="20"/>
                <w:lang w:eastAsia="ar-SA"/>
              </w:rPr>
              <w:t>od...........     do ..............</w:t>
            </w:r>
          </w:p>
          <w:p w:rsidR="008747EB" w:rsidRPr="00475D3D" w:rsidRDefault="008747EB" w:rsidP="00003BAE">
            <w:pPr>
              <w:pStyle w:val="Standard"/>
              <w:jc w:val="both"/>
              <w:rPr>
                <w:sz w:val="20"/>
                <w:szCs w:val="20"/>
                <w:lang w:eastAsia="ar-SA"/>
              </w:rPr>
            </w:pPr>
            <w:r w:rsidRPr="00475D3D">
              <w:rPr>
                <w:sz w:val="20"/>
                <w:szCs w:val="20"/>
                <w:lang w:eastAsia="ar-SA"/>
              </w:rPr>
              <w:t>(należy podać miesiąc i rok</w:t>
            </w:r>
          </w:p>
        </w:tc>
      </w:tr>
      <w:tr w:rsidR="008747EB" w:rsidTr="00003BAE">
        <w:tc>
          <w:tcPr>
            <w:tcW w:w="4077" w:type="dxa"/>
            <w:shd w:val="clear" w:color="auto" w:fill="auto"/>
          </w:tcPr>
          <w:p w:rsidR="008747EB" w:rsidRDefault="008747EB" w:rsidP="00003BAE">
            <w:pPr>
              <w:pStyle w:val="Standard"/>
              <w:spacing w:before="100" w:after="100"/>
              <w:jc w:val="both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47EB" w:rsidRDefault="008747EB" w:rsidP="00003BAE">
            <w:pPr>
              <w:pStyle w:val="Standard"/>
              <w:spacing w:before="100" w:after="100"/>
              <w:jc w:val="both"/>
              <w:rPr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8747EB" w:rsidRPr="00475D3D" w:rsidRDefault="008747EB" w:rsidP="00003BAE">
            <w:pPr>
              <w:pStyle w:val="Standard"/>
              <w:jc w:val="both"/>
              <w:rPr>
                <w:sz w:val="20"/>
                <w:szCs w:val="20"/>
                <w:lang w:eastAsia="ar-SA"/>
              </w:rPr>
            </w:pPr>
            <w:r w:rsidRPr="00475D3D">
              <w:rPr>
                <w:sz w:val="20"/>
                <w:szCs w:val="20"/>
                <w:lang w:eastAsia="ar-SA"/>
              </w:rPr>
              <w:t>od...........     do ..............</w:t>
            </w:r>
          </w:p>
          <w:p w:rsidR="008747EB" w:rsidRPr="00475D3D" w:rsidRDefault="008747EB" w:rsidP="00003BAE">
            <w:pPr>
              <w:pStyle w:val="Standard"/>
              <w:jc w:val="both"/>
              <w:rPr>
                <w:sz w:val="20"/>
                <w:szCs w:val="20"/>
                <w:lang w:eastAsia="ar-SA"/>
              </w:rPr>
            </w:pPr>
            <w:r w:rsidRPr="00475D3D">
              <w:rPr>
                <w:sz w:val="20"/>
                <w:szCs w:val="20"/>
                <w:lang w:eastAsia="ar-SA"/>
              </w:rPr>
              <w:t>(należy podać miesiąc i rok</w:t>
            </w:r>
          </w:p>
        </w:tc>
      </w:tr>
      <w:tr w:rsidR="008747EB" w:rsidTr="00003BAE">
        <w:tc>
          <w:tcPr>
            <w:tcW w:w="4077" w:type="dxa"/>
            <w:shd w:val="clear" w:color="auto" w:fill="auto"/>
          </w:tcPr>
          <w:p w:rsidR="008747EB" w:rsidRDefault="008747EB" w:rsidP="00003BAE">
            <w:pPr>
              <w:pStyle w:val="Standard"/>
              <w:spacing w:before="100" w:after="100"/>
              <w:jc w:val="both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47EB" w:rsidRDefault="008747EB" w:rsidP="00003BAE">
            <w:pPr>
              <w:pStyle w:val="Standard"/>
              <w:spacing w:before="100" w:after="100"/>
              <w:jc w:val="both"/>
              <w:rPr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8747EB" w:rsidRPr="00475D3D" w:rsidRDefault="008747EB" w:rsidP="00003BAE">
            <w:pPr>
              <w:pStyle w:val="Standard"/>
              <w:jc w:val="both"/>
              <w:rPr>
                <w:sz w:val="20"/>
                <w:szCs w:val="20"/>
                <w:lang w:eastAsia="ar-SA"/>
              </w:rPr>
            </w:pPr>
            <w:r w:rsidRPr="00475D3D">
              <w:rPr>
                <w:sz w:val="20"/>
                <w:szCs w:val="20"/>
                <w:lang w:eastAsia="ar-SA"/>
              </w:rPr>
              <w:t>od...........     do ..............</w:t>
            </w:r>
          </w:p>
          <w:p w:rsidR="008747EB" w:rsidRPr="00475D3D" w:rsidRDefault="008747EB" w:rsidP="00003BAE">
            <w:pPr>
              <w:pStyle w:val="Standard"/>
              <w:jc w:val="both"/>
              <w:rPr>
                <w:sz w:val="20"/>
                <w:szCs w:val="20"/>
                <w:lang w:eastAsia="ar-SA"/>
              </w:rPr>
            </w:pPr>
            <w:r w:rsidRPr="00475D3D">
              <w:rPr>
                <w:sz w:val="20"/>
                <w:szCs w:val="20"/>
                <w:lang w:eastAsia="ar-SA"/>
              </w:rPr>
              <w:t>(należy podać miesiąc i rok</w:t>
            </w:r>
          </w:p>
        </w:tc>
      </w:tr>
    </w:tbl>
    <w:p w:rsidR="008747EB" w:rsidRDefault="008747EB" w:rsidP="008747EB">
      <w:pPr>
        <w:pStyle w:val="Standard"/>
      </w:pPr>
    </w:p>
    <w:p w:rsidR="008747EB" w:rsidRDefault="008747EB" w:rsidP="008747EB">
      <w:pPr>
        <w:ind w:right="15"/>
        <w:jc w:val="both"/>
        <w:rPr>
          <w:szCs w:val="24"/>
        </w:rPr>
      </w:pPr>
    </w:p>
    <w:p w:rsidR="008747EB" w:rsidRDefault="008747EB" w:rsidP="00AD698B">
      <w:pPr>
        <w:ind w:left="142" w:right="15" w:hanging="142"/>
        <w:jc w:val="both"/>
        <w:rPr>
          <w:rFonts w:eastAsia="Arial"/>
          <w:szCs w:val="24"/>
        </w:rPr>
      </w:pPr>
    </w:p>
    <w:p w:rsidR="008747EB" w:rsidRDefault="008747EB" w:rsidP="008747EB">
      <w:pPr>
        <w:tabs>
          <w:tab w:val="left" w:pos="284"/>
        </w:tabs>
        <w:autoSpaceDN w:val="0"/>
        <w:adjustRightInd w:val="0"/>
        <w:ind w:left="-142"/>
        <w:jc w:val="both"/>
        <w:rPr>
          <w:rFonts w:eastAsia="Arial"/>
          <w:szCs w:val="24"/>
        </w:rPr>
      </w:pPr>
    </w:p>
    <w:p w:rsidR="008747EB" w:rsidRDefault="008747EB" w:rsidP="008747EB">
      <w:pPr>
        <w:pStyle w:val="Standard"/>
        <w:ind w:left="48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</w:t>
      </w:r>
    </w:p>
    <w:p w:rsidR="008747EB" w:rsidRDefault="008747EB" w:rsidP="008747EB">
      <w:pPr>
        <w:pStyle w:val="Standard"/>
        <w:ind w:left="510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 (y) i pieczęć imienna osób </w:t>
      </w:r>
      <w:r>
        <w:rPr>
          <w:sz w:val="20"/>
          <w:szCs w:val="20"/>
        </w:rPr>
        <w:t>uprawnionych do reprezentowania Wykonawcy</w:t>
      </w:r>
    </w:p>
    <w:p w:rsidR="00E74778" w:rsidRPr="00777D08" w:rsidRDefault="00E74778" w:rsidP="00190088">
      <w:pPr>
        <w:rPr>
          <w:lang w:eastAsia="en-US"/>
        </w:rPr>
      </w:pPr>
      <w:bookmarkStart w:id="1" w:name="_GoBack"/>
      <w:bookmarkEnd w:id="1"/>
    </w:p>
    <w:sectPr w:rsidR="00E74778" w:rsidRPr="00777D08" w:rsidSect="00175A6A">
      <w:footerReference w:type="default" r:id="rId8"/>
      <w:pgSz w:w="11906" w:h="16838"/>
      <w:pgMar w:top="1418" w:right="1134" w:bottom="1418" w:left="1418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BC" w:rsidRDefault="00F631BC" w:rsidP="00A74B4D">
      <w:r>
        <w:separator/>
      </w:r>
    </w:p>
  </w:endnote>
  <w:endnote w:type="continuationSeparator" w:id="0">
    <w:p w:rsidR="00F631BC" w:rsidRDefault="00F631BC" w:rsidP="00A7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2A" w:rsidRDefault="00AC0DCD">
    <w:pPr>
      <w:pStyle w:val="Stopka"/>
      <w:jc w:val="center"/>
    </w:pPr>
    <w:r>
      <w:fldChar w:fldCharType="begin"/>
    </w:r>
    <w:r w:rsidR="00947ADA">
      <w:instrText xml:space="preserve"> PAGE   \* MERGEFORMAT </w:instrText>
    </w:r>
    <w:r>
      <w:fldChar w:fldCharType="separate"/>
    </w:r>
    <w:r w:rsidR="00AD698B">
      <w:rPr>
        <w:noProof/>
      </w:rPr>
      <w:t>16</w:t>
    </w:r>
    <w:r>
      <w:rPr>
        <w:noProof/>
      </w:rPr>
      <w:fldChar w:fldCharType="end"/>
    </w:r>
  </w:p>
  <w:p w:rsidR="00EA332A" w:rsidRDefault="00EA332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BC" w:rsidRDefault="00F631BC" w:rsidP="00A74B4D">
      <w:r>
        <w:separator/>
      </w:r>
    </w:p>
  </w:footnote>
  <w:footnote w:type="continuationSeparator" w:id="0">
    <w:p w:rsidR="00F631BC" w:rsidRDefault="00F631BC" w:rsidP="00A7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270"/>
        </w:tabs>
        <w:ind w:left="270" w:hanging="72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90"/>
        </w:tabs>
        <w:ind w:left="9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2970"/>
        </w:tabs>
        <w:ind w:left="297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130"/>
        </w:tabs>
        <w:ind w:left="5130" w:hanging="18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C0ECD1D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465"/>
      </w:pPr>
      <w:rPr>
        <w:rFonts w:cs="Times New Roman"/>
        <w:b w:val="0"/>
        <w:bCs/>
        <w:i w:val="0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8A14A5D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7"/>
    <w:multiLevelType w:val="multilevel"/>
    <w:tmpl w:val="F2DC73E0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9"/>
    <w:multiLevelType w:val="multilevel"/>
    <w:tmpl w:val="1FD82A0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B"/>
    <w:multiLevelType w:val="multilevel"/>
    <w:tmpl w:val="3536DDA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D"/>
    <w:multiLevelType w:val="multi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E"/>
    <w:multiLevelType w:val="multilevel"/>
    <w:tmpl w:val="9BDCEA1E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1FF42BA"/>
    <w:multiLevelType w:val="hybridMultilevel"/>
    <w:tmpl w:val="08D2C610"/>
    <w:lvl w:ilvl="0" w:tplc="7122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3B26B8"/>
    <w:multiLevelType w:val="hybridMultilevel"/>
    <w:tmpl w:val="B38A424E"/>
    <w:lvl w:ilvl="0" w:tplc="0D082C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3576191"/>
    <w:multiLevelType w:val="hybridMultilevel"/>
    <w:tmpl w:val="6180D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4E87A1E"/>
    <w:multiLevelType w:val="hybridMultilevel"/>
    <w:tmpl w:val="2FCE7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FD709B"/>
    <w:multiLevelType w:val="hybridMultilevel"/>
    <w:tmpl w:val="E752C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1C1F13"/>
    <w:multiLevelType w:val="multilevel"/>
    <w:tmpl w:val="A40E499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cs="Times New Roman" w:hint="default"/>
      </w:rPr>
    </w:lvl>
  </w:abstractNum>
  <w:abstractNum w:abstractNumId="20">
    <w:nsid w:val="06632E71"/>
    <w:multiLevelType w:val="hybridMultilevel"/>
    <w:tmpl w:val="D598C6C2"/>
    <w:lvl w:ilvl="0" w:tplc="03309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7516C7E"/>
    <w:multiLevelType w:val="hybridMultilevel"/>
    <w:tmpl w:val="F12AA12C"/>
    <w:lvl w:ilvl="0" w:tplc="67AA63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EAA7992">
      <w:start w:val="1"/>
      <w:numFmt w:val="bullet"/>
      <w:lvlText w:val="·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09117DB8"/>
    <w:multiLevelType w:val="multilevel"/>
    <w:tmpl w:val="BA303F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2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09FA6A6F"/>
    <w:multiLevelType w:val="hybridMultilevel"/>
    <w:tmpl w:val="F01E632C"/>
    <w:lvl w:ilvl="0" w:tplc="8EAA7992">
      <w:start w:val="1"/>
      <w:numFmt w:val="bullet"/>
      <w:lvlText w:val="·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A080CEF"/>
    <w:multiLevelType w:val="hybridMultilevel"/>
    <w:tmpl w:val="EB8A8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0B2A6903"/>
    <w:multiLevelType w:val="hybridMultilevel"/>
    <w:tmpl w:val="D520D4F6"/>
    <w:lvl w:ilvl="0" w:tplc="84588C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4824B4"/>
    <w:multiLevelType w:val="hybridMultilevel"/>
    <w:tmpl w:val="FEC2E4B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9D667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0EB446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0F8A41C1"/>
    <w:multiLevelType w:val="hybridMultilevel"/>
    <w:tmpl w:val="511E846E"/>
    <w:lvl w:ilvl="0" w:tplc="557E5EEE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>
    <w:nsid w:val="0F904109"/>
    <w:multiLevelType w:val="hybridMultilevel"/>
    <w:tmpl w:val="589E0280"/>
    <w:lvl w:ilvl="0" w:tplc="5802BECC">
      <w:start w:val="1"/>
      <w:numFmt w:val="bullet"/>
      <w:lvlText w:val=""/>
      <w:lvlJc w:val="left"/>
      <w:pPr>
        <w:ind w:left="22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31">
    <w:nsid w:val="10C57EF4"/>
    <w:multiLevelType w:val="hybridMultilevel"/>
    <w:tmpl w:val="B7000284"/>
    <w:lvl w:ilvl="0" w:tplc="8EAA7992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1732991"/>
    <w:multiLevelType w:val="hybridMultilevel"/>
    <w:tmpl w:val="E9E8F91C"/>
    <w:lvl w:ilvl="0" w:tplc="5232A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5B62AA0"/>
    <w:multiLevelType w:val="multilevel"/>
    <w:tmpl w:val="81FC126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4">
    <w:nsid w:val="169B69FB"/>
    <w:multiLevelType w:val="hybridMultilevel"/>
    <w:tmpl w:val="12F811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F14D01"/>
    <w:multiLevelType w:val="hybridMultilevel"/>
    <w:tmpl w:val="978ED29E"/>
    <w:lvl w:ilvl="0" w:tplc="A672F25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8E29ED"/>
    <w:multiLevelType w:val="hybridMultilevel"/>
    <w:tmpl w:val="0C627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98D2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A240D1"/>
    <w:multiLevelType w:val="multilevel"/>
    <w:tmpl w:val="3DA8BF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12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8">
    <w:nsid w:val="1B217291"/>
    <w:multiLevelType w:val="hybridMultilevel"/>
    <w:tmpl w:val="9E00D6A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5802BECC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1CA06B9D"/>
    <w:multiLevelType w:val="multilevel"/>
    <w:tmpl w:val="2C9E03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)"/>
      <w:legacy w:legacy="1" w:legacySpace="120" w:legacyIndent="360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>
    <w:nsid w:val="1D341585"/>
    <w:multiLevelType w:val="multilevel"/>
    <w:tmpl w:val="A3AEE77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647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41">
    <w:nsid w:val="1D615674"/>
    <w:multiLevelType w:val="hybridMultilevel"/>
    <w:tmpl w:val="763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5D0324"/>
    <w:multiLevelType w:val="hybridMultilevel"/>
    <w:tmpl w:val="B8BA2AD2"/>
    <w:lvl w:ilvl="0" w:tplc="8EAA7992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1EB376B5"/>
    <w:multiLevelType w:val="hybridMultilevel"/>
    <w:tmpl w:val="D2047262"/>
    <w:lvl w:ilvl="0" w:tplc="3A6A45D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1F95567F"/>
    <w:multiLevelType w:val="hybridMultilevel"/>
    <w:tmpl w:val="A15CC7C8"/>
    <w:lvl w:ilvl="0" w:tplc="0415000F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1FE84101"/>
    <w:multiLevelType w:val="hybridMultilevel"/>
    <w:tmpl w:val="4A540F68"/>
    <w:lvl w:ilvl="0" w:tplc="74149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44C825D2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FF41752"/>
    <w:multiLevelType w:val="multilevel"/>
    <w:tmpl w:val="994EB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23385EAB"/>
    <w:multiLevelType w:val="hybridMultilevel"/>
    <w:tmpl w:val="59A69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98D2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1C703C"/>
    <w:multiLevelType w:val="multilevel"/>
    <w:tmpl w:val="E00600AC"/>
    <w:lvl w:ilvl="0">
      <w:start w:val="1"/>
      <w:numFmt w:val="decimal"/>
      <w:lvlText w:val="%1)"/>
      <w:lvlJc w:val="left"/>
      <w:pPr>
        <w:ind w:left="2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76F7A9E"/>
    <w:multiLevelType w:val="hybridMultilevel"/>
    <w:tmpl w:val="C7161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7D26D82"/>
    <w:multiLevelType w:val="multilevel"/>
    <w:tmpl w:val="E22892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647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52">
    <w:nsid w:val="2BB9228D"/>
    <w:multiLevelType w:val="singleLevel"/>
    <w:tmpl w:val="6DBC3B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3">
    <w:nsid w:val="2CDA6DA1"/>
    <w:multiLevelType w:val="multilevel"/>
    <w:tmpl w:val="202A7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2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cs="Times New Roman"/>
      </w:rPr>
    </w:lvl>
  </w:abstractNum>
  <w:abstractNum w:abstractNumId="54">
    <w:nsid w:val="2D99791D"/>
    <w:multiLevelType w:val="multilevel"/>
    <w:tmpl w:val="8ECC9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>
    <w:nsid w:val="2E1F1AD9"/>
    <w:multiLevelType w:val="hybridMultilevel"/>
    <w:tmpl w:val="AF32B87E"/>
    <w:lvl w:ilvl="0" w:tplc="BD3C5C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23E09C4E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C117FD"/>
    <w:multiLevelType w:val="hybridMultilevel"/>
    <w:tmpl w:val="226CDB82"/>
    <w:lvl w:ilvl="0" w:tplc="63B820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36B20C65"/>
    <w:multiLevelType w:val="multilevel"/>
    <w:tmpl w:val="CB60D3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58">
    <w:nsid w:val="38AA14AE"/>
    <w:multiLevelType w:val="hybridMultilevel"/>
    <w:tmpl w:val="078E417E"/>
    <w:lvl w:ilvl="0" w:tplc="04150017">
      <w:start w:val="1"/>
      <w:numFmt w:val="lowerLetter"/>
      <w:lvlText w:val="%1)"/>
      <w:lvlJc w:val="left"/>
      <w:pPr>
        <w:ind w:left="9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59">
    <w:nsid w:val="3AF92E9B"/>
    <w:multiLevelType w:val="hybridMultilevel"/>
    <w:tmpl w:val="688C2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D898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BD4305"/>
    <w:multiLevelType w:val="hybridMultilevel"/>
    <w:tmpl w:val="7F08DFA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3F962435"/>
    <w:multiLevelType w:val="hybridMultilevel"/>
    <w:tmpl w:val="5C64DBA8"/>
    <w:lvl w:ilvl="0" w:tplc="D9067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217B06"/>
    <w:multiLevelType w:val="hybridMultilevel"/>
    <w:tmpl w:val="E20C8116"/>
    <w:lvl w:ilvl="0" w:tplc="3BBE65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64">
    <w:nsid w:val="4161664E"/>
    <w:multiLevelType w:val="multilevel"/>
    <w:tmpl w:val="F3746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65">
    <w:nsid w:val="416326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>
    <w:nsid w:val="43DD2ABE"/>
    <w:multiLevelType w:val="multilevel"/>
    <w:tmpl w:val="FF923768"/>
    <w:lvl w:ilvl="0">
      <w:start w:val="10"/>
      <w:numFmt w:val="upperRoman"/>
      <w:lvlText w:val="%1."/>
      <w:lvlJc w:val="left"/>
      <w:pPr>
        <w:ind w:left="862" w:hanging="72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8">
    <w:nsid w:val="447501D1"/>
    <w:multiLevelType w:val="multilevel"/>
    <w:tmpl w:val="F6969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7181478"/>
    <w:multiLevelType w:val="hybridMultilevel"/>
    <w:tmpl w:val="E396821A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C60726"/>
    <w:multiLevelType w:val="multilevel"/>
    <w:tmpl w:val="FD28B49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1">
    <w:nsid w:val="4C163390"/>
    <w:multiLevelType w:val="singleLevel"/>
    <w:tmpl w:val="30F80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>
    <w:nsid w:val="4CED780D"/>
    <w:multiLevelType w:val="multilevel"/>
    <w:tmpl w:val="AC68C0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3">
    <w:nsid w:val="4EFA0A76"/>
    <w:multiLevelType w:val="hybridMultilevel"/>
    <w:tmpl w:val="19CC2EF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4">
    <w:nsid w:val="4F34403C"/>
    <w:multiLevelType w:val="multilevel"/>
    <w:tmpl w:val="DE7CB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>
    <w:nsid w:val="52914E60"/>
    <w:multiLevelType w:val="multilevel"/>
    <w:tmpl w:val="FED28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531809DB"/>
    <w:multiLevelType w:val="singleLevel"/>
    <w:tmpl w:val="A7CCAB64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7">
    <w:nsid w:val="534F47C6"/>
    <w:multiLevelType w:val="multilevel"/>
    <w:tmpl w:val="85F81134"/>
    <w:lvl w:ilvl="0">
      <w:start w:val="1"/>
      <w:numFmt w:val="decimal"/>
      <w:lvlText w:val="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79">
    <w:nsid w:val="54A87BED"/>
    <w:multiLevelType w:val="multilevel"/>
    <w:tmpl w:val="1AF0ED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440"/>
      </w:pPr>
      <w:rPr>
        <w:rFonts w:cs="Times New Roman"/>
      </w:rPr>
    </w:lvl>
  </w:abstractNum>
  <w:abstractNum w:abstractNumId="80">
    <w:nsid w:val="54E76D20"/>
    <w:multiLevelType w:val="hybridMultilevel"/>
    <w:tmpl w:val="6630C0A8"/>
    <w:lvl w:ilvl="0" w:tplc="8EAA7992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560839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>
    <w:nsid w:val="64D912EE"/>
    <w:multiLevelType w:val="hybridMultilevel"/>
    <w:tmpl w:val="9DAEAC8E"/>
    <w:lvl w:ilvl="0" w:tplc="1CCE7A6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</w:rPr>
    </w:lvl>
    <w:lvl w:ilvl="1" w:tplc="A268062A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65454728"/>
    <w:multiLevelType w:val="hybridMultilevel"/>
    <w:tmpl w:val="A94068C4"/>
    <w:lvl w:ilvl="0" w:tplc="ED9E55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>
    <w:nsid w:val="68FA1B52"/>
    <w:multiLevelType w:val="hybridMultilevel"/>
    <w:tmpl w:val="16BA2040"/>
    <w:lvl w:ilvl="0" w:tplc="8EAA7992">
      <w:start w:val="1"/>
      <w:numFmt w:val="bullet"/>
      <w:lvlText w:val="·"/>
      <w:lvlJc w:val="left"/>
      <w:pPr>
        <w:ind w:left="15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6">
    <w:nsid w:val="6B881584"/>
    <w:multiLevelType w:val="multilevel"/>
    <w:tmpl w:val="09544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D5A6AD3"/>
    <w:multiLevelType w:val="multilevel"/>
    <w:tmpl w:val="44C47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12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88">
    <w:nsid w:val="6EDC2EA7"/>
    <w:multiLevelType w:val="multilevel"/>
    <w:tmpl w:val="531A9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04975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0">
    <w:nsid w:val="71830C9B"/>
    <w:multiLevelType w:val="multilevel"/>
    <w:tmpl w:val="B468891C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1">
    <w:nsid w:val="73345196"/>
    <w:multiLevelType w:val="hybridMultilevel"/>
    <w:tmpl w:val="7F0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43902E8"/>
    <w:multiLevelType w:val="multilevel"/>
    <w:tmpl w:val="6DEA0D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593944"/>
    <w:multiLevelType w:val="hybridMultilevel"/>
    <w:tmpl w:val="0EECD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142850"/>
    <w:multiLevelType w:val="multilevel"/>
    <w:tmpl w:val="9BEAEC16"/>
    <w:lvl w:ilvl="0">
      <w:start w:val="1"/>
      <w:numFmt w:val="decimal"/>
      <w:lvlText w:val="%1."/>
      <w:lvlJc w:val="left"/>
      <w:pPr>
        <w:ind w:left="862" w:hanging="72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5">
    <w:nsid w:val="77973888"/>
    <w:multiLevelType w:val="multilevel"/>
    <w:tmpl w:val="549EB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6">
    <w:nsid w:val="79C5493C"/>
    <w:multiLevelType w:val="hybridMultilevel"/>
    <w:tmpl w:val="983013C8"/>
    <w:lvl w:ilvl="0" w:tplc="FFFFFFFF">
      <w:start w:val="1"/>
      <w:numFmt w:val="decimal"/>
      <w:lvlText w:val="%1)"/>
      <w:lvlJc w:val="left"/>
      <w:pPr>
        <w:tabs>
          <w:tab w:val="num" w:pos="180"/>
        </w:tabs>
        <w:ind w:left="5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DB63F9"/>
    <w:multiLevelType w:val="hybridMultilevel"/>
    <w:tmpl w:val="71C2B0F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53"/>
  </w:num>
  <w:num w:numId="3">
    <w:abstractNumId w:val="68"/>
  </w:num>
  <w:num w:numId="4">
    <w:abstractNumId w:val="77"/>
  </w:num>
  <w:num w:numId="5">
    <w:abstractNumId w:val="49"/>
  </w:num>
  <w:num w:numId="6">
    <w:abstractNumId w:val="40"/>
  </w:num>
  <w:num w:numId="7">
    <w:abstractNumId w:val="64"/>
  </w:num>
  <w:num w:numId="8">
    <w:abstractNumId w:val="28"/>
  </w:num>
  <w:num w:numId="9">
    <w:abstractNumId w:val="74"/>
  </w:num>
  <w:num w:numId="10">
    <w:abstractNumId w:val="67"/>
  </w:num>
  <w:num w:numId="11">
    <w:abstractNumId w:val="90"/>
  </w:num>
  <w:num w:numId="12">
    <w:abstractNumId w:val="54"/>
  </w:num>
  <w:num w:numId="13">
    <w:abstractNumId w:val="81"/>
  </w:num>
  <w:num w:numId="14">
    <w:abstractNumId w:val="94"/>
  </w:num>
  <w:num w:numId="15">
    <w:abstractNumId w:val="79"/>
  </w:num>
  <w:num w:numId="16">
    <w:abstractNumId w:val="88"/>
  </w:num>
  <w:num w:numId="17">
    <w:abstractNumId w:val="38"/>
  </w:num>
  <w:num w:numId="18">
    <w:abstractNumId w:val="30"/>
  </w:num>
  <w:num w:numId="19">
    <w:abstractNumId w:val="62"/>
  </w:num>
  <w:num w:numId="20">
    <w:abstractNumId w:val="87"/>
  </w:num>
  <w:num w:numId="21">
    <w:abstractNumId w:val="37"/>
  </w:num>
  <w:num w:numId="22">
    <w:abstractNumId w:val="51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</w:num>
  <w:num w:numId="26">
    <w:abstractNumId w:val="78"/>
  </w:num>
  <w:num w:numId="27">
    <w:abstractNumId w:val="75"/>
  </w:num>
  <w:num w:numId="28">
    <w:abstractNumId w:val="63"/>
  </w:num>
  <w:num w:numId="29">
    <w:abstractNumId w:val="19"/>
  </w:num>
  <w:num w:numId="30">
    <w:abstractNumId w:val="70"/>
  </w:num>
  <w:num w:numId="31">
    <w:abstractNumId w:val="20"/>
  </w:num>
  <w:num w:numId="32">
    <w:abstractNumId w:val="82"/>
    <w:lvlOverride w:ilvl="0">
      <w:startOverride w:val="1"/>
    </w:lvlOverride>
  </w:num>
  <w:num w:numId="33">
    <w:abstractNumId w:val="66"/>
    <w:lvlOverride w:ilvl="0">
      <w:startOverride w:val="1"/>
    </w:lvlOverride>
  </w:num>
  <w:num w:numId="34">
    <w:abstractNumId w:val="82"/>
  </w:num>
  <w:num w:numId="35">
    <w:abstractNumId w:val="66"/>
  </w:num>
  <w:num w:numId="36">
    <w:abstractNumId w:val="47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4"/>
  </w:num>
  <w:num w:numId="40">
    <w:abstractNumId w:val="29"/>
  </w:num>
  <w:num w:numId="41">
    <w:abstractNumId w:val="41"/>
  </w:num>
  <w:num w:numId="42">
    <w:abstractNumId w:val="14"/>
  </w:num>
  <w:num w:numId="43">
    <w:abstractNumId w:val="73"/>
  </w:num>
  <w:num w:numId="44">
    <w:abstractNumId w:val="86"/>
  </w:num>
  <w:num w:numId="45">
    <w:abstractNumId w:val="46"/>
  </w:num>
  <w:num w:numId="46">
    <w:abstractNumId w:val="85"/>
  </w:num>
  <w:num w:numId="47">
    <w:abstractNumId w:val="97"/>
  </w:num>
  <w:num w:numId="48">
    <w:abstractNumId w:val="43"/>
  </w:num>
  <w:num w:numId="49">
    <w:abstractNumId w:val="31"/>
  </w:num>
  <w:num w:numId="50">
    <w:abstractNumId w:val="21"/>
  </w:num>
  <w:num w:numId="51">
    <w:abstractNumId w:val="23"/>
  </w:num>
  <w:num w:numId="52">
    <w:abstractNumId w:val="80"/>
  </w:num>
  <w:num w:numId="53">
    <w:abstractNumId w:val="42"/>
  </w:num>
  <w:num w:numId="54">
    <w:abstractNumId w:val="65"/>
  </w:num>
  <w:num w:numId="55">
    <w:abstractNumId w:val="95"/>
  </w:num>
  <w:num w:numId="56">
    <w:abstractNumId w:val="96"/>
  </w:num>
  <w:num w:numId="57">
    <w:abstractNumId w:val="15"/>
  </w:num>
  <w:num w:numId="58">
    <w:abstractNumId w:val="76"/>
  </w:num>
  <w:num w:numId="59">
    <w:abstractNumId w:val="32"/>
  </w:num>
  <w:num w:numId="60">
    <w:abstractNumId w:val="26"/>
  </w:num>
  <w:num w:numId="61">
    <w:abstractNumId w:val="61"/>
  </w:num>
  <w:num w:numId="62">
    <w:abstractNumId w:val="22"/>
  </w:num>
  <w:num w:numId="63">
    <w:abstractNumId w:val="55"/>
  </w:num>
  <w:num w:numId="64">
    <w:abstractNumId w:val="52"/>
    <w:lvlOverride w:ilvl="0">
      <w:startOverride w:val="1"/>
    </w:lvlOverride>
  </w:num>
  <w:num w:numId="65">
    <w:abstractNumId w:val="71"/>
    <w:lvlOverride w:ilvl="0">
      <w:startOverride w:val="1"/>
    </w:lvlOverride>
  </w:num>
  <w:num w:numId="66">
    <w:abstractNumId w:val="60"/>
  </w:num>
  <w:num w:numId="67">
    <w:abstractNumId w:val="27"/>
  </w:num>
  <w:num w:numId="68">
    <w:abstractNumId w:val="58"/>
  </w:num>
  <w:num w:numId="69">
    <w:abstractNumId w:val="25"/>
  </w:num>
  <w:num w:numId="70">
    <w:abstractNumId w:val="69"/>
  </w:num>
  <w:num w:numId="71">
    <w:abstractNumId w:val="50"/>
  </w:num>
  <w:num w:numId="72">
    <w:abstractNumId w:val="39"/>
  </w:num>
  <w:num w:numId="73">
    <w:abstractNumId w:val="44"/>
  </w:num>
  <w:num w:numId="74">
    <w:abstractNumId w:val="59"/>
  </w:num>
  <w:num w:numId="75">
    <w:abstractNumId w:val="48"/>
  </w:num>
  <w:num w:numId="76">
    <w:abstractNumId w:val="18"/>
  </w:num>
  <w:num w:numId="77">
    <w:abstractNumId w:val="36"/>
  </w:num>
  <w:num w:numId="78">
    <w:abstractNumId w:val="56"/>
  </w:num>
  <w:num w:numId="79">
    <w:abstractNumId w:val="84"/>
  </w:num>
  <w:num w:numId="80">
    <w:abstractNumId w:val="34"/>
  </w:num>
  <w:num w:numId="81">
    <w:abstractNumId w:val="33"/>
  </w:num>
  <w:num w:numId="82">
    <w:abstractNumId w:val="89"/>
  </w:num>
  <w:num w:numId="8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3"/>
  </w:num>
  <w:num w:numId="87">
    <w:abstractNumId w:val="16"/>
  </w:num>
  <w:num w:numId="88">
    <w:abstractNumId w:val="72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74B4D"/>
    <w:rsid w:val="00002BF8"/>
    <w:rsid w:val="00003BAE"/>
    <w:rsid w:val="00011688"/>
    <w:rsid w:val="00024AB6"/>
    <w:rsid w:val="000418B0"/>
    <w:rsid w:val="00050DFF"/>
    <w:rsid w:val="00060F08"/>
    <w:rsid w:val="00067C7C"/>
    <w:rsid w:val="000A1B4C"/>
    <w:rsid w:val="000A2FF2"/>
    <w:rsid w:val="000A4A3F"/>
    <w:rsid w:val="000A4EDD"/>
    <w:rsid w:val="000A4F34"/>
    <w:rsid w:val="000B48B4"/>
    <w:rsid w:val="000C1EE6"/>
    <w:rsid w:val="000C39FA"/>
    <w:rsid w:val="000D5108"/>
    <w:rsid w:val="000F4B33"/>
    <w:rsid w:val="0010453E"/>
    <w:rsid w:val="00110111"/>
    <w:rsid w:val="00117452"/>
    <w:rsid w:val="0012655C"/>
    <w:rsid w:val="0014074A"/>
    <w:rsid w:val="00142BED"/>
    <w:rsid w:val="00175A6A"/>
    <w:rsid w:val="001763C4"/>
    <w:rsid w:val="00177645"/>
    <w:rsid w:val="001872A5"/>
    <w:rsid w:val="00190088"/>
    <w:rsid w:val="001B2804"/>
    <w:rsid w:val="001B5073"/>
    <w:rsid w:val="001C2AE4"/>
    <w:rsid w:val="001D08C9"/>
    <w:rsid w:val="001D3136"/>
    <w:rsid w:val="001E0563"/>
    <w:rsid w:val="001E2D09"/>
    <w:rsid w:val="001E30D7"/>
    <w:rsid w:val="001E373E"/>
    <w:rsid w:val="0021583A"/>
    <w:rsid w:val="00216401"/>
    <w:rsid w:val="00221FC1"/>
    <w:rsid w:val="00227B9F"/>
    <w:rsid w:val="00236C99"/>
    <w:rsid w:val="00261BF7"/>
    <w:rsid w:val="00265D5A"/>
    <w:rsid w:val="00270757"/>
    <w:rsid w:val="00285526"/>
    <w:rsid w:val="002863A9"/>
    <w:rsid w:val="00286B5C"/>
    <w:rsid w:val="00291621"/>
    <w:rsid w:val="00291EFA"/>
    <w:rsid w:val="002A1097"/>
    <w:rsid w:val="002B7F20"/>
    <w:rsid w:val="002C23A8"/>
    <w:rsid w:val="002C3884"/>
    <w:rsid w:val="002D14D0"/>
    <w:rsid w:val="002E40FF"/>
    <w:rsid w:val="002E5FC3"/>
    <w:rsid w:val="002E679A"/>
    <w:rsid w:val="00316DB8"/>
    <w:rsid w:val="00327297"/>
    <w:rsid w:val="00333BF7"/>
    <w:rsid w:val="00334831"/>
    <w:rsid w:val="00337ACB"/>
    <w:rsid w:val="00356039"/>
    <w:rsid w:val="00362ECE"/>
    <w:rsid w:val="0036501C"/>
    <w:rsid w:val="003663D5"/>
    <w:rsid w:val="00374612"/>
    <w:rsid w:val="00377E1F"/>
    <w:rsid w:val="00384542"/>
    <w:rsid w:val="00394E99"/>
    <w:rsid w:val="003A0764"/>
    <w:rsid w:val="003B7E9D"/>
    <w:rsid w:val="003E41F7"/>
    <w:rsid w:val="003F08E5"/>
    <w:rsid w:val="003F0F55"/>
    <w:rsid w:val="00404AC9"/>
    <w:rsid w:val="0042211D"/>
    <w:rsid w:val="00425A5C"/>
    <w:rsid w:val="0043590D"/>
    <w:rsid w:val="00436F3E"/>
    <w:rsid w:val="00452438"/>
    <w:rsid w:val="00461957"/>
    <w:rsid w:val="0046230C"/>
    <w:rsid w:val="004711C6"/>
    <w:rsid w:val="004A3DBB"/>
    <w:rsid w:val="004B6898"/>
    <w:rsid w:val="004C26A8"/>
    <w:rsid w:val="004C78BB"/>
    <w:rsid w:val="004D1911"/>
    <w:rsid w:val="004D2DB6"/>
    <w:rsid w:val="004E0F88"/>
    <w:rsid w:val="004E108D"/>
    <w:rsid w:val="004E17D8"/>
    <w:rsid w:val="00500483"/>
    <w:rsid w:val="005069DC"/>
    <w:rsid w:val="005124B1"/>
    <w:rsid w:val="00516406"/>
    <w:rsid w:val="0052258C"/>
    <w:rsid w:val="00522F53"/>
    <w:rsid w:val="005549C6"/>
    <w:rsid w:val="00562586"/>
    <w:rsid w:val="00563726"/>
    <w:rsid w:val="00574CDA"/>
    <w:rsid w:val="00586E23"/>
    <w:rsid w:val="00596A8C"/>
    <w:rsid w:val="00597617"/>
    <w:rsid w:val="005A53DC"/>
    <w:rsid w:val="005B11B5"/>
    <w:rsid w:val="005B64C1"/>
    <w:rsid w:val="005C6F3A"/>
    <w:rsid w:val="005D035B"/>
    <w:rsid w:val="005D1CEF"/>
    <w:rsid w:val="005D25F8"/>
    <w:rsid w:val="005D7886"/>
    <w:rsid w:val="005E025F"/>
    <w:rsid w:val="005E4899"/>
    <w:rsid w:val="00610D66"/>
    <w:rsid w:val="00613CB5"/>
    <w:rsid w:val="0063573E"/>
    <w:rsid w:val="00660B31"/>
    <w:rsid w:val="00675AAA"/>
    <w:rsid w:val="00680CF3"/>
    <w:rsid w:val="0068194C"/>
    <w:rsid w:val="0068326C"/>
    <w:rsid w:val="00686DD1"/>
    <w:rsid w:val="00687438"/>
    <w:rsid w:val="006A48D6"/>
    <w:rsid w:val="006B00E4"/>
    <w:rsid w:val="006B17B4"/>
    <w:rsid w:val="006C4CC8"/>
    <w:rsid w:val="006C5F26"/>
    <w:rsid w:val="006D22B9"/>
    <w:rsid w:val="006D3112"/>
    <w:rsid w:val="006D5583"/>
    <w:rsid w:val="006D5A95"/>
    <w:rsid w:val="006E1623"/>
    <w:rsid w:val="006F02F9"/>
    <w:rsid w:val="00723B17"/>
    <w:rsid w:val="00736E23"/>
    <w:rsid w:val="00737983"/>
    <w:rsid w:val="00740BE9"/>
    <w:rsid w:val="00741C44"/>
    <w:rsid w:val="007511C1"/>
    <w:rsid w:val="007563E9"/>
    <w:rsid w:val="007675FF"/>
    <w:rsid w:val="00775C26"/>
    <w:rsid w:val="00775F97"/>
    <w:rsid w:val="00777D08"/>
    <w:rsid w:val="0078147E"/>
    <w:rsid w:val="00781E9A"/>
    <w:rsid w:val="00787153"/>
    <w:rsid w:val="00791AFB"/>
    <w:rsid w:val="007A1BB6"/>
    <w:rsid w:val="007A66BB"/>
    <w:rsid w:val="007B1F82"/>
    <w:rsid w:val="007B4636"/>
    <w:rsid w:val="007C05EE"/>
    <w:rsid w:val="007C225B"/>
    <w:rsid w:val="007C597D"/>
    <w:rsid w:val="007F1265"/>
    <w:rsid w:val="007F3FF4"/>
    <w:rsid w:val="00800122"/>
    <w:rsid w:val="008029F9"/>
    <w:rsid w:val="00804D6C"/>
    <w:rsid w:val="00831EE7"/>
    <w:rsid w:val="008331B2"/>
    <w:rsid w:val="00833DE3"/>
    <w:rsid w:val="00836C4A"/>
    <w:rsid w:val="00841FE3"/>
    <w:rsid w:val="00843519"/>
    <w:rsid w:val="00863880"/>
    <w:rsid w:val="008652C0"/>
    <w:rsid w:val="00866F6F"/>
    <w:rsid w:val="008747EB"/>
    <w:rsid w:val="008770F5"/>
    <w:rsid w:val="008832F0"/>
    <w:rsid w:val="008905BD"/>
    <w:rsid w:val="00890642"/>
    <w:rsid w:val="008A0683"/>
    <w:rsid w:val="008A1464"/>
    <w:rsid w:val="008A2041"/>
    <w:rsid w:val="008A6080"/>
    <w:rsid w:val="008B1AB2"/>
    <w:rsid w:val="008C4056"/>
    <w:rsid w:val="008D18AF"/>
    <w:rsid w:val="008D589C"/>
    <w:rsid w:val="008E17AB"/>
    <w:rsid w:val="008E4F47"/>
    <w:rsid w:val="008E65AA"/>
    <w:rsid w:val="008F161B"/>
    <w:rsid w:val="009103E5"/>
    <w:rsid w:val="009265F5"/>
    <w:rsid w:val="00945092"/>
    <w:rsid w:val="009460A9"/>
    <w:rsid w:val="00947ADA"/>
    <w:rsid w:val="009537EE"/>
    <w:rsid w:val="0095487B"/>
    <w:rsid w:val="00955B2D"/>
    <w:rsid w:val="00957282"/>
    <w:rsid w:val="0097261C"/>
    <w:rsid w:val="009739E3"/>
    <w:rsid w:val="009856E3"/>
    <w:rsid w:val="009A68CD"/>
    <w:rsid w:val="009C6426"/>
    <w:rsid w:val="009D6263"/>
    <w:rsid w:val="00A041D7"/>
    <w:rsid w:val="00A04922"/>
    <w:rsid w:val="00A04F86"/>
    <w:rsid w:val="00A2132D"/>
    <w:rsid w:val="00A422A7"/>
    <w:rsid w:val="00A528F8"/>
    <w:rsid w:val="00A65B6D"/>
    <w:rsid w:val="00A67DA2"/>
    <w:rsid w:val="00A74A4C"/>
    <w:rsid w:val="00A74B4D"/>
    <w:rsid w:val="00A76678"/>
    <w:rsid w:val="00A83129"/>
    <w:rsid w:val="00A83612"/>
    <w:rsid w:val="00A8548E"/>
    <w:rsid w:val="00A91438"/>
    <w:rsid w:val="00AA274E"/>
    <w:rsid w:val="00AA312F"/>
    <w:rsid w:val="00AA649C"/>
    <w:rsid w:val="00AC0DCD"/>
    <w:rsid w:val="00AC5745"/>
    <w:rsid w:val="00AD4558"/>
    <w:rsid w:val="00AD698B"/>
    <w:rsid w:val="00AD6E55"/>
    <w:rsid w:val="00AE1025"/>
    <w:rsid w:val="00B020E2"/>
    <w:rsid w:val="00B13D4F"/>
    <w:rsid w:val="00B25509"/>
    <w:rsid w:val="00B31F40"/>
    <w:rsid w:val="00B4269F"/>
    <w:rsid w:val="00B4701C"/>
    <w:rsid w:val="00B47D96"/>
    <w:rsid w:val="00B56602"/>
    <w:rsid w:val="00B65EA4"/>
    <w:rsid w:val="00B6609C"/>
    <w:rsid w:val="00B8635D"/>
    <w:rsid w:val="00B91B20"/>
    <w:rsid w:val="00B93D0A"/>
    <w:rsid w:val="00BB3427"/>
    <w:rsid w:val="00BC0053"/>
    <w:rsid w:val="00BC73D9"/>
    <w:rsid w:val="00BC740D"/>
    <w:rsid w:val="00BD37AB"/>
    <w:rsid w:val="00BF5726"/>
    <w:rsid w:val="00C05530"/>
    <w:rsid w:val="00C07C23"/>
    <w:rsid w:val="00C2703B"/>
    <w:rsid w:val="00C4230E"/>
    <w:rsid w:val="00C43224"/>
    <w:rsid w:val="00C56776"/>
    <w:rsid w:val="00C61040"/>
    <w:rsid w:val="00C714CF"/>
    <w:rsid w:val="00C7490E"/>
    <w:rsid w:val="00C77D76"/>
    <w:rsid w:val="00C83EBC"/>
    <w:rsid w:val="00CA414D"/>
    <w:rsid w:val="00CB2B45"/>
    <w:rsid w:val="00CB4F3E"/>
    <w:rsid w:val="00CB538E"/>
    <w:rsid w:val="00CB7B7F"/>
    <w:rsid w:val="00CE5FB6"/>
    <w:rsid w:val="00CF0912"/>
    <w:rsid w:val="00D00882"/>
    <w:rsid w:val="00D131E5"/>
    <w:rsid w:val="00D16A6A"/>
    <w:rsid w:val="00D26CB7"/>
    <w:rsid w:val="00D31F0A"/>
    <w:rsid w:val="00D41F42"/>
    <w:rsid w:val="00D42612"/>
    <w:rsid w:val="00D42D26"/>
    <w:rsid w:val="00D42FF4"/>
    <w:rsid w:val="00D509FD"/>
    <w:rsid w:val="00D5245F"/>
    <w:rsid w:val="00D535D6"/>
    <w:rsid w:val="00D55A03"/>
    <w:rsid w:val="00D56AA1"/>
    <w:rsid w:val="00D615A1"/>
    <w:rsid w:val="00D621E8"/>
    <w:rsid w:val="00D645F1"/>
    <w:rsid w:val="00D77F2B"/>
    <w:rsid w:val="00D8224C"/>
    <w:rsid w:val="00D9739C"/>
    <w:rsid w:val="00DA1808"/>
    <w:rsid w:val="00DA5113"/>
    <w:rsid w:val="00DC1E8C"/>
    <w:rsid w:val="00DC4988"/>
    <w:rsid w:val="00DD600F"/>
    <w:rsid w:val="00DD671A"/>
    <w:rsid w:val="00DF0096"/>
    <w:rsid w:val="00E02F10"/>
    <w:rsid w:val="00E0518A"/>
    <w:rsid w:val="00E10776"/>
    <w:rsid w:val="00E13ABA"/>
    <w:rsid w:val="00E30820"/>
    <w:rsid w:val="00E3186C"/>
    <w:rsid w:val="00E42DD1"/>
    <w:rsid w:val="00E5093D"/>
    <w:rsid w:val="00E51692"/>
    <w:rsid w:val="00E62B11"/>
    <w:rsid w:val="00E7058E"/>
    <w:rsid w:val="00E71DBD"/>
    <w:rsid w:val="00E74778"/>
    <w:rsid w:val="00E7673C"/>
    <w:rsid w:val="00E81E80"/>
    <w:rsid w:val="00E85B2C"/>
    <w:rsid w:val="00EA332A"/>
    <w:rsid w:val="00EB3447"/>
    <w:rsid w:val="00EB40CE"/>
    <w:rsid w:val="00ED43F4"/>
    <w:rsid w:val="00ED5974"/>
    <w:rsid w:val="00ED7F21"/>
    <w:rsid w:val="00EE66FC"/>
    <w:rsid w:val="00EF1F94"/>
    <w:rsid w:val="00F02226"/>
    <w:rsid w:val="00F04CB3"/>
    <w:rsid w:val="00F13859"/>
    <w:rsid w:val="00F15C78"/>
    <w:rsid w:val="00F17C08"/>
    <w:rsid w:val="00F24D19"/>
    <w:rsid w:val="00F25889"/>
    <w:rsid w:val="00F31C52"/>
    <w:rsid w:val="00F43675"/>
    <w:rsid w:val="00F44659"/>
    <w:rsid w:val="00F52E42"/>
    <w:rsid w:val="00F55C5F"/>
    <w:rsid w:val="00F631BC"/>
    <w:rsid w:val="00F64EF9"/>
    <w:rsid w:val="00FB197B"/>
    <w:rsid w:val="00FC2374"/>
    <w:rsid w:val="00FD393E"/>
    <w:rsid w:val="00FE3CF3"/>
    <w:rsid w:val="00FE4EC7"/>
    <w:rsid w:val="00FE5782"/>
    <w:rsid w:val="00FE7BCF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C05EE"/>
    <w:rPr>
      <w:rFonts w:ascii="Times New Roman" w:hAnsi="Times New Roman"/>
      <w:sz w:val="24"/>
      <w:szCs w:val="20"/>
    </w:rPr>
  </w:style>
  <w:style w:type="paragraph" w:styleId="Nagwek1">
    <w:name w:val="heading 1"/>
    <w:basedOn w:val="Normalny1"/>
    <w:link w:val="Nagwek1Znak"/>
    <w:uiPriority w:val="99"/>
    <w:qFormat/>
    <w:rsid w:val="000418B0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Cs w:val="32"/>
      <w:lang w:eastAsia="pl-PL"/>
    </w:rPr>
  </w:style>
  <w:style w:type="paragraph" w:styleId="Nagwek2">
    <w:name w:val="heading 2"/>
    <w:basedOn w:val="Normalny1"/>
    <w:link w:val="Nagwek2Znak"/>
    <w:uiPriority w:val="99"/>
    <w:qFormat/>
    <w:rsid w:val="000418B0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i/>
      <w:iCs/>
      <w:sz w:val="26"/>
      <w:szCs w:val="26"/>
      <w:lang w:eastAsia="pl-PL"/>
    </w:rPr>
  </w:style>
  <w:style w:type="paragraph" w:styleId="Nagwek3">
    <w:name w:val="heading 3"/>
    <w:basedOn w:val="Normalny1"/>
    <w:link w:val="Nagwek3Znak"/>
    <w:uiPriority w:val="99"/>
    <w:qFormat/>
    <w:rsid w:val="000418B0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1"/>
    <w:link w:val="Nagwek4Znak"/>
    <w:uiPriority w:val="99"/>
    <w:qFormat/>
    <w:rsid w:val="000418B0"/>
    <w:pPr>
      <w:keepNext/>
      <w:tabs>
        <w:tab w:val="left" w:pos="2055"/>
        <w:tab w:val="left" w:pos="9212"/>
      </w:tabs>
      <w:spacing w:after="0" w:line="240" w:lineRule="auto"/>
      <w:outlineLvl w:val="3"/>
    </w:pPr>
    <w:rPr>
      <w:rFonts w:ascii="Times New Roman" w:hAnsi="Times New Roman" w:cs="Times New Roman"/>
      <w:lang w:eastAsia="pl-PL"/>
    </w:rPr>
  </w:style>
  <w:style w:type="paragraph" w:styleId="Nagwek5">
    <w:name w:val="heading 5"/>
    <w:basedOn w:val="Normalny1"/>
    <w:link w:val="Nagwek5Znak"/>
    <w:uiPriority w:val="99"/>
    <w:qFormat/>
    <w:rsid w:val="000418B0"/>
    <w:pPr>
      <w:keepNext/>
      <w:spacing w:after="0" w:line="360" w:lineRule="auto"/>
      <w:ind w:left="-1531"/>
      <w:outlineLvl w:val="4"/>
    </w:pPr>
    <w:rPr>
      <w:rFonts w:ascii="Times New Roman" w:hAnsi="Times New Roman" w:cs="Times New Roman"/>
      <w:b/>
      <w:bCs/>
      <w:lang w:eastAsia="pl-PL"/>
    </w:rPr>
  </w:style>
  <w:style w:type="paragraph" w:styleId="Nagwek6">
    <w:name w:val="heading 6"/>
    <w:basedOn w:val="Normalny1"/>
    <w:link w:val="Nagwek6Znak"/>
    <w:uiPriority w:val="99"/>
    <w:qFormat/>
    <w:rsid w:val="000418B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1"/>
    <w:link w:val="Nagwek7Znak"/>
    <w:uiPriority w:val="99"/>
    <w:qFormat/>
    <w:rsid w:val="000418B0"/>
    <w:pPr>
      <w:keepNext/>
      <w:spacing w:after="0" w:line="240" w:lineRule="auto"/>
      <w:outlineLvl w:val="6"/>
    </w:pPr>
    <w:rPr>
      <w:rFonts w:ascii="Times New Roman" w:hAnsi="Times New Roman" w:cs="Times New Roman"/>
      <w:lang w:eastAsia="pl-PL"/>
    </w:rPr>
  </w:style>
  <w:style w:type="paragraph" w:styleId="Nagwek8">
    <w:name w:val="heading 8"/>
    <w:basedOn w:val="Normalny1"/>
    <w:link w:val="Nagwek8Znak"/>
    <w:uiPriority w:val="99"/>
    <w:qFormat/>
    <w:rsid w:val="000418B0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lang w:eastAsia="pl-PL"/>
    </w:rPr>
  </w:style>
  <w:style w:type="paragraph" w:styleId="Nagwek9">
    <w:name w:val="heading 9"/>
    <w:basedOn w:val="Normalny1"/>
    <w:link w:val="Nagwek9Znak"/>
    <w:uiPriority w:val="99"/>
    <w:qFormat/>
    <w:rsid w:val="000418B0"/>
    <w:pPr>
      <w:keepNext/>
      <w:spacing w:after="0" w:line="240" w:lineRule="auto"/>
      <w:outlineLvl w:val="8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418B0"/>
    <w:rPr>
      <w:rFonts w:ascii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418B0"/>
    <w:rPr>
      <w:rFonts w:ascii="Arial" w:hAnsi="Arial"/>
      <w:b/>
      <w:i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418B0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418B0"/>
    <w:rPr>
      <w:rFonts w:ascii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418B0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418B0"/>
    <w:rPr>
      <w:rFonts w:ascii="Times New Roman" w:hAnsi="Times New Roman"/>
      <w:b/>
      <w:sz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18B0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418B0"/>
    <w:rPr>
      <w:rFonts w:ascii="Times New Roman" w:hAnsi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418B0"/>
    <w:rPr>
      <w:rFonts w:ascii="Times New Roman" w:hAnsi="Times New Roman"/>
      <w:b/>
      <w:sz w:val="24"/>
    </w:rPr>
  </w:style>
  <w:style w:type="paragraph" w:customStyle="1" w:styleId="Normalny1">
    <w:name w:val="Normalny1"/>
    <w:rsid w:val="000418B0"/>
    <w:pPr>
      <w:widowControl w:val="0"/>
      <w:suppressAutoHyphens/>
      <w:spacing w:after="200" w:line="276" w:lineRule="auto"/>
      <w:jc w:val="both"/>
    </w:pPr>
    <w:rPr>
      <w:rFonts w:cs="Calibri"/>
      <w:sz w:val="24"/>
      <w:szCs w:val="24"/>
      <w:lang w:eastAsia="en-US"/>
    </w:rPr>
  </w:style>
  <w:style w:type="character" w:customStyle="1" w:styleId="Teksttreci">
    <w:name w:val="Tekst treści_"/>
    <w:uiPriority w:val="99"/>
    <w:rsid w:val="000418B0"/>
    <w:rPr>
      <w:rFonts w:ascii="MS Reference Sans Serif" w:hAnsi="MS Reference Sans Serif"/>
      <w:sz w:val="17"/>
      <w:shd w:val="clear" w:color="auto" w:fill="FFFFFF"/>
    </w:rPr>
  </w:style>
  <w:style w:type="character" w:customStyle="1" w:styleId="Nagwek10">
    <w:name w:val="Nagłówek #1"/>
    <w:uiPriority w:val="99"/>
    <w:rsid w:val="000418B0"/>
    <w:rPr>
      <w:rFonts w:ascii="MS Reference Sans Serif" w:hAnsi="MS Reference Sans Serif"/>
      <w:spacing w:val="0"/>
      <w:sz w:val="17"/>
      <w:u w:val="single"/>
    </w:rPr>
  </w:style>
  <w:style w:type="character" w:customStyle="1" w:styleId="TeksttreciPogrubienie">
    <w:name w:val="Tekst treści + Pogrubienie"/>
    <w:uiPriority w:val="99"/>
    <w:rsid w:val="000418B0"/>
    <w:rPr>
      <w:rFonts w:ascii="MS Reference Sans Serif" w:hAnsi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0418B0"/>
    <w:rPr>
      <w:rFonts w:ascii="MS Reference Sans Serif" w:hAnsi="MS Reference Sans Serif"/>
      <w:b/>
      <w:spacing w:val="0"/>
      <w:sz w:val="17"/>
    </w:rPr>
  </w:style>
  <w:style w:type="character" w:customStyle="1" w:styleId="Teksttreci4">
    <w:name w:val="Tekst treści (4)"/>
    <w:uiPriority w:val="99"/>
    <w:rsid w:val="000418B0"/>
    <w:rPr>
      <w:rFonts w:ascii="MS Reference Sans Serif" w:hAnsi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uiPriority w:val="99"/>
    <w:rsid w:val="000418B0"/>
    <w:rPr>
      <w:rFonts w:ascii="Palatino Linotype" w:hAnsi="Palatino Linotype"/>
      <w:sz w:val="15"/>
      <w:shd w:val="clear" w:color="auto" w:fill="FFFFFF"/>
    </w:rPr>
  </w:style>
  <w:style w:type="character" w:customStyle="1" w:styleId="NagwekZnak">
    <w:name w:val="Nagłówek Znak"/>
    <w:link w:val="Nagwek"/>
    <w:uiPriority w:val="99"/>
    <w:locked/>
    <w:rsid w:val="000418B0"/>
    <w:rPr>
      <w:rFonts w:ascii="Calibri" w:hAnsi="Calibri"/>
      <w:lang w:eastAsia="en-US"/>
    </w:rPr>
  </w:style>
  <w:style w:type="character" w:customStyle="1" w:styleId="HeaderChar1">
    <w:name w:val="Header Char1"/>
    <w:uiPriority w:val="99"/>
    <w:rsid w:val="000418B0"/>
    <w:rPr>
      <w:rFonts w:ascii="Times New Roman" w:hAnsi="Times New Roman"/>
      <w:sz w:val="22"/>
      <w:lang w:eastAsia="en-US"/>
    </w:rPr>
  </w:style>
  <w:style w:type="character" w:customStyle="1" w:styleId="StopkaZnak">
    <w:name w:val="Stopka Znak"/>
    <w:link w:val="Stopka"/>
    <w:uiPriority w:val="99"/>
    <w:locked/>
    <w:rsid w:val="000418B0"/>
    <w:rPr>
      <w:rFonts w:ascii="Times New Roman" w:hAnsi="Times New Roman"/>
      <w:sz w:val="22"/>
      <w:lang w:eastAsia="en-US"/>
    </w:rPr>
  </w:style>
  <w:style w:type="character" w:customStyle="1" w:styleId="pktZnak1">
    <w:name w:val="pkt Znak1"/>
    <w:uiPriority w:val="99"/>
    <w:rsid w:val="000418B0"/>
    <w:rPr>
      <w:rFonts w:ascii="Times New Roman" w:hAnsi="Times New Roman"/>
      <w:sz w:val="24"/>
    </w:rPr>
  </w:style>
  <w:style w:type="character" w:customStyle="1" w:styleId="czeinternetowe">
    <w:name w:val="Łącze internetowe"/>
    <w:uiPriority w:val="99"/>
    <w:rsid w:val="000418B0"/>
    <w:rPr>
      <w:rFonts w:ascii="Times New Roman" w:hAnsi="Times New Roman"/>
      <w:color w:val="0000FF"/>
      <w:u w:val="single"/>
    </w:rPr>
  </w:style>
  <w:style w:type="character" w:customStyle="1" w:styleId="BalloonTextChar">
    <w:name w:val="Balloon Text Char"/>
    <w:uiPriority w:val="99"/>
    <w:rsid w:val="000418B0"/>
    <w:rPr>
      <w:rFonts w:ascii="Tahoma" w:hAnsi="Tahoma"/>
      <w:sz w:val="16"/>
      <w:lang w:eastAsia="en-US"/>
    </w:rPr>
  </w:style>
  <w:style w:type="character" w:customStyle="1" w:styleId="TekstpodstawowyZnak">
    <w:name w:val="Tekst podstawowy Znak"/>
    <w:uiPriority w:val="99"/>
    <w:rsid w:val="000418B0"/>
    <w:rPr>
      <w:rFonts w:ascii="TimesNewRomanPS" w:hAnsi="TimesNewRomanPS"/>
      <w:color w:val="000000"/>
      <w:sz w:val="24"/>
      <w:lang w:val="cs-CZ"/>
    </w:rPr>
  </w:style>
  <w:style w:type="character" w:styleId="Odwoaniedokomentarza">
    <w:name w:val="annotation reference"/>
    <w:basedOn w:val="Domylnaczcionkaakapitu"/>
    <w:uiPriority w:val="99"/>
    <w:rsid w:val="000418B0"/>
    <w:rPr>
      <w:rFonts w:ascii="Times New Roman" w:hAnsi="Times New Roman" w:cs="Times New Roman"/>
      <w:sz w:val="16"/>
    </w:rPr>
  </w:style>
  <w:style w:type="character" w:customStyle="1" w:styleId="TekstkomentarzaZnak1">
    <w:name w:val="Tekst komentarza Znak1"/>
    <w:link w:val="Tekstkomentarza"/>
    <w:uiPriority w:val="99"/>
    <w:locked/>
    <w:rsid w:val="000418B0"/>
    <w:rPr>
      <w:rFonts w:ascii="Times New Roman" w:hAnsi="Times New Roman"/>
      <w:lang w:eastAsia="en-US"/>
    </w:rPr>
  </w:style>
  <w:style w:type="character" w:customStyle="1" w:styleId="CommentSubjectChar">
    <w:name w:val="Comment Subject Char"/>
    <w:uiPriority w:val="99"/>
    <w:rsid w:val="000418B0"/>
    <w:rPr>
      <w:rFonts w:ascii="Times New Roman" w:hAnsi="Times New Roman"/>
      <w:b/>
      <w:lang w:eastAsia="en-US"/>
    </w:rPr>
  </w:style>
  <w:style w:type="character" w:customStyle="1" w:styleId="BodyTextIndentChar">
    <w:name w:val="Body Text Indent Char"/>
    <w:uiPriority w:val="99"/>
    <w:rsid w:val="000418B0"/>
    <w:rPr>
      <w:rFonts w:ascii="Times New Roman" w:hAnsi="Times New Roman"/>
    </w:rPr>
  </w:style>
  <w:style w:type="character" w:customStyle="1" w:styleId="TekstpodstawowywcityZnak">
    <w:name w:val="Tekst podstawowy wcięty Znak"/>
    <w:uiPriority w:val="99"/>
    <w:rsid w:val="000418B0"/>
    <w:rPr>
      <w:rFonts w:ascii="Times New Roman" w:hAnsi="Times New Roman"/>
      <w:sz w:val="22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0418B0"/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418B0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418B0"/>
    <w:rPr>
      <w:rFonts w:ascii="Arial" w:hAnsi="Arial"/>
      <w:b/>
      <w:sz w:val="24"/>
    </w:rPr>
  </w:style>
  <w:style w:type="character" w:styleId="Numerstrony">
    <w:name w:val="page number"/>
    <w:basedOn w:val="Domylnaczcionkaakapitu"/>
    <w:uiPriority w:val="99"/>
    <w:rsid w:val="000418B0"/>
    <w:rPr>
      <w:rFonts w:ascii="Times New Roman" w:hAnsi="Times New Roman" w:cs="Times New Roman"/>
    </w:rPr>
  </w:style>
  <w:style w:type="character" w:customStyle="1" w:styleId="TytuZnak">
    <w:name w:val="Tytuł Znak"/>
    <w:link w:val="Tytu"/>
    <w:uiPriority w:val="99"/>
    <w:locked/>
    <w:rsid w:val="000418B0"/>
    <w:rPr>
      <w:rFonts w:ascii="Times New Roman" w:hAnsi="Times New Roman"/>
      <w:b/>
      <w:sz w:val="40"/>
    </w:rPr>
  </w:style>
  <w:style w:type="character" w:customStyle="1" w:styleId="NoSpacingChar">
    <w:name w:val="No Spacing Char"/>
    <w:uiPriority w:val="99"/>
    <w:rsid w:val="000418B0"/>
    <w:rPr>
      <w:rFonts w:ascii="Times New Roman" w:hAnsi="Times New Roman"/>
      <w:color w:val="000000"/>
      <w:sz w:val="24"/>
      <w:lang w:val="pl-PL" w:eastAsia="pl-PL"/>
    </w:rPr>
  </w:style>
  <w:style w:type="character" w:customStyle="1" w:styleId="TekstpodstawowywcityZnak1">
    <w:name w:val="Tekst podstawowy wcięty Znak1"/>
    <w:uiPriority w:val="99"/>
    <w:rsid w:val="000418B0"/>
    <w:rPr>
      <w:rFonts w:ascii="Calibri" w:hAnsi="Calibri"/>
      <w:lang w:eastAsia="en-US"/>
    </w:rPr>
  </w:style>
  <w:style w:type="character" w:customStyle="1" w:styleId="BodyText2Char">
    <w:name w:val="Body Text 2 Char"/>
    <w:uiPriority w:val="99"/>
    <w:rsid w:val="000418B0"/>
    <w:rPr>
      <w:rFonts w:ascii="Times New Roman" w:hAnsi="Times New Roman"/>
    </w:rPr>
  </w:style>
  <w:style w:type="character" w:customStyle="1" w:styleId="PodtytuZnak">
    <w:name w:val="Podtytuł Znak"/>
    <w:link w:val="Podtytu"/>
    <w:uiPriority w:val="99"/>
    <w:locked/>
    <w:rsid w:val="000418B0"/>
    <w:rPr>
      <w:rFonts w:ascii="Times New Roman" w:hAnsi="Times New Roman"/>
      <w:sz w:val="24"/>
    </w:rPr>
  </w:style>
  <w:style w:type="character" w:customStyle="1" w:styleId="gltab01danetd1kol1txt">
    <w:name w:val="gl_tab_0_1_dane_td_1_kol_1_txt"/>
    <w:uiPriority w:val="99"/>
    <w:rsid w:val="000418B0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418B0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0418B0"/>
    <w:rPr>
      <w:rFonts w:ascii="Times New Roman" w:hAnsi="Times New Roman" w:cs="Times New Roman"/>
      <w:vertAlign w:val="superscript"/>
    </w:rPr>
  </w:style>
  <w:style w:type="character" w:customStyle="1" w:styleId="ZnakZnak2">
    <w:name w:val="Znak Znak2"/>
    <w:uiPriority w:val="99"/>
    <w:rsid w:val="000418B0"/>
    <w:rPr>
      <w:rFonts w:ascii="Arial" w:hAnsi="Arial"/>
      <w:sz w:val="24"/>
      <w:lang w:val="pl-PL" w:eastAsia="pl-PL"/>
    </w:rPr>
  </w:style>
  <w:style w:type="character" w:customStyle="1" w:styleId="PlandokumentuZnak">
    <w:name w:val="Plan dokumentu Znak"/>
    <w:link w:val="Plandokumentu"/>
    <w:uiPriority w:val="99"/>
    <w:locked/>
    <w:rsid w:val="000418B0"/>
    <w:rPr>
      <w:rFonts w:ascii="Tahoma" w:hAnsi="Tahoma"/>
      <w:sz w:val="16"/>
    </w:rPr>
  </w:style>
  <w:style w:type="character" w:customStyle="1" w:styleId="eltit1">
    <w:name w:val="eltit1"/>
    <w:uiPriority w:val="99"/>
    <w:rsid w:val="000418B0"/>
    <w:rPr>
      <w:rFonts w:ascii="Verdana" w:hAnsi="Verdana"/>
      <w:color w:val="00000A"/>
      <w:sz w:val="20"/>
    </w:rPr>
  </w:style>
  <w:style w:type="character" w:customStyle="1" w:styleId="ZwykytekstZnak">
    <w:name w:val="Zwykły tekst Znak"/>
    <w:link w:val="Zwykytekst"/>
    <w:uiPriority w:val="99"/>
    <w:locked/>
    <w:rsid w:val="000418B0"/>
    <w:rPr>
      <w:rFonts w:ascii="Courier New" w:hAnsi="Courier New"/>
    </w:rPr>
  </w:style>
  <w:style w:type="character" w:styleId="Pogrubienie">
    <w:name w:val="Strong"/>
    <w:basedOn w:val="Domylnaczcionkaakapitu"/>
    <w:uiPriority w:val="99"/>
    <w:qFormat/>
    <w:rsid w:val="000418B0"/>
    <w:rPr>
      <w:rFonts w:ascii="Times New Roman" w:hAnsi="Times New Roman" w:cs="Times New Roman"/>
      <w:b/>
    </w:rPr>
  </w:style>
  <w:style w:type="character" w:customStyle="1" w:styleId="Wyrnienie">
    <w:name w:val="Wyróżnienie"/>
    <w:uiPriority w:val="99"/>
    <w:rsid w:val="000418B0"/>
    <w:rPr>
      <w:rFonts w:ascii="Times New Roman" w:hAnsi="Times New Roman"/>
      <w:i/>
    </w:rPr>
  </w:style>
  <w:style w:type="character" w:customStyle="1" w:styleId="AZnak">
    <w:name w:val="A Znak"/>
    <w:uiPriority w:val="99"/>
    <w:rsid w:val="000418B0"/>
    <w:rPr>
      <w:rFonts w:ascii="Times New Roman" w:hAnsi="Times New Roman"/>
      <w:sz w:val="24"/>
      <w:lang w:val="en-GB" w:eastAsia="en-US"/>
    </w:rPr>
  </w:style>
  <w:style w:type="character" w:customStyle="1" w:styleId="NormalnyWebZnak">
    <w:name w:val="Normalny (Web) Znak"/>
    <w:uiPriority w:val="99"/>
    <w:rsid w:val="000418B0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418B0"/>
    <w:rPr>
      <w:rFonts w:ascii="Times New Roman" w:hAnsi="Times New Roman"/>
    </w:rPr>
  </w:style>
  <w:style w:type="character" w:customStyle="1" w:styleId="StylTahoma9ptCzarny">
    <w:name w:val="Styl Tahoma 9 pt Czarny"/>
    <w:uiPriority w:val="99"/>
    <w:rsid w:val="000418B0"/>
    <w:rPr>
      <w:rFonts w:ascii="Times New Roman" w:hAnsi="Times New Roman"/>
      <w:color w:val="000000"/>
      <w:sz w:val="18"/>
    </w:rPr>
  </w:style>
  <w:style w:type="character" w:customStyle="1" w:styleId="Nagwek11">
    <w:name w:val="Nagłówek1"/>
    <w:uiPriority w:val="99"/>
    <w:rsid w:val="000418B0"/>
    <w:rPr>
      <w:rFonts w:ascii="Times New Roman" w:hAnsi="Times New Roman"/>
    </w:rPr>
  </w:style>
  <w:style w:type="character" w:customStyle="1" w:styleId="aktprzedmiot">
    <w:name w:val="aktprzedmiot"/>
    <w:uiPriority w:val="99"/>
    <w:rsid w:val="000418B0"/>
    <w:rPr>
      <w:rFonts w:ascii="Times New Roman" w:hAnsi="Times New Roman"/>
    </w:rPr>
  </w:style>
  <w:style w:type="character" w:customStyle="1" w:styleId="ustZnak">
    <w:name w:val="ust Znak"/>
    <w:uiPriority w:val="99"/>
    <w:rsid w:val="000418B0"/>
    <w:rPr>
      <w:rFonts w:ascii="Times New Roman" w:hAnsi="Times New Roman"/>
      <w:sz w:val="24"/>
      <w:lang w:val="pl-PL" w:eastAsia="pl-PL"/>
    </w:rPr>
  </w:style>
  <w:style w:type="character" w:customStyle="1" w:styleId="NagwekZnak1">
    <w:name w:val="Nagłówek Znak1"/>
    <w:uiPriority w:val="99"/>
    <w:rsid w:val="000418B0"/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0418B0"/>
    <w:rPr>
      <w:rFonts w:ascii="Calibri" w:hAnsi="Calibri"/>
      <w:lang w:eastAsia="en-US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0418B0"/>
    <w:rPr>
      <w:rFonts w:ascii="Arial" w:hAnsi="Arial"/>
      <w:sz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0418B0"/>
    <w:rPr>
      <w:rFonts w:ascii="Times New Roman" w:hAnsi="Times New Roman" w:cs="Times New Roman"/>
      <w:vertAlign w:val="superscript"/>
    </w:rPr>
  </w:style>
  <w:style w:type="character" w:customStyle="1" w:styleId="ZnakZnak6">
    <w:name w:val="Znak Znak6"/>
    <w:uiPriority w:val="99"/>
    <w:rsid w:val="000418B0"/>
    <w:rPr>
      <w:rFonts w:ascii="Arial" w:hAnsi="Arial"/>
      <w:sz w:val="24"/>
      <w:lang w:val="pl-PL" w:eastAsia="pl-PL"/>
    </w:rPr>
  </w:style>
  <w:style w:type="character" w:customStyle="1" w:styleId="Heading2">
    <w:name w:val="Heading #2_"/>
    <w:uiPriority w:val="99"/>
    <w:rsid w:val="000418B0"/>
    <w:rPr>
      <w:rFonts w:ascii="Times New Roman" w:hAnsi="Times New Roman"/>
      <w:sz w:val="23"/>
      <w:shd w:val="clear" w:color="auto" w:fill="FFFFFF"/>
    </w:rPr>
  </w:style>
  <w:style w:type="character" w:customStyle="1" w:styleId="Bodytext">
    <w:name w:val="Body text_"/>
    <w:uiPriority w:val="99"/>
    <w:rsid w:val="000418B0"/>
    <w:rPr>
      <w:rFonts w:ascii="Times New Roman" w:hAnsi="Times New Roman"/>
      <w:sz w:val="22"/>
      <w:shd w:val="clear" w:color="auto" w:fill="FFFFFF"/>
    </w:rPr>
  </w:style>
  <w:style w:type="character" w:customStyle="1" w:styleId="Heading212">
    <w:name w:val="Heading #2 + 12"/>
    <w:uiPriority w:val="99"/>
    <w:rsid w:val="000418B0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paddingl51">
    <w:name w:val="paddingl51"/>
    <w:uiPriority w:val="99"/>
    <w:rsid w:val="000418B0"/>
    <w:rPr>
      <w:rFonts w:ascii="Times New Roman" w:hAnsi="Times New Roman"/>
    </w:rPr>
  </w:style>
  <w:style w:type="character" w:customStyle="1" w:styleId="paddingl52">
    <w:name w:val="paddingl52"/>
    <w:uiPriority w:val="99"/>
    <w:rsid w:val="000418B0"/>
    <w:rPr>
      <w:rFonts w:ascii="Times New Roman" w:hAnsi="Times New Roman"/>
    </w:rPr>
  </w:style>
  <w:style w:type="character" w:customStyle="1" w:styleId="Heading310">
    <w:name w:val="Heading #3 + 10"/>
    <w:uiPriority w:val="99"/>
    <w:rsid w:val="000418B0"/>
    <w:rPr>
      <w:rFonts w:ascii="Arial" w:hAnsi="Arial"/>
      <w:i/>
      <w:spacing w:val="0"/>
      <w:sz w:val="21"/>
    </w:rPr>
  </w:style>
  <w:style w:type="character" w:customStyle="1" w:styleId="FontStyle23">
    <w:name w:val="Font Style23"/>
    <w:uiPriority w:val="99"/>
    <w:rsid w:val="000418B0"/>
    <w:rPr>
      <w:rFonts w:ascii="Times New Roman" w:hAnsi="Times New Roman"/>
      <w:sz w:val="24"/>
    </w:rPr>
  </w:style>
  <w:style w:type="character" w:customStyle="1" w:styleId="TekstdymkaZnak1">
    <w:name w:val="Tekst dymka Znak1"/>
    <w:link w:val="Tekstdymka"/>
    <w:uiPriority w:val="99"/>
    <w:locked/>
    <w:rsid w:val="000418B0"/>
    <w:rPr>
      <w:rFonts w:ascii="Times New Roman" w:hAnsi="Times New Roman"/>
      <w:sz w:val="2"/>
      <w:lang w:eastAsia="en-US"/>
    </w:rPr>
  </w:style>
  <w:style w:type="character" w:customStyle="1" w:styleId="TekstdymkaZnak">
    <w:name w:val="Tekst dymka Znak"/>
    <w:uiPriority w:val="99"/>
    <w:rsid w:val="000418B0"/>
    <w:rPr>
      <w:rFonts w:ascii="Tahoma" w:hAnsi="Tahoma"/>
      <w:sz w:val="16"/>
      <w:lang w:eastAsia="en-US"/>
    </w:rPr>
  </w:style>
  <w:style w:type="character" w:customStyle="1" w:styleId="TematkomentarzaZnak1">
    <w:name w:val="Temat komentarza Znak1"/>
    <w:link w:val="Tematkomentarza"/>
    <w:uiPriority w:val="99"/>
    <w:locked/>
    <w:rsid w:val="000418B0"/>
    <w:rPr>
      <w:rFonts w:ascii="Calibri" w:hAnsi="Calibri"/>
      <w:b/>
      <w:sz w:val="20"/>
      <w:lang w:eastAsia="en-US"/>
    </w:rPr>
  </w:style>
  <w:style w:type="character" w:customStyle="1" w:styleId="TekstkomentarzaZnak">
    <w:name w:val="Tekst komentarza Znak"/>
    <w:uiPriority w:val="99"/>
    <w:rsid w:val="000418B0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uiPriority w:val="99"/>
    <w:rsid w:val="000418B0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uiPriority w:val="99"/>
    <w:rsid w:val="000418B0"/>
    <w:rPr>
      <w:rFonts w:ascii="Times New Roman" w:hAnsi="Times New Roman"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0418B0"/>
    <w:rPr>
      <w:vertAlign w:val="superscript"/>
    </w:rPr>
  </w:style>
  <w:style w:type="character" w:customStyle="1" w:styleId="Odwoanieprzypisudolnego1">
    <w:name w:val="Odwołanie przypisu dolnego1"/>
    <w:uiPriority w:val="99"/>
    <w:rsid w:val="000418B0"/>
    <w:rPr>
      <w:vertAlign w:val="superscript"/>
    </w:rPr>
  </w:style>
  <w:style w:type="character" w:customStyle="1" w:styleId="Odwoanieprzypisudolnego2">
    <w:name w:val="Odwołanie przypisu dolnego2"/>
    <w:uiPriority w:val="99"/>
    <w:rsid w:val="000418B0"/>
    <w:rPr>
      <w:vertAlign w:val="superscript"/>
    </w:rPr>
  </w:style>
  <w:style w:type="character" w:customStyle="1" w:styleId="ListLabel1">
    <w:name w:val="ListLabel 1"/>
    <w:uiPriority w:val="99"/>
    <w:rsid w:val="00A74B4D"/>
  </w:style>
  <w:style w:type="character" w:customStyle="1" w:styleId="ListLabel2">
    <w:name w:val="ListLabel 2"/>
    <w:uiPriority w:val="99"/>
    <w:rsid w:val="00A74B4D"/>
  </w:style>
  <w:style w:type="character" w:customStyle="1" w:styleId="ListLabel3">
    <w:name w:val="ListLabel 3"/>
    <w:uiPriority w:val="99"/>
    <w:rsid w:val="00A74B4D"/>
    <w:rPr>
      <w:sz w:val="24"/>
    </w:rPr>
  </w:style>
  <w:style w:type="character" w:customStyle="1" w:styleId="ListLabel4">
    <w:name w:val="ListLabel 4"/>
    <w:uiPriority w:val="99"/>
    <w:rsid w:val="00A74B4D"/>
    <w:rPr>
      <w:position w:val="0"/>
      <w:sz w:val="24"/>
      <w:vertAlign w:val="baseline"/>
    </w:rPr>
  </w:style>
  <w:style w:type="character" w:customStyle="1" w:styleId="ListLabel5">
    <w:name w:val="ListLabel 5"/>
    <w:uiPriority w:val="99"/>
    <w:rsid w:val="00A74B4D"/>
  </w:style>
  <w:style w:type="character" w:customStyle="1" w:styleId="ListLabel6">
    <w:name w:val="ListLabel 6"/>
    <w:uiPriority w:val="99"/>
    <w:rsid w:val="00A74B4D"/>
    <w:rPr>
      <w:rFonts w:eastAsia="Times New Roman"/>
      <w:sz w:val="24"/>
    </w:rPr>
  </w:style>
  <w:style w:type="character" w:customStyle="1" w:styleId="ListLabel7">
    <w:name w:val="ListLabel 7"/>
    <w:uiPriority w:val="99"/>
    <w:rsid w:val="00A74B4D"/>
  </w:style>
  <w:style w:type="character" w:customStyle="1" w:styleId="ListLabel8">
    <w:name w:val="ListLabel 8"/>
    <w:uiPriority w:val="99"/>
    <w:rsid w:val="00A74B4D"/>
  </w:style>
  <w:style w:type="character" w:customStyle="1" w:styleId="ListLabel9">
    <w:name w:val="ListLabel 9"/>
    <w:uiPriority w:val="99"/>
    <w:rsid w:val="00A74B4D"/>
    <w:rPr>
      <w:sz w:val="24"/>
    </w:rPr>
  </w:style>
  <w:style w:type="character" w:customStyle="1" w:styleId="ListLabel10">
    <w:name w:val="ListLabel 10"/>
    <w:uiPriority w:val="99"/>
    <w:rsid w:val="00A74B4D"/>
    <w:rPr>
      <w:sz w:val="24"/>
    </w:rPr>
  </w:style>
  <w:style w:type="character" w:customStyle="1" w:styleId="ListLabel11">
    <w:name w:val="ListLabel 11"/>
    <w:uiPriority w:val="99"/>
    <w:rsid w:val="00A74B4D"/>
    <w:rPr>
      <w:b/>
      <w:color w:val="00000A"/>
    </w:rPr>
  </w:style>
  <w:style w:type="character" w:customStyle="1" w:styleId="ListLabel12">
    <w:name w:val="ListLabel 12"/>
    <w:uiPriority w:val="99"/>
    <w:rsid w:val="00A74B4D"/>
    <w:rPr>
      <w:color w:val="00000A"/>
    </w:rPr>
  </w:style>
  <w:style w:type="character" w:customStyle="1" w:styleId="ListLabel13">
    <w:name w:val="ListLabel 13"/>
    <w:uiPriority w:val="99"/>
    <w:rsid w:val="00A74B4D"/>
  </w:style>
  <w:style w:type="character" w:customStyle="1" w:styleId="ListLabel14">
    <w:name w:val="ListLabel 14"/>
    <w:uiPriority w:val="99"/>
    <w:rsid w:val="00A74B4D"/>
    <w:rPr>
      <w:u w:val="none"/>
    </w:rPr>
  </w:style>
  <w:style w:type="character" w:customStyle="1" w:styleId="ListLabel15">
    <w:name w:val="ListLabel 15"/>
    <w:uiPriority w:val="99"/>
    <w:rsid w:val="00A74B4D"/>
    <w:rPr>
      <w:u w:val="none"/>
    </w:rPr>
  </w:style>
  <w:style w:type="character" w:customStyle="1" w:styleId="ListLabel16">
    <w:name w:val="ListLabel 16"/>
    <w:uiPriority w:val="99"/>
    <w:rsid w:val="00A74B4D"/>
    <w:rPr>
      <w:sz w:val="24"/>
    </w:rPr>
  </w:style>
  <w:style w:type="paragraph" w:styleId="Nagwek">
    <w:name w:val="header"/>
    <w:basedOn w:val="Normalny1"/>
    <w:next w:val="Tretekstu"/>
    <w:link w:val="NagwekZnak"/>
    <w:uiPriority w:val="99"/>
    <w:rsid w:val="00A74B4D"/>
    <w:pPr>
      <w:keepNext/>
      <w:spacing w:before="240" w:after="120"/>
    </w:pPr>
    <w:rPr>
      <w:rFonts w:cs="Times New Roman"/>
      <w:sz w:val="20"/>
      <w:szCs w:val="20"/>
    </w:rPr>
  </w:style>
  <w:style w:type="character" w:customStyle="1" w:styleId="HeaderChar2">
    <w:name w:val="Header Char2"/>
    <w:basedOn w:val="Domylnaczcionkaakapitu"/>
    <w:uiPriority w:val="99"/>
    <w:semiHidden/>
    <w:rsid w:val="00424832"/>
    <w:rPr>
      <w:szCs w:val="20"/>
    </w:rPr>
  </w:style>
  <w:style w:type="paragraph" w:customStyle="1" w:styleId="Tretekstu">
    <w:name w:val="Treść tekstu"/>
    <w:basedOn w:val="Normalny1"/>
    <w:uiPriority w:val="99"/>
    <w:rsid w:val="000418B0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Lista">
    <w:name w:val="List"/>
    <w:basedOn w:val="Normalny1"/>
    <w:uiPriority w:val="99"/>
    <w:rsid w:val="000418B0"/>
    <w:pPr>
      <w:spacing w:after="0" w:line="240" w:lineRule="auto"/>
      <w:ind w:left="283" w:hanging="283"/>
    </w:pPr>
    <w:rPr>
      <w:rFonts w:cs="Mangal"/>
      <w:sz w:val="20"/>
      <w:szCs w:val="20"/>
      <w:lang w:eastAsia="pl-PL"/>
    </w:rPr>
  </w:style>
  <w:style w:type="paragraph" w:styleId="Podpis">
    <w:name w:val="Signature"/>
    <w:basedOn w:val="Normalny1"/>
    <w:link w:val="PodpisZnak"/>
    <w:uiPriority w:val="99"/>
    <w:rsid w:val="00A74B4D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24832"/>
    <w:rPr>
      <w:szCs w:val="20"/>
    </w:rPr>
  </w:style>
  <w:style w:type="paragraph" w:customStyle="1" w:styleId="Indeks">
    <w:name w:val="Indeks"/>
    <w:basedOn w:val="Normalny1"/>
    <w:uiPriority w:val="99"/>
    <w:rsid w:val="00A74B4D"/>
    <w:pPr>
      <w:suppressLineNumbers/>
    </w:pPr>
    <w:rPr>
      <w:rFonts w:cs="Mangal"/>
    </w:rPr>
  </w:style>
  <w:style w:type="paragraph" w:customStyle="1" w:styleId="Teksttreci0">
    <w:name w:val="Tekst treści"/>
    <w:basedOn w:val="Normalny1"/>
    <w:uiPriority w:val="99"/>
    <w:rsid w:val="000418B0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paragraph" w:customStyle="1" w:styleId="Gwka">
    <w:name w:val="Główka"/>
    <w:basedOn w:val="Normalny1"/>
    <w:uiPriority w:val="99"/>
    <w:rsid w:val="000418B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styleId="Stopka">
    <w:name w:val="footer"/>
    <w:basedOn w:val="Normalny1"/>
    <w:link w:val="StopkaZnak"/>
    <w:uiPriority w:val="99"/>
    <w:rsid w:val="000418B0"/>
    <w:pPr>
      <w:tabs>
        <w:tab w:val="center" w:pos="4536"/>
        <w:tab w:val="right" w:pos="9072"/>
      </w:tabs>
    </w:pPr>
    <w:rPr>
      <w:rFonts w:ascii="Times New Roman" w:hAnsi="Times New Roman" w:cs="Times New Roman"/>
      <w:sz w:val="22"/>
      <w:szCs w:val="22"/>
    </w:rPr>
  </w:style>
  <w:style w:type="character" w:customStyle="1" w:styleId="FooterChar1">
    <w:name w:val="Footer Char1"/>
    <w:basedOn w:val="Domylnaczcionkaakapitu"/>
    <w:uiPriority w:val="99"/>
    <w:semiHidden/>
    <w:rsid w:val="00424832"/>
    <w:rPr>
      <w:szCs w:val="20"/>
    </w:rPr>
  </w:style>
  <w:style w:type="paragraph" w:customStyle="1" w:styleId="pkt">
    <w:name w:val="pkt"/>
    <w:basedOn w:val="Normalny1"/>
    <w:uiPriority w:val="99"/>
    <w:rsid w:val="000418B0"/>
    <w:pPr>
      <w:spacing w:before="60" w:after="60" w:line="240" w:lineRule="auto"/>
      <w:ind w:left="851" w:hanging="295"/>
    </w:pPr>
    <w:rPr>
      <w:lang w:eastAsia="pl-PL"/>
    </w:rPr>
  </w:style>
  <w:style w:type="paragraph" w:customStyle="1" w:styleId="Styl">
    <w:name w:val="Styl"/>
    <w:uiPriority w:val="99"/>
    <w:rsid w:val="000418B0"/>
    <w:pPr>
      <w:widowControl w:val="0"/>
      <w:suppressAutoHyphens/>
    </w:pPr>
    <w:rPr>
      <w:rFonts w:cs="Calibri"/>
      <w:sz w:val="24"/>
      <w:szCs w:val="24"/>
    </w:rPr>
  </w:style>
  <w:style w:type="paragraph" w:customStyle="1" w:styleId="Akapitzlist1">
    <w:name w:val="Akapit z listą1"/>
    <w:basedOn w:val="Normalny1"/>
    <w:rsid w:val="000418B0"/>
    <w:pPr>
      <w:ind w:left="708"/>
    </w:pPr>
  </w:style>
  <w:style w:type="paragraph" w:customStyle="1" w:styleId="Tekstdymka1">
    <w:name w:val="Tekst dymka1"/>
    <w:basedOn w:val="Normalny1"/>
    <w:uiPriority w:val="99"/>
    <w:rsid w:val="00041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1"/>
    <w:autoRedefine/>
    <w:uiPriority w:val="99"/>
    <w:rsid w:val="000418B0"/>
    <w:pPr>
      <w:spacing w:after="0" w:line="240" w:lineRule="auto"/>
    </w:pPr>
    <w:rPr>
      <w:rFonts w:ascii="Verdana" w:hAnsi="Verdana" w:cs="Verdana"/>
      <w:sz w:val="18"/>
      <w:szCs w:val="18"/>
      <w:lang w:eastAsia="pl-PL"/>
    </w:rPr>
  </w:style>
  <w:style w:type="paragraph" w:customStyle="1" w:styleId="Default">
    <w:name w:val="Default"/>
    <w:uiPriority w:val="99"/>
    <w:rsid w:val="000418B0"/>
    <w:pPr>
      <w:suppressAutoHyphens/>
      <w:ind w:firstLine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Kasia">
    <w:name w:val="Kasia"/>
    <w:basedOn w:val="Normalny1"/>
    <w:uiPriority w:val="99"/>
    <w:rsid w:val="000418B0"/>
    <w:pPr>
      <w:tabs>
        <w:tab w:val="left" w:pos="284"/>
      </w:tabs>
      <w:spacing w:after="0" w:line="240" w:lineRule="auto"/>
      <w:textAlignment w:val="baseline"/>
    </w:pPr>
    <w:rPr>
      <w:lang w:eastAsia="pl-PL"/>
    </w:rPr>
  </w:style>
  <w:style w:type="paragraph" w:styleId="Tekstkomentarza">
    <w:name w:val="annotation text"/>
    <w:basedOn w:val="Normalny1"/>
    <w:link w:val="TekstkomentarzaZnak1"/>
    <w:uiPriority w:val="99"/>
    <w:rsid w:val="000418B0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424832"/>
    <w:rPr>
      <w:sz w:val="20"/>
      <w:szCs w:val="20"/>
    </w:rPr>
  </w:style>
  <w:style w:type="paragraph" w:customStyle="1" w:styleId="Tematkomentarza1">
    <w:name w:val="Temat komentarza1"/>
    <w:basedOn w:val="Tekstkomentarza"/>
    <w:uiPriority w:val="99"/>
    <w:rsid w:val="000418B0"/>
    <w:rPr>
      <w:b/>
      <w:bCs/>
    </w:rPr>
  </w:style>
  <w:style w:type="paragraph" w:customStyle="1" w:styleId="Tekstpodstawowywcity1">
    <w:name w:val="Tekst podstawowy wcięty1"/>
    <w:basedOn w:val="Normalny1"/>
    <w:uiPriority w:val="99"/>
    <w:rsid w:val="000418B0"/>
    <w:pPr>
      <w:spacing w:after="0" w:line="240" w:lineRule="auto"/>
    </w:pPr>
    <w:rPr>
      <w:sz w:val="20"/>
      <w:szCs w:val="20"/>
      <w:lang w:eastAsia="pl-PL"/>
    </w:rPr>
  </w:style>
  <w:style w:type="paragraph" w:styleId="Tekstpodstawowy3">
    <w:name w:val="Body Text 3"/>
    <w:basedOn w:val="Normalny1"/>
    <w:link w:val="Tekstpodstawowy3Znak"/>
    <w:uiPriority w:val="99"/>
    <w:rsid w:val="000418B0"/>
    <w:pPr>
      <w:spacing w:after="0" w:line="240" w:lineRule="auto"/>
    </w:pPr>
    <w:rPr>
      <w:rFonts w:ascii="Arial" w:hAnsi="Arial" w:cs="Times New Roman"/>
      <w:lang w:eastAsia="pl-PL"/>
    </w:rPr>
  </w:style>
  <w:style w:type="character" w:customStyle="1" w:styleId="BodyText3Char1">
    <w:name w:val="Body Text 3 Char1"/>
    <w:basedOn w:val="Domylnaczcionkaakapitu"/>
    <w:uiPriority w:val="99"/>
    <w:semiHidden/>
    <w:rsid w:val="00424832"/>
    <w:rPr>
      <w:sz w:val="16"/>
      <w:szCs w:val="16"/>
    </w:rPr>
  </w:style>
  <w:style w:type="paragraph" w:styleId="Tekstpodstawowywcity2">
    <w:name w:val="Body Text Indent 2"/>
    <w:basedOn w:val="Normalny1"/>
    <w:link w:val="Tekstpodstawowywcity2Znak"/>
    <w:uiPriority w:val="99"/>
    <w:rsid w:val="000418B0"/>
    <w:pPr>
      <w:spacing w:after="0" w:line="240" w:lineRule="auto"/>
      <w:ind w:left="284" w:hanging="284"/>
    </w:pPr>
    <w:rPr>
      <w:rFonts w:ascii="Arial" w:hAnsi="Arial" w:cs="Times New Roman"/>
      <w:lang w:eastAsia="pl-PL"/>
    </w:rPr>
  </w:style>
  <w:style w:type="character" w:customStyle="1" w:styleId="BodyTextIndent2Char1">
    <w:name w:val="Body Text Indent 2 Char1"/>
    <w:basedOn w:val="Domylnaczcionkaakapitu"/>
    <w:uiPriority w:val="99"/>
    <w:semiHidden/>
    <w:rsid w:val="00424832"/>
    <w:rPr>
      <w:szCs w:val="20"/>
    </w:rPr>
  </w:style>
  <w:style w:type="paragraph" w:styleId="Tekstpodstawowywcity3">
    <w:name w:val="Body Text Indent 3"/>
    <w:basedOn w:val="Normalny1"/>
    <w:link w:val="Tekstpodstawowywcity3Znak"/>
    <w:uiPriority w:val="99"/>
    <w:rsid w:val="000418B0"/>
    <w:pPr>
      <w:spacing w:after="0" w:line="240" w:lineRule="auto"/>
      <w:ind w:left="284" w:hanging="284"/>
    </w:pPr>
    <w:rPr>
      <w:rFonts w:ascii="Arial" w:hAnsi="Arial" w:cs="Times New Roman"/>
      <w:b/>
      <w:bCs/>
      <w:lang w:eastAsia="pl-PL"/>
    </w:rPr>
  </w:style>
  <w:style w:type="character" w:customStyle="1" w:styleId="BodyTextIndent3Char1">
    <w:name w:val="Body Text Indent 3 Char1"/>
    <w:basedOn w:val="Domylnaczcionkaakapitu"/>
    <w:uiPriority w:val="99"/>
    <w:semiHidden/>
    <w:rsid w:val="00424832"/>
    <w:rPr>
      <w:sz w:val="16"/>
      <w:szCs w:val="16"/>
    </w:rPr>
  </w:style>
  <w:style w:type="paragraph" w:styleId="Tytu">
    <w:name w:val="Title"/>
    <w:basedOn w:val="Normalny1"/>
    <w:link w:val="TytuZnak"/>
    <w:uiPriority w:val="99"/>
    <w:qFormat/>
    <w:rsid w:val="000418B0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TitleChar1">
    <w:name w:val="Title Char1"/>
    <w:basedOn w:val="Domylnaczcionkaakapitu"/>
    <w:uiPriority w:val="10"/>
    <w:rsid w:val="004248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ust">
    <w:name w:val="ust"/>
    <w:uiPriority w:val="99"/>
    <w:rsid w:val="000418B0"/>
    <w:pPr>
      <w:suppressAutoHyphens/>
      <w:spacing w:before="60" w:after="60"/>
      <w:ind w:left="426" w:hanging="284"/>
      <w:jc w:val="both"/>
    </w:pPr>
    <w:rPr>
      <w:rFonts w:cs="Calibri"/>
      <w:sz w:val="24"/>
      <w:szCs w:val="24"/>
    </w:rPr>
  </w:style>
  <w:style w:type="paragraph" w:customStyle="1" w:styleId="Bezodstpw1">
    <w:name w:val="Bez odstępów1"/>
    <w:uiPriority w:val="99"/>
    <w:rsid w:val="000418B0"/>
    <w:pPr>
      <w:suppressAutoHyphens/>
      <w:ind w:left="357" w:hanging="357"/>
      <w:jc w:val="both"/>
      <w:textAlignment w:val="baseline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1"/>
    <w:uiPriority w:val="99"/>
    <w:rsid w:val="000418B0"/>
    <w:pPr>
      <w:spacing w:before="280" w:after="280" w:line="240" w:lineRule="auto"/>
    </w:pPr>
    <w:rPr>
      <w:sz w:val="20"/>
      <w:szCs w:val="20"/>
      <w:lang w:eastAsia="pl-PL"/>
    </w:rPr>
  </w:style>
  <w:style w:type="paragraph" w:customStyle="1" w:styleId="Wcicietrecitekstu">
    <w:name w:val="Wcięcie treści tekstu"/>
    <w:basedOn w:val="Normalny1"/>
    <w:uiPriority w:val="99"/>
    <w:rsid w:val="000418B0"/>
    <w:pPr>
      <w:widowControl/>
      <w:spacing w:before="60" w:after="120" w:line="480" w:lineRule="auto"/>
      <w:ind w:left="284" w:hanging="284"/>
      <w:textAlignment w:val="baseline"/>
    </w:pPr>
    <w:rPr>
      <w:rFonts w:cs="Times New Roman"/>
      <w:sz w:val="20"/>
      <w:szCs w:val="20"/>
      <w:lang w:eastAsia="ar-SA"/>
    </w:rPr>
  </w:style>
  <w:style w:type="paragraph" w:customStyle="1" w:styleId="ust1art">
    <w:name w:val="ust1 art"/>
    <w:uiPriority w:val="99"/>
    <w:rsid w:val="000418B0"/>
    <w:pPr>
      <w:suppressAutoHyphens/>
      <w:spacing w:before="60" w:after="60"/>
      <w:ind w:left="1843" w:hanging="255"/>
      <w:jc w:val="both"/>
      <w:textAlignment w:val="baseline"/>
    </w:pPr>
    <w:rPr>
      <w:rFonts w:cs="Calibri"/>
      <w:sz w:val="24"/>
      <w:szCs w:val="24"/>
    </w:rPr>
  </w:style>
  <w:style w:type="paragraph" w:customStyle="1" w:styleId="pkt1art">
    <w:name w:val="pkt1 art"/>
    <w:uiPriority w:val="99"/>
    <w:rsid w:val="000418B0"/>
    <w:pPr>
      <w:suppressAutoHyphens/>
      <w:spacing w:before="60" w:after="60"/>
      <w:ind w:left="2269" w:hanging="284"/>
      <w:jc w:val="both"/>
      <w:textAlignment w:val="baseline"/>
    </w:pPr>
    <w:rPr>
      <w:rFonts w:cs="Calibri"/>
      <w:sz w:val="24"/>
      <w:szCs w:val="24"/>
    </w:rPr>
  </w:style>
  <w:style w:type="paragraph" w:customStyle="1" w:styleId="lit">
    <w:name w:val="lit"/>
    <w:uiPriority w:val="99"/>
    <w:rsid w:val="000418B0"/>
    <w:pPr>
      <w:suppressAutoHyphens/>
      <w:spacing w:before="60" w:after="60"/>
      <w:ind w:left="1281" w:hanging="272"/>
      <w:jc w:val="both"/>
      <w:textAlignment w:val="baseline"/>
    </w:pPr>
    <w:rPr>
      <w:rFonts w:cs="Calibri"/>
      <w:sz w:val="24"/>
      <w:szCs w:val="24"/>
    </w:rPr>
  </w:style>
  <w:style w:type="paragraph" w:customStyle="1" w:styleId="lit1">
    <w:name w:val="lit1"/>
    <w:basedOn w:val="lit"/>
    <w:uiPriority w:val="99"/>
    <w:rsid w:val="000418B0"/>
    <w:pPr>
      <w:ind w:left="1276" w:hanging="340"/>
    </w:pPr>
  </w:style>
  <w:style w:type="paragraph" w:customStyle="1" w:styleId="zmart2">
    <w:name w:val="zm art2"/>
    <w:basedOn w:val="Normalny1"/>
    <w:uiPriority w:val="99"/>
    <w:rsid w:val="000418B0"/>
    <w:pPr>
      <w:spacing w:before="60" w:after="60" w:line="240" w:lineRule="auto"/>
      <w:ind w:left="1843" w:hanging="1219"/>
      <w:textAlignment w:val="baseline"/>
    </w:pPr>
    <w:rPr>
      <w:lang w:eastAsia="pl-PL"/>
    </w:rPr>
  </w:style>
  <w:style w:type="paragraph" w:customStyle="1" w:styleId="BodyText22">
    <w:name w:val="Body Text 22"/>
    <w:basedOn w:val="Normalny1"/>
    <w:uiPriority w:val="99"/>
    <w:rsid w:val="000418B0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Podtytu">
    <w:name w:val="Subtitle"/>
    <w:basedOn w:val="Normalny1"/>
    <w:link w:val="PodtytuZnak"/>
    <w:uiPriority w:val="99"/>
    <w:qFormat/>
    <w:rsid w:val="000418B0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SubtitleChar1">
    <w:name w:val="Subtitle Char1"/>
    <w:basedOn w:val="Domylnaczcionkaakapitu"/>
    <w:uiPriority w:val="11"/>
    <w:rsid w:val="00424832"/>
    <w:rPr>
      <w:rFonts w:asciiTheme="majorHAnsi" w:eastAsiaTheme="majorEastAsia" w:hAnsiTheme="majorHAnsi" w:cstheme="majorBidi"/>
      <w:sz w:val="24"/>
      <w:szCs w:val="24"/>
    </w:rPr>
  </w:style>
  <w:style w:type="paragraph" w:styleId="Legenda">
    <w:name w:val="caption"/>
    <w:basedOn w:val="Normalny1"/>
    <w:uiPriority w:val="99"/>
    <w:qFormat/>
    <w:rsid w:val="000418B0"/>
    <w:pPr>
      <w:spacing w:after="0" w:line="240" w:lineRule="auto"/>
    </w:pPr>
    <w:rPr>
      <w:lang w:eastAsia="pl-PL"/>
    </w:rPr>
  </w:style>
  <w:style w:type="paragraph" w:customStyle="1" w:styleId="Standardowytekst">
    <w:name w:val="Standardowy.tekst"/>
    <w:uiPriority w:val="99"/>
    <w:rsid w:val="000418B0"/>
    <w:pPr>
      <w:suppressAutoHyphens/>
      <w:jc w:val="both"/>
      <w:textAlignment w:val="baseline"/>
    </w:pPr>
    <w:rPr>
      <w:rFonts w:cs="Calibri"/>
      <w:szCs w:val="20"/>
    </w:rPr>
  </w:style>
  <w:style w:type="paragraph" w:styleId="Tekstprzypisukocowego">
    <w:name w:val="endnote text"/>
    <w:basedOn w:val="Normalny1"/>
    <w:link w:val="TekstprzypisukocowegoZnak"/>
    <w:uiPriority w:val="99"/>
    <w:rsid w:val="000418B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basedOn w:val="Domylnaczcionkaakapitu"/>
    <w:uiPriority w:val="99"/>
    <w:semiHidden/>
    <w:rsid w:val="00424832"/>
    <w:rPr>
      <w:sz w:val="20"/>
      <w:szCs w:val="20"/>
    </w:rPr>
  </w:style>
  <w:style w:type="paragraph" w:styleId="Spistreci4">
    <w:name w:val="toc 4"/>
    <w:basedOn w:val="Normalny1"/>
    <w:autoRedefine/>
    <w:uiPriority w:val="99"/>
    <w:rsid w:val="000418B0"/>
    <w:pPr>
      <w:spacing w:after="0" w:line="240" w:lineRule="auto"/>
    </w:pPr>
    <w:rPr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1"/>
    <w:uiPriority w:val="99"/>
    <w:rsid w:val="000418B0"/>
    <w:pPr>
      <w:keepNext/>
      <w:spacing w:after="0" w:line="240" w:lineRule="auto"/>
      <w:ind w:left="2410" w:hanging="2070"/>
      <w:outlineLvl w:val="1"/>
    </w:pPr>
    <w:rPr>
      <w:b/>
      <w:bCs/>
      <w:i/>
      <w:iCs/>
      <w:color w:val="000000"/>
      <w:lang w:eastAsia="pl-PL"/>
    </w:rPr>
  </w:style>
  <w:style w:type="paragraph" w:styleId="Lista4">
    <w:name w:val="List 4"/>
    <w:basedOn w:val="Normalny1"/>
    <w:uiPriority w:val="99"/>
    <w:rsid w:val="000418B0"/>
    <w:pPr>
      <w:spacing w:before="200" w:after="0" w:line="314" w:lineRule="auto"/>
      <w:ind w:left="1132" w:hanging="283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1"/>
    <w:uiPriority w:val="99"/>
    <w:rsid w:val="000418B0"/>
    <w:pPr>
      <w:spacing w:after="0" w:line="240" w:lineRule="auto"/>
      <w:ind w:left="566" w:hanging="283"/>
    </w:pPr>
    <w:rPr>
      <w:sz w:val="20"/>
      <w:szCs w:val="20"/>
      <w:lang w:eastAsia="pl-PL"/>
    </w:rPr>
  </w:style>
  <w:style w:type="paragraph" w:styleId="Listapunktowana">
    <w:name w:val="List Bullet"/>
    <w:basedOn w:val="Normalny1"/>
    <w:autoRedefine/>
    <w:uiPriority w:val="99"/>
    <w:rsid w:val="000418B0"/>
    <w:pPr>
      <w:spacing w:before="60" w:after="60" w:line="240" w:lineRule="auto"/>
      <w:jc w:val="center"/>
    </w:pPr>
    <w:rPr>
      <w:lang w:eastAsia="pl-PL"/>
    </w:rPr>
  </w:style>
  <w:style w:type="paragraph" w:customStyle="1" w:styleId="WW-Tekstpodstawowywcity2">
    <w:name w:val="WW-Tekst podstawowy wcięty 2"/>
    <w:basedOn w:val="Normalny1"/>
    <w:uiPriority w:val="99"/>
    <w:rsid w:val="000418B0"/>
    <w:pPr>
      <w:spacing w:after="0" w:line="240" w:lineRule="auto"/>
      <w:ind w:left="993" w:hanging="284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1"/>
    <w:uiPriority w:val="99"/>
    <w:rsid w:val="000418B0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Tekstpodstawowy21">
    <w:name w:val="Tekst podstawowy 21"/>
    <w:basedOn w:val="Normalny1"/>
    <w:uiPriority w:val="99"/>
    <w:rsid w:val="000418B0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customStyle="1" w:styleId="A">
    <w:name w:val="A"/>
    <w:uiPriority w:val="99"/>
    <w:rsid w:val="000418B0"/>
    <w:pPr>
      <w:keepNext/>
      <w:suppressAutoHyphens/>
      <w:spacing w:before="240" w:line="240" w:lineRule="exact"/>
      <w:ind w:left="720" w:hanging="720"/>
      <w:jc w:val="both"/>
    </w:pPr>
    <w:rPr>
      <w:rFonts w:cs="Calibri"/>
      <w:sz w:val="24"/>
      <w:szCs w:val="24"/>
      <w:lang w:val="en-GB" w:eastAsia="en-US"/>
    </w:rPr>
  </w:style>
  <w:style w:type="paragraph" w:customStyle="1" w:styleId="pkt1">
    <w:name w:val="pkt1"/>
    <w:basedOn w:val="pkt"/>
    <w:uiPriority w:val="99"/>
    <w:rsid w:val="000418B0"/>
    <w:pPr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1"/>
    <w:uiPriority w:val="99"/>
    <w:rsid w:val="000418B0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ZnakZnak1">
    <w:name w:val="Znak Znak1"/>
    <w:basedOn w:val="Normalny1"/>
    <w:uiPriority w:val="99"/>
    <w:rsid w:val="000418B0"/>
    <w:pPr>
      <w:spacing w:after="0" w:line="240" w:lineRule="auto"/>
    </w:pPr>
    <w:rPr>
      <w:rFonts w:ascii="Arial" w:hAnsi="Arial" w:cs="Arial"/>
      <w:lang w:eastAsia="pl-PL"/>
    </w:rPr>
  </w:style>
  <w:style w:type="paragraph" w:styleId="Tekstblokowy">
    <w:name w:val="Block Text"/>
    <w:basedOn w:val="Normalny1"/>
    <w:uiPriority w:val="99"/>
    <w:rsid w:val="000418B0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Tekstpodstawowy31">
    <w:name w:val="Tekst podstawowy 31"/>
    <w:basedOn w:val="Normalny1"/>
    <w:uiPriority w:val="99"/>
    <w:rsid w:val="000418B0"/>
    <w:pPr>
      <w:spacing w:after="0" w:line="240" w:lineRule="auto"/>
      <w:jc w:val="center"/>
      <w:textAlignment w:val="baseline"/>
    </w:pPr>
    <w:rPr>
      <w:lang w:eastAsia="pl-PL"/>
    </w:rPr>
  </w:style>
  <w:style w:type="paragraph" w:customStyle="1" w:styleId="FR1">
    <w:name w:val="FR1"/>
    <w:uiPriority w:val="99"/>
    <w:rsid w:val="000418B0"/>
    <w:pPr>
      <w:widowControl w:val="0"/>
      <w:suppressAutoHyphens/>
      <w:spacing w:before="280"/>
      <w:jc w:val="both"/>
      <w:textAlignment w:val="baseline"/>
    </w:pPr>
    <w:rPr>
      <w:rFonts w:ascii="Arial" w:hAnsi="Arial" w:cs="Arial"/>
      <w:szCs w:val="20"/>
    </w:rPr>
  </w:style>
  <w:style w:type="paragraph" w:customStyle="1" w:styleId="spis1">
    <w:name w:val="spis 1"/>
    <w:basedOn w:val="Normalny1"/>
    <w:uiPriority w:val="99"/>
    <w:rsid w:val="000418B0"/>
    <w:pPr>
      <w:tabs>
        <w:tab w:val="left" w:pos="1430"/>
      </w:tabs>
      <w:spacing w:after="0" w:line="360" w:lineRule="auto"/>
      <w:ind w:left="1430" w:hanging="720"/>
    </w:pPr>
    <w:rPr>
      <w:rFonts w:ascii="Verdana" w:hAnsi="Verdana" w:cs="Verdana"/>
      <w:b/>
      <w:bCs/>
      <w:smallCaps/>
      <w:sz w:val="20"/>
      <w:szCs w:val="20"/>
      <w:lang w:eastAsia="pl-PL"/>
    </w:rPr>
  </w:style>
  <w:style w:type="paragraph" w:styleId="Plandokumentu">
    <w:name w:val="Document Map"/>
    <w:basedOn w:val="Normalny1"/>
    <w:link w:val="PlandokumentuZnak"/>
    <w:uiPriority w:val="99"/>
    <w:rsid w:val="000418B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DocumentMapChar1">
    <w:name w:val="Document Map Char1"/>
    <w:basedOn w:val="Domylnaczcionkaakapitu"/>
    <w:uiPriority w:val="99"/>
    <w:semiHidden/>
    <w:rsid w:val="00424832"/>
    <w:rPr>
      <w:rFonts w:ascii="Times New Roman" w:hAnsi="Times New Roman"/>
      <w:sz w:val="0"/>
      <w:szCs w:val="0"/>
    </w:rPr>
  </w:style>
  <w:style w:type="paragraph" w:customStyle="1" w:styleId="Level7">
    <w:name w:val="Level7"/>
    <w:basedOn w:val="Normalny1"/>
    <w:uiPriority w:val="99"/>
    <w:rsid w:val="000418B0"/>
    <w:pPr>
      <w:tabs>
        <w:tab w:val="left" w:pos="432"/>
      </w:tabs>
      <w:spacing w:before="20" w:after="20" w:line="240" w:lineRule="auto"/>
      <w:ind w:left="432" w:hanging="432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1"/>
    <w:uiPriority w:val="99"/>
    <w:rsid w:val="000418B0"/>
    <w:pPr>
      <w:spacing w:before="120" w:after="120" w:line="360" w:lineRule="auto"/>
      <w:ind w:firstLine="709"/>
    </w:pPr>
    <w:rPr>
      <w:rFonts w:ascii="Verdana" w:hAnsi="Verdana" w:cs="Verdana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uiPriority w:val="99"/>
    <w:rsid w:val="000418B0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PlainTextChar1">
    <w:name w:val="Plain Text Char1"/>
    <w:basedOn w:val="Domylnaczcionkaakapitu"/>
    <w:uiPriority w:val="99"/>
    <w:semiHidden/>
    <w:rsid w:val="00424832"/>
    <w:rPr>
      <w:rFonts w:ascii="Courier New" w:hAnsi="Courier New" w:cs="Courier New"/>
      <w:sz w:val="20"/>
      <w:szCs w:val="20"/>
    </w:rPr>
  </w:style>
  <w:style w:type="paragraph" w:customStyle="1" w:styleId="Standardowy1">
    <w:name w:val="Standardowy1"/>
    <w:uiPriority w:val="99"/>
    <w:rsid w:val="000418B0"/>
    <w:pPr>
      <w:suppressAutoHyphens/>
      <w:jc w:val="both"/>
    </w:pPr>
    <w:rPr>
      <w:rFonts w:cs="Calibri"/>
      <w:sz w:val="24"/>
      <w:szCs w:val="24"/>
    </w:rPr>
  </w:style>
  <w:style w:type="paragraph" w:customStyle="1" w:styleId="Akapitzlist12">
    <w:name w:val="Akapit z listą12"/>
    <w:basedOn w:val="Normalny1"/>
    <w:uiPriority w:val="99"/>
    <w:rsid w:val="000418B0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zacznik">
    <w:name w:val="załącznik"/>
    <w:basedOn w:val="Tretekstu"/>
    <w:autoRedefine/>
    <w:uiPriority w:val="99"/>
    <w:rsid w:val="000418B0"/>
    <w:pPr>
      <w:spacing w:before="120" w:after="240" w:line="240" w:lineRule="exact"/>
    </w:pPr>
    <w:rPr>
      <w:rFonts w:ascii="Verdana" w:hAnsi="Verdana" w:cs="Verdana"/>
      <w:color w:val="00000A"/>
      <w:sz w:val="20"/>
      <w:szCs w:val="20"/>
      <w:lang w:val="pl-PL"/>
    </w:rPr>
  </w:style>
  <w:style w:type="paragraph" w:styleId="Tekstprzypisudolnego">
    <w:name w:val="footnote text"/>
    <w:basedOn w:val="Standardowy1"/>
    <w:link w:val="TekstprzypisudolnegoZnak"/>
    <w:uiPriority w:val="99"/>
    <w:rsid w:val="000418B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424832"/>
    <w:rPr>
      <w:sz w:val="20"/>
      <w:szCs w:val="20"/>
    </w:rPr>
  </w:style>
  <w:style w:type="paragraph" w:customStyle="1" w:styleId="Standardowy11">
    <w:name w:val="Standardowy11"/>
    <w:uiPriority w:val="99"/>
    <w:rsid w:val="000418B0"/>
    <w:pPr>
      <w:suppressAutoHyphens/>
      <w:jc w:val="both"/>
    </w:pPr>
    <w:rPr>
      <w:rFonts w:cs="Calibri"/>
      <w:sz w:val="24"/>
      <w:szCs w:val="24"/>
    </w:rPr>
  </w:style>
  <w:style w:type="paragraph" w:customStyle="1" w:styleId="Akapitzlist11">
    <w:name w:val="Akapit z listą11"/>
    <w:basedOn w:val="Normalny1"/>
    <w:uiPriority w:val="99"/>
    <w:rsid w:val="000418B0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uiPriority w:val="99"/>
    <w:rsid w:val="000418B0"/>
    <w:pPr>
      <w:suppressAutoHyphens/>
    </w:pPr>
    <w:rPr>
      <w:rFonts w:cs="Calibri"/>
      <w:sz w:val="24"/>
      <w:szCs w:val="24"/>
    </w:rPr>
  </w:style>
  <w:style w:type="paragraph" w:customStyle="1" w:styleId="Tekstpodstawowy32">
    <w:name w:val="Tekst podstawowy 32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blokowy2">
    <w:name w:val="Tekst blokowy2"/>
    <w:basedOn w:val="Normalny1"/>
    <w:uiPriority w:val="99"/>
    <w:rsid w:val="000418B0"/>
    <w:pPr>
      <w:widowControl/>
      <w:ind w:left="142" w:right="-28" w:hanging="142"/>
    </w:pPr>
    <w:rPr>
      <w:lang w:eastAsia="ar-SA"/>
    </w:rPr>
  </w:style>
  <w:style w:type="paragraph" w:customStyle="1" w:styleId="Header1">
    <w:name w:val="Header1"/>
    <w:basedOn w:val="Normalny1"/>
    <w:uiPriority w:val="99"/>
    <w:rsid w:val="000418B0"/>
    <w:pPr>
      <w:keepNext/>
      <w:widowControl/>
      <w:spacing w:before="240" w:after="120"/>
      <w:jc w:val="left"/>
      <w:textAlignment w:val="baseline"/>
    </w:pPr>
    <w:rPr>
      <w:rFonts w:ascii="Arial" w:hAnsi="Arial" w:cs="Arial"/>
      <w:sz w:val="28"/>
      <w:szCs w:val="28"/>
      <w:lang w:eastAsia="ar-SA"/>
    </w:rPr>
  </w:style>
  <w:style w:type="paragraph" w:customStyle="1" w:styleId="BlockText1">
    <w:name w:val="Block Text1"/>
    <w:basedOn w:val="Normalny1"/>
    <w:uiPriority w:val="99"/>
    <w:rsid w:val="000418B0"/>
    <w:pPr>
      <w:widowControl/>
      <w:ind w:left="3540" w:right="283"/>
      <w:textAlignment w:val="baseline"/>
    </w:pPr>
    <w:rPr>
      <w:rFonts w:ascii="Garamond" w:hAnsi="Garamond" w:cs="Garamond"/>
      <w:b/>
      <w:bCs/>
      <w:smallCaps/>
      <w:lang w:eastAsia="ar-SA"/>
    </w:rPr>
  </w:style>
  <w:style w:type="paragraph" w:customStyle="1" w:styleId="Heading11">
    <w:name w:val="Heading 11"/>
    <w:basedOn w:val="Normalny1"/>
    <w:next w:val="Normalny1"/>
    <w:uiPriority w:val="99"/>
    <w:rsid w:val="000418B0"/>
    <w:pPr>
      <w:keepNext/>
      <w:widowControl/>
      <w:tabs>
        <w:tab w:val="left" w:pos="0"/>
      </w:tabs>
      <w:ind w:left="567" w:right="283"/>
      <w:jc w:val="left"/>
      <w:textAlignment w:val="baseline"/>
      <w:outlineLvl w:val="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1"/>
    <w:uiPriority w:val="99"/>
    <w:rsid w:val="000418B0"/>
    <w:pPr>
      <w:spacing w:after="0" w:line="300" w:lineRule="atLeast"/>
    </w:pPr>
    <w:rPr>
      <w:sz w:val="20"/>
      <w:szCs w:val="20"/>
      <w:lang w:eastAsia="pl-PL"/>
    </w:rPr>
  </w:style>
  <w:style w:type="paragraph" w:styleId="Listapunktowana2">
    <w:name w:val="List Bullet 2"/>
    <w:basedOn w:val="Normalny1"/>
    <w:autoRedefine/>
    <w:uiPriority w:val="99"/>
    <w:rsid w:val="000418B0"/>
    <w:pPr>
      <w:tabs>
        <w:tab w:val="left" w:pos="643"/>
      </w:tabs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1"/>
    <w:link w:val="Tekstpodstawowy2Znak"/>
    <w:uiPriority w:val="99"/>
    <w:rsid w:val="000418B0"/>
    <w:rPr>
      <w:rFonts w:cs="Times New Roman"/>
      <w:sz w:val="20"/>
      <w:szCs w:val="20"/>
    </w:rPr>
  </w:style>
  <w:style w:type="character" w:customStyle="1" w:styleId="BodyText2Char2">
    <w:name w:val="Body Text 2 Char2"/>
    <w:basedOn w:val="Domylnaczcionkaakapitu"/>
    <w:uiPriority w:val="99"/>
    <w:semiHidden/>
    <w:rsid w:val="00424832"/>
    <w:rPr>
      <w:szCs w:val="20"/>
    </w:rPr>
  </w:style>
  <w:style w:type="paragraph" w:styleId="Tekstpodstawowywcity">
    <w:name w:val="Body Text Indent"/>
    <w:basedOn w:val="Normalny"/>
    <w:link w:val="TekstpodstawowywcityZnak2"/>
    <w:uiPriority w:val="99"/>
    <w:rsid w:val="000418B0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rsid w:val="00424832"/>
    <w:rPr>
      <w:szCs w:val="20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0418B0"/>
    <w:pPr>
      <w:spacing w:after="120"/>
      <w:ind w:left="283" w:firstLine="210"/>
      <w:jc w:val="left"/>
    </w:pPr>
    <w:rPr>
      <w:rFonts w:ascii="Arial" w:hAnsi="Arial" w:cs="Times New Roman"/>
      <w:sz w:val="22"/>
      <w:szCs w:val="22"/>
      <w:lang w:eastAsia="en-US"/>
    </w:rPr>
  </w:style>
  <w:style w:type="character" w:customStyle="1" w:styleId="BodyTextFirstIndent2Char1">
    <w:name w:val="Body Text First Indent 2 Char1"/>
    <w:basedOn w:val="TekstpodstawowywcityZnak2"/>
    <w:uiPriority w:val="99"/>
    <w:semiHidden/>
    <w:rsid w:val="00424832"/>
    <w:rPr>
      <w:szCs w:val="20"/>
    </w:rPr>
  </w:style>
  <w:style w:type="paragraph" w:customStyle="1" w:styleId="Tekstpodstawowy33">
    <w:name w:val="Tekst podstawowy 33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Poprawka1">
    <w:name w:val="Poprawka1"/>
    <w:uiPriority w:val="99"/>
    <w:rsid w:val="000418B0"/>
    <w:pPr>
      <w:suppressAutoHyphens/>
    </w:pPr>
    <w:rPr>
      <w:rFonts w:cs="Calibri"/>
      <w:lang w:eastAsia="en-US"/>
    </w:rPr>
  </w:style>
  <w:style w:type="paragraph" w:customStyle="1" w:styleId="Tekstpodstawowy34">
    <w:name w:val="Tekst podstawowy 34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Bartek">
    <w:name w:val="Bartek"/>
    <w:basedOn w:val="Normalny1"/>
    <w:uiPriority w:val="99"/>
    <w:rsid w:val="000418B0"/>
    <w:rPr>
      <w:sz w:val="28"/>
      <w:szCs w:val="28"/>
      <w:lang w:val="en-US"/>
    </w:rPr>
  </w:style>
  <w:style w:type="paragraph" w:customStyle="1" w:styleId="Nagwek20">
    <w:name w:val="Nag?—wek 2"/>
    <w:basedOn w:val="Normalny1"/>
    <w:uiPriority w:val="99"/>
    <w:rsid w:val="000418B0"/>
    <w:pPr>
      <w:keepNext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1"/>
    <w:uiPriority w:val="99"/>
    <w:rsid w:val="000418B0"/>
    <w:pPr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1"/>
    <w:uiPriority w:val="99"/>
    <w:rsid w:val="000418B0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1"/>
    <w:uiPriority w:val="99"/>
    <w:rsid w:val="000418B0"/>
    <w:pPr>
      <w:spacing w:before="280" w:after="280"/>
    </w:pPr>
  </w:style>
  <w:style w:type="paragraph" w:customStyle="1" w:styleId="Heading20">
    <w:name w:val="Heading #2"/>
    <w:basedOn w:val="Normalny1"/>
    <w:uiPriority w:val="99"/>
    <w:rsid w:val="000418B0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1"/>
    <w:uiPriority w:val="99"/>
    <w:rsid w:val="000418B0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voctttitle2">
    <w:name w:val="voctttitle2"/>
    <w:basedOn w:val="Normalny1"/>
    <w:uiPriority w:val="99"/>
    <w:rsid w:val="000418B0"/>
    <w:pPr>
      <w:spacing w:before="280" w:after="280" w:line="240" w:lineRule="auto"/>
    </w:pPr>
    <w:rPr>
      <w:b/>
      <w:bCs/>
      <w:u w:val="single"/>
      <w:lang w:eastAsia="pl-PL"/>
    </w:rPr>
  </w:style>
  <w:style w:type="paragraph" w:styleId="Lista-kontynuacja">
    <w:name w:val="List Continue"/>
    <w:basedOn w:val="Normalny1"/>
    <w:uiPriority w:val="99"/>
    <w:rsid w:val="000418B0"/>
    <w:pPr>
      <w:spacing w:after="120"/>
      <w:ind w:left="283"/>
    </w:pPr>
  </w:style>
  <w:style w:type="paragraph" w:customStyle="1" w:styleId="Standardowy3">
    <w:name w:val="Standardowy3"/>
    <w:uiPriority w:val="99"/>
    <w:rsid w:val="000418B0"/>
    <w:pPr>
      <w:suppressAutoHyphens/>
    </w:pPr>
    <w:rPr>
      <w:rFonts w:cs="Calibri"/>
      <w:sz w:val="24"/>
      <w:szCs w:val="24"/>
    </w:rPr>
  </w:style>
  <w:style w:type="paragraph" w:customStyle="1" w:styleId="Tekstpodstawowy35">
    <w:name w:val="Tekst podstawowy 35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podstawowy36">
    <w:name w:val="Tekst podstawowy 36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TekstpodstawowyPierwszywiersz06cm">
    <w:name w:val="Styl Tekst podstawowy + Pierwszy wiersz:  0.6 cm"/>
    <w:basedOn w:val="Tretekstu"/>
    <w:uiPriority w:val="99"/>
    <w:rsid w:val="000418B0"/>
    <w:pPr>
      <w:spacing w:before="120"/>
      <w:ind w:firstLine="339"/>
    </w:pPr>
    <w:rPr>
      <w:color w:val="00000A"/>
      <w:lang w:val="pl-PL"/>
    </w:rPr>
  </w:style>
  <w:style w:type="paragraph" w:customStyle="1" w:styleId="lista0">
    <w:name w:val="lista"/>
    <w:basedOn w:val="Normalny1"/>
    <w:autoRedefine/>
    <w:uiPriority w:val="99"/>
    <w:rsid w:val="000418B0"/>
    <w:p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lang w:eastAsia="pl-PL"/>
    </w:rPr>
  </w:style>
  <w:style w:type="paragraph" w:customStyle="1" w:styleId="bullet">
    <w:name w:val="bullet"/>
    <w:basedOn w:val="Normalny1"/>
    <w:uiPriority w:val="99"/>
    <w:rsid w:val="000418B0"/>
    <w:pPr>
      <w:tabs>
        <w:tab w:val="left" w:pos="360"/>
        <w:tab w:val="left" w:pos="5670"/>
      </w:tabs>
      <w:spacing w:before="120" w:after="0" w:line="240" w:lineRule="auto"/>
      <w:ind w:left="360" w:hanging="360"/>
    </w:pPr>
    <w:rPr>
      <w:lang w:eastAsia="ar-SA"/>
    </w:rPr>
  </w:style>
  <w:style w:type="paragraph" w:customStyle="1" w:styleId="Standardowy4">
    <w:name w:val="Standardowy4"/>
    <w:uiPriority w:val="99"/>
    <w:rsid w:val="000418B0"/>
    <w:pPr>
      <w:suppressAutoHyphens/>
    </w:pPr>
    <w:rPr>
      <w:rFonts w:cs="Calibri"/>
      <w:sz w:val="24"/>
      <w:szCs w:val="24"/>
    </w:rPr>
  </w:style>
  <w:style w:type="paragraph" w:customStyle="1" w:styleId="Tekstpodstawowy37">
    <w:name w:val="Tekst podstawowy 37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1"/>
    <w:uiPriority w:val="99"/>
    <w:rsid w:val="000418B0"/>
    <w:pPr>
      <w:spacing w:before="240" w:after="240" w:line="240" w:lineRule="auto"/>
      <w:ind w:left="1134"/>
    </w:pPr>
    <w:rPr>
      <w:lang w:eastAsia="pl-PL"/>
    </w:rPr>
  </w:style>
  <w:style w:type="paragraph" w:customStyle="1" w:styleId="Bibliografia1">
    <w:name w:val="Bibliografia1"/>
    <w:basedOn w:val="Normalny1"/>
    <w:uiPriority w:val="99"/>
    <w:rsid w:val="000418B0"/>
    <w:pPr>
      <w:spacing w:after="0" w:line="240" w:lineRule="auto"/>
    </w:pPr>
    <w:rPr>
      <w:lang w:eastAsia="pl-PL"/>
    </w:rPr>
  </w:style>
  <w:style w:type="paragraph" w:styleId="Tekstdymka">
    <w:name w:val="Balloon Text"/>
    <w:basedOn w:val="Normalny1"/>
    <w:link w:val="TekstdymkaZnak1"/>
    <w:uiPriority w:val="99"/>
    <w:rsid w:val="000418B0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Domylnaczcionkaakapitu"/>
    <w:uiPriority w:val="99"/>
    <w:semiHidden/>
    <w:rsid w:val="00424832"/>
    <w:rPr>
      <w:rFonts w:ascii="Times New Roman" w:hAnsi="Times New Roman"/>
      <w:sz w:val="0"/>
      <w:szCs w:val="0"/>
    </w:rPr>
  </w:style>
  <w:style w:type="paragraph" w:styleId="Tematkomentarza">
    <w:name w:val="annotation subject"/>
    <w:basedOn w:val="Tekstkomentarza"/>
    <w:link w:val="TematkomentarzaZnak1"/>
    <w:uiPriority w:val="99"/>
    <w:rsid w:val="000418B0"/>
    <w:rPr>
      <w:rFonts w:ascii="Calibri" w:hAnsi="Calibri"/>
      <w:b/>
      <w:bCs/>
    </w:rPr>
  </w:style>
  <w:style w:type="character" w:customStyle="1" w:styleId="CommentSubjectChar2">
    <w:name w:val="Comment Subject Char2"/>
    <w:basedOn w:val="TekstkomentarzaZnak1"/>
    <w:uiPriority w:val="99"/>
    <w:semiHidden/>
    <w:rsid w:val="00424832"/>
    <w:rPr>
      <w:rFonts w:ascii="Times New Roman" w:hAnsi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1"/>
    <w:uiPriority w:val="99"/>
    <w:qFormat/>
    <w:rsid w:val="000418B0"/>
    <w:pPr>
      <w:spacing w:after="0" w:line="240" w:lineRule="auto"/>
      <w:ind w:left="720"/>
    </w:pPr>
  </w:style>
  <w:style w:type="paragraph" w:customStyle="1" w:styleId="Bezodstpw2">
    <w:name w:val="Bez odstępów2"/>
    <w:uiPriority w:val="99"/>
    <w:rsid w:val="000418B0"/>
    <w:pPr>
      <w:suppressAutoHyphens/>
      <w:ind w:left="357" w:hanging="35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3">
    <w:name w:val="Tekst podstawowy 23"/>
    <w:basedOn w:val="Normalny1"/>
    <w:uiPriority w:val="99"/>
    <w:rsid w:val="000418B0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3">
    <w:name w:val="Tekst podstawowy wcięty 23"/>
    <w:basedOn w:val="Normalny1"/>
    <w:uiPriority w:val="99"/>
    <w:rsid w:val="000418B0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1"/>
    <w:autoRedefine/>
    <w:uiPriority w:val="99"/>
    <w:rsid w:val="000418B0"/>
    <w:pPr>
      <w:spacing w:after="0" w:line="360" w:lineRule="auto"/>
      <w:jc w:val="center"/>
    </w:pPr>
    <w:rPr>
      <w:rFonts w:ascii="Times New Roman" w:hAnsi="Times New Roman" w:cs="Times New Roman"/>
      <w:b/>
      <w:lang w:eastAsia="pl-PL"/>
    </w:rPr>
  </w:style>
  <w:style w:type="paragraph" w:styleId="Bezodstpw">
    <w:name w:val="No Spacing"/>
    <w:uiPriority w:val="99"/>
    <w:qFormat/>
    <w:rsid w:val="000418B0"/>
    <w:pPr>
      <w:suppressAutoHyphens/>
    </w:pPr>
    <w:rPr>
      <w:rFonts w:cs="Calibri"/>
      <w:lang w:eastAsia="en-US"/>
    </w:rPr>
  </w:style>
  <w:style w:type="paragraph" w:customStyle="1" w:styleId="Tekstpodstawowy24">
    <w:name w:val="Tekst podstawowy 24"/>
    <w:basedOn w:val="Normalny1"/>
    <w:uiPriority w:val="99"/>
    <w:rsid w:val="000418B0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4">
    <w:name w:val="Tekst podstawowy wcięty 24"/>
    <w:basedOn w:val="Normalny1"/>
    <w:uiPriority w:val="99"/>
    <w:rsid w:val="000418B0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BodyTextIndent21">
    <w:name w:val="Body Text Indent 21"/>
    <w:basedOn w:val="Normalny1"/>
    <w:uiPriority w:val="99"/>
    <w:rsid w:val="000418B0"/>
    <w:pPr>
      <w:tabs>
        <w:tab w:val="left" w:pos="284"/>
      </w:tabs>
      <w:spacing w:after="0" w:line="240" w:lineRule="auto"/>
      <w:ind w:left="284" w:hanging="284"/>
      <w:textAlignment w:val="baseline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WW-NormalnyWeb">
    <w:name w:val="WW-Normalny (Web)"/>
    <w:basedOn w:val="Normalny1"/>
    <w:uiPriority w:val="99"/>
    <w:rsid w:val="000418B0"/>
    <w:pPr>
      <w:spacing w:before="280" w:after="280" w:line="240" w:lineRule="auto"/>
    </w:pPr>
    <w:rPr>
      <w:rFonts w:ascii="Times New Roman" w:hAnsi="Times New Roman" w:cs="Arial"/>
      <w:sz w:val="20"/>
      <w:szCs w:val="20"/>
      <w:lang w:eastAsia="ar-SA"/>
    </w:rPr>
  </w:style>
  <w:style w:type="paragraph" w:customStyle="1" w:styleId="WW-Zwykytekst">
    <w:name w:val="WW-Zwykły tekst"/>
    <w:basedOn w:val="Normalny1"/>
    <w:uiPriority w:val="99"/>
    <w:rsid w:val="000418B0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9C6426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461957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3B7E9D"/>
    <w:pPr>
      <w:spacing w:after="100"/>
    </w:pPr>
  </w:style>
  <w:style w:type="table" w:styleId="Tabela-Siatka">
    <w:name w:val="Table Grid"/>
    <w:basedOn w:val="Standardowy"/>
    <w:uiPriority w:val="99"/>
    <w:rsid w:val="00A83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6">
    <w:name w:val="toc 6"/>
    <w:basedOn w:val="Normalny"/>
    <w:next w:val="Normalny"/>
    <w:autoRedefine/>
    <w:uiPriority w:val="99"/>
    <w:rsid w:val="003B7E9D"/>
    <w:pPr>
      <w:spacing w:after="100"/>
      <w:ind w:left="1100"/>
    </w:pPr>
  </w:style>
  <w:style w:type="paragraph" w:styleId="Tekstpodstawowy">
    <w:name w:val="Body Text"/>
    <w:aliases w:val="a2,Znak Znak"/>
    <w:basedOn w:val="Normalny"/>
    <w:link w:val="TekstpodstawowyZnak1"/>
    <w:rsid w:val="00E85B2C"/>
    <w:pPr>
      <w:spacing w:after="120"/>
    </w:pPr>
  </w:style>
  <w:style w:type="character" w:customStyle="1" w:styleId="TekstpodstawowyZnak1">
    <w:name w:val="Tekst podstawowy Znak1"/>
    <w:aliases w:val="a2 Znak,Znak Znak Znak"/>
    <w:basedOn w:val="Domylnaczcionkaakapitu"/>
    <w:link w:val="Tekstpodstawowy"/>
    <w:uiPriority w:val="99"/>
    <w:locked/>
    <w:rsid w:val="00E85B2C"/>
    <w:rPr>
      <w:rFonts w:cs="Times New Roman"/>
    </w:rPr>
  </w:style>
  <w:style w:type="character" w:customStyle="1" w:styleId="RTFNum38">
    <w:name w:val="RTF_Num 3 8"/>
    <w:rsid w:val="00CE5FB6"/>
  </w:style>
  <w:style w:type="paragraph" w:customStyle="1" w:styleId="NormalBold">
    <w:name w:val="NormalBold"/>
    <w:basedOn w:val="Normalny"/>
    <w:link w:val="NormalBoldChar"/>
    <w:rsid w:val="007F3FF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F3FF4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7F3FF4"/>
    <w:rPr>
      <w:b/>
      <w:i/>
      <w:spacing w:val="0"/>
    </w:rPr>
  </w:style>
  <w:style w:type="paragraph" w:customStyle="1" w:styleId="Text1">
    <w:name w:val="Text 1"/>
    <w:basedOn w:val="Normalny"/>
    <w:rsid w:val="007F3FF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F3FF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F3FF4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F3FF4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F3FF4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F3FF4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F3FF4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F3FF4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F3FF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F3FF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F3FF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rsid w:val="008747EB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C05EE"/>
    <w:rPr>
      <w:rFonts w:ascii="Times New Roman" w:hAnsi="Times New Roman"/>
      <w:sz w:val="24"/>
      <w:szCs w:val="20"/>
    </w:rPr>
  </w:style>
  <w:style w:type="paragraph" w:styleId="Nagwek1">
    <w:name w:val="heading 1"/>
    <w:basedOn w:val="Normalny1"/>
    <w:link w:val="Nagwek1Znak"/>
    <w:uiPriority w:val="99"/>
    <w:qFormat/>
    <w:rsid w:val="000418B0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Cs w:val="32"/>
      <w:lang w:eastAsia="pl-PL"/>
    </w:rPr>
  </w:style>
  <w:style w:type="paragraph" w:styleId="Nagwek2">
    <w:name w:val="heading 2"/>
    <w:basedOn w:val="Normalny1"/>
    <w:link w:val="Nagwek2Znak"/>
    <w:uiPriority w:val="99"/>
    <w:qFormat/>
    <w:rsid w:val="000418B0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i/>
      <w:iCs/>
      <w:sz w:val="26"/>
      <w:szCs w:val="26"/>
      <w:lang w:eastAsia="pl-PL"/>
    </w:rPr>
  </w:style>
  <w:style w:type="paragraph" w:styleId="Nagwek3">
    <w:name w:val="heading 3"/>
    <w:basedOn w:val="Normalny1"/>
    <w:link w:val="Nagwek3Znak"/>
    <w:uiPriority w:val="99"/>
    <w:qFormat/>
    <w:rsid w:val="000418B0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1"/>
    <w:link w:val="Nagwek4Znak"/>
    <w:uiPriority w:val="99"/>
    <w:qFormat/>
    <w:rsid w:val="000418B0"/>
    <w:pPr>
      <w:keepNext/>
      <w:tabs>
        <w:tab w:val="left" w:pos="2055"/>
        <w:tab w:val="left" w:pos="9212"/>
      </w:tabs>
      <w:spacing w:after="0" w:line="240" w:lineRule="auto"/>
      <w:outlineLvl w:val="3"/>
    </w:pPr>
    <w:rPr>
      <w:rFonts w:ascii="Times New Roman" w:hAnsi="Times New Roman" w:cs="Times New Roman"/>
      <w:lang w:eastAsia="pl-PL"/>
    </w:rPr>
  </w:style>
  <w:style w:type="paragraph" w:styleId="Nagwek5">
    <w:name w:val="heading 5"/>
    <w:basedOn w:val="Normalny1"/>
    <w:link w:val="Nagwek5Znak"/>
    <w:uiPriority w:val="99"/>
    <w:qFormat/>
    <w:rsid w:val="000418B0"/>
    <w:pPr>
      <w:keepNext/>
      <w:spacing w:after="0" w:line="360" w:lineRule="auto"/>
      <w:ind w:left="-1531"/>
      <w:outlineLvl w:val="4"/>
    </w:pPr>
    <w:rPr>
      <w:rFonts w:ascii="Times New Roman" w:hAnsi="Times New Roman" w:cs="Times New Roman"/>
      <w:b/>
      <w:bCs/>
      <w:lang w:eastAsia="pl-PL"/>
    </w:rPr>
  </w:style>
  <w:style w:type="paragraph" w:styleId="Nagwek6">
    <w:name w:val="heading 6"/>
    <w:basedOn w:val="Normalny1"/>
    <w:link w:val="Nagwek6Znak"/>
    <w:uiPriority w:val="99"/>
    <w:qFormat/>
    <w:rsid w:val="000418B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1"/>
    <w:link w:val="Nagwek7Znak"/>
    <w:uiPriority w:val="99"/>
    <w:qFormat/>
    <w:rsid w:val="000418B0"/>
    <w:pPr>
      <w:keepNext/>
      <w:spacing w:after="0" w:line="240" w:lineRule="auto"/>
      <w:outlineLvl w:val="6"/>
    </w:pPr>
    <w:rPr>
      <w:rFonts w:ascii="Times New Roman" w:hAnsi="Times New Roman" w:cs="Times New Roman"/>
      <w:lang w:eastAsia="pl-PL"/>
    </w:rPr>
  </w:style>
  <w:style w:type="paragraph" w:styleId="Nagwek8">
    <w:name w:val="heading 8"/>
    <w:basedOn w:val="Normalny1"/>
    <w:link w:val="Nagwek8Znak"/>
    <w:uiPriority w:val="99"/>
    <w:qFormat/>
    <w:rsid w:val="000418B0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lang w:eastAsia="pl-PL"/>
    </w:rPr>
  </w:style>
  <w:style w:type="paragraph" w:styleId="Nagwek9">
    <w:name w:val="heading 9"/>
    <w:basedOn w:val="Normalny1"/>
    <w:link w:val="Nagwek9Znak"/>
    <w:uiPriority w:val="99"/>
    <w:qFormat/>
    <w:rsid w:val="000418B0"/>
    <w:pPr>
      <w:keepNext/>
      <w:spacing w:after="0" w:line="240" w:lineRule="auto"/>
      <w:outlineLvl w:val="8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418B0"/>
    <w:rPr>
      <w:rFonts w:ascii="Times New Roman"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418B0"/>
    <w:rPr>
      <w:rFonts w:ascii="Arial" w:hAnsi="Arial"/>
      <w:b/>
      <w:i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418B0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418B0"/>
    <w:rPr>
      <w:rFonts w:ascii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418B0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418B0"/>
    <w:rPr>
      <w:rFonts w:ascii="Times New Roman" w:hAnsi="Times New Roman"/>
      <w:b/>
      <w:sz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18B0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418B0"/>
    <w:rPr>
      <w:rFonts w:ascii="Times New Roman" w:hAnsi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418B0"/>
    <w:rPr>
      <w:rFonts w:ascii="Times New Roman" w:hAnsi="Times New Roman"/>
      <w:b/>
      <w:sz w:val="24"/>
    </w:rPr>
  </w:style>
  <w:style w:type="paragraph" w:customStyle="1" w:styleId="Normalny1">
    <w:name w:val="Normalny1"/>
    <w:rsid w:val="000418B0"/>
    <w:pPr>
      <w:widowControl w:val="0"/>
      <w:suppressAutoHyphens/>
      <w:spacing w:after="200" w:line="276" w:lineRule="auto"/>
      <w:jc w:val="both"/>
    </w:pPr>
    <w:rPr>
      <w:rFonts w:cs="Calibri"/>
      <w:sz w:val="24"/>
      <w:szCs w:val="24"/>
      <w:lang w:eastAsia="en-US"/>
    </w:rPr>
  </w:style>
  <w:style w:type="character" w:customStyle="1" w:styleId="Teksttreci">
    <w:name w:val="Tekst treści_"/>
    <w:uiPriority w:val="99"/>
    <w:rsid w:val="000418B0"/>
    <w:rPr>
      <w:rFonts w:ascii="MS Reference Sans Serif" w:hAnsi="MS Reference Sans Serif"/>
      <w:sz w:val="17"/>
      <w:shd w:val="clear" w:color="auto" w:fill="FFFFFF"/>
    </w:rPr>
  </w:style>
  <w:style w:type="character" w:customStyle="1" w:styleId="Nagwek10">
    <w:name w:val="Nagłówek #1"/>
    <w:uiPriority w:val="99"/>
    <w:rsid w:val="000418B0"/>
    <w:rPr>
      <w:rFonts w:ascii="MS Reference Sans Serif" w:hAnsi="MS Reference Sans Serif"/>
      <w:spacing w:val="0"/>
      <w:sz w:val="17"/>
      <w:u w:val="single"/>
    </w:rPr>
  </w:style>
  <w:style w:type="character" w:customStyle="1" w:styleId="TeksttreciPogrubienie">
    <w:name w:val="Tekst treści + Pogrubienie"/>
    <w:uiPriority w:val="99"/>
    <w:rsid w:val="000418B0"/>
    <w:rPr>
      <w:rFonts w:ascii="MS Reference Sans Serif" w:hAnsi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0418B0"/>
    <w:rPr>
      <w:rFonts w:ascii="MS Reference Sans Serif" w:hAnsi="MS Reference Sans Serif"/>
      <w:b/>
      <w:spacing w:val="0"/>
      <w:sz w:val="17"/>
    </w:rPr>
  </w:style>
  <w:style w:type="character" w:customStyle="1" w:styleId="Teksttreci4">
    <w:name w:val="Tekst treści (4)"/>
    <w:uiPriority w:val="99"/>
    <w:rsid w:val="000418B0"/>
    <w:rPr>
      <w:rFonts w:ascii="MS Reference Sans Serif" w:hAnsi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uiPriority w:val="99"/>
    <w:rsid w:val="000418B0"/>
    <w:rPr>
      <w:rFonts w:ascii="Palatino Linotype" w:hAnsi="Palatino Linotype"/>
      <w:sz w:val="15"/>
      <w:shd w:val="clear" w:color="auto" w:fill="FFFFFF"/>
    </w:rPr>
  </w:style>
  <w:style w:type="character" w:customStyle="1" w:styleId="NagwekZnak">
    <w:name w:val="Nagłówek Znak"/>
    <w:link w:val="Nagwek"/>
    <w:uiPriority w:val="99"/>
    <w:locked/>
    <w:rsid w:val="000418B0"/>
    <w:rPr>
      <w:rFonts w:ascii="Calibri" w:hAnsi="Calibri"/>
      <w:lang w:eastAsia="en-US"/>
    </w:rPr>
  </w:style>
  <w:style w:type="character" w:customStyle="1" w:styleId="HeaderChar1">
    <w:name w:val="Header Char1"/>
    <w:uiPriority w:val="99"/>
    <w:rsid w:val="000418B0"/>
    <w:rPr>
      <w:rFonts w:ascii="Times New Roman" w:hAnsi="Times New Roman"/>
      <w:sz w:val="22"/>
      <w:lang w:eastAsia="en-US"/>
    </w:rPr>
  </w:style>
  <w:style w:type="character" w:customStyle="1" w:styleId="StopkaZnak">
    <w:name w:val="Stopka Znak"/>
    <w:link w:val="Stopka"/>
    <w:uiPriority w:val="99"/>
    <w:locked/>
    <w:rsid w:val="000418B0"/>
    <w:rPr>
      <w:rFonts w:ascii="Times New Roman" w:hAnsi="Times New Roman"/>
      <w:sz w:val="22"/>
      <w:lang w:eastAsia="en-US"/>
    </w:rPr>
  </w:style>
  <w:style w:type="character" w:customStyle="1" w:styleId="pktZnak1">
    <w:name w:val="pkt Znak1"/>
    <w:uiPriority w:val="99"/>
    <w:rsid w:val="000418B0"/>
    <w:rPr>
      <w:rFonts w:ascii="Times New Roman" w:hAnsi="Times New Roman"/>
      <w:sz w:val="24"/>
    </w:rPr>
  </w:style>
  <w:style w:type="character" w:customStyle="1" w:styleId="czeinternetowe">
    <w:name w:val="Łącze internetowe"/>
    <w:uiPriority w:val="99"/>
    <w:rsid w:val="000418B0"/>
    <w:rPr>
      <w:rFonts w:ascii="Times New Roman" w:hAnsi="Times New Roman"/>
      <w:color w:val="0000FF"/>
      <w:u w:val="single"/>
    </w:rPr>
  </w:style>
  <w:style w:type="character" w:customStyle="1" w:styleId="BalloonTextChar">
    <w:name w:val="Balloon Text Char"/>
    <w:uiPriority w:val="99"/>
    <w:rsid w:val="000418B0"/>
    <w:rPr>
      <w:rFonts w:ascii="Tahoma" w:hAnsi="Tahoma"/>
      <w:sz w:val="16"/>
      <w:lang w:eastAsia="en-US"/>
    </w:rPr>
  </w:style>
  <w:style w:type="character" w:customStyle="1" w:styleId="TekstpodstawowyZnak">
    <w:name w:val="Tekst podstawowy Znak"/>
    <w:uiPriority w:val="99"/>
    <w:rsid w:val="000418B0"/>
    <w:rPr>
      <w:rFonts w:ascii="TimesNewRomanPS" w:hAnsi="TimesNewRomanPS"/>
      <w:color w:val="000000"/>
      <w:sz w:val="24"/>
      <w:lang w:val="cs-CZ"/>
    </w:rPr>
  </w:style>
  <w:style w:type="character" w:styleId="Odwoaniedokomentarza">
    <w:name w:val="annotation reference"/>
    <w:basedOn w:val="Domylnaczcionkaakapitu"/>
    <w:uiPriority w:val="99"/>
    <w:rsid w:val="000418B0"/>
    <w:rPr>
      <w:rFonts w:ascii="Times New Roman" w:hAnsi="Times New Roman" w:cs="Times New Roman"/>
      <w:sz w:val="16"/>
    </w:rPr>
  </w:style>
  <w:style w:type="character" w:customStyle="1" w:styleId="TekstkomentarzaZnak1">
    <w:name w:val="Tekst komentarza Znak1"/>
    <w:link w:val="Tekstkomentarza"/>
    <w:uiPriority w:val="99"/>
    <w:locked/>
    <w:rsid w:val="000418B0"/>
    <w:rPr>
      <w:rFonts w:ascii="Times New Roman" w:hAnsi="Times New Roman"/>
      <w:lang w:eastAsia="en-US"/>
    </w:rPr>
  </w:style>
  <w:style w:type="character" w:customStyle="1" w:styleId="CommentSubjectChar">
    <w:name w:val="Comment Subject Char"/>
    <w:uiPriority w:val="99"/>
    <w:rsid w:val="000418B0"/>
    <w:rPr>
      <w:rFonts w:ascii="Times New Roman" w:hAnsi="Times New Roman"/>
      <w:b/>
      <w:lang w:eastAsia="en-US"/>
    </w:rPr>
  </w:style>
  <w:style w:type="character" w:customStyle="1" w:styleId="BodyTextIndentChar">
    <w:name w:val="Body Text Indent Char"/>
    <w:uiPriority w:val="99"/>
    <w:rsid w:val="000418B0"/>
    <w:rPr>
      <w:rFonts w:ascii="Times New Roman" w:hAnsi="Times New Roman"/>
    </w:rPr>
  </w:style>
  <w:style w:type="character" w:customStyle="1" w:styleId="TekstpodstawowywcityZnak">
    <w:name w:val="Tekst podstawowy wcięty Znak"/>
    <w:uiPriority w:val="99"/>
    <w:rsid w:val="000418B0"/>
    <w:rPr>
      <w:rFonts w:ascii="Times New Roman" w:hAnsi="Times New Roman"/>
      <w:sz w:val="22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0418B0"/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418B0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418B0"/>
    <w:rPr>
      <w:rFonts w:ascii="Arial" w:hAnsi="Arial"/>
      <w:b/>
      <w:sz w:val="24"/>
    </w:rPr>
  </w:style>
  <w:style w:type="character" w:styleId="Numerstrony">
    <w:name w:val="page number"/>
    <w:basedOn w:val="Domylnaczcionkaakapitu"/>
    <w:uiPriority w:val="99"/>
    <w:rsid w:val="000418B0"/>
    <w:rPr>
      <w:rFonts w:ascii="Times New Roman" w:hAnsi="Times New Roman" w:cs="Times New Roman"/>
    </w:rPr>
  </w:style>
  <w:style w:type="character" w:customStyle="1" w:styleId="TytuZnak">
    <w:name w:val="Tytuł Znak"/>
    <w:link w:val="Tytu"/>
    <w:uiPriority w:val="99"/>
    <w:locked/>
    <w:rsid w:val="000418B0"/>
    <w:rPr>
      <w:rFonts w:ascii="Times New Roman" w:hAnsi="Times New Roman"/>
      <w:b/>
      <w:sz w:val="40"/>
    </w:rPr>
  </w:style>
  <w:style w:type="character" w:customStyle="1" w:styleId="NoSpacingChar">
    <w:name w:val="No Spacing Char"/>
    <w:uiPriority w:val="99"/>
    <w:rsid w:val="000418B0"/>
    <w:rPr>
      <w:rFonts w:ascii="Times New Roman" w:hAnsi="Times New Roman"/>
      <w:color w:val="000000"/>
      <w:sz w:val="24"/>
      <w:lang w:val="pl-PL" w:eastAsia="pl-PL"/>
    </w:rPr>
  </w:style>
  <w:style w:type="character" w:customStyle="1" w:styleId="TekstpodstawowywcityZnak1">
    <w:name w:val="Tekst podstawowy wcięty Znak1"/>
    <w:uiPriority w:val="99"/>
    <w:rsid w:val="000418B0"/>
    <w:rPr>
      <w:rFonts w:ascii="Calibri" w:hAnsi="Calibri"/>
      <w:lang w:eastAsia="en-US"/>
    </w:rPr>
  </w:style>
  <w:style w:type="character" w:customStyle="1" w:styleId="BodyText2Char">
    <w:name w:val="Body Text 2 Char"/>
    <w:uiPriority w:val="99"/>
    <w:rsid w:val="000418B0"/>
    <w:rPr>
      <w:rFonts w:ascii="Times New Roman" w:hAnsi="Times New Roman"/>
    </w:rPr>
  </w:style>
  <w:style w:type="character" w:customStyle="1" w:styleId="PodtytuZnak">
    <w:name w:val="Podtytuł Znak"/>
    <w:link w:val="Podtytu"/>
    <w:uiPriority w:val="99"/>
    <w:locked/>
    <w:rsid w:val="000418B0"/>
    <w:rPr>
      <w:rFonts w:ascii="Times New Roman" w:hAnsi="Times New Roman"/>
      <w:sz w:val="24"/>
    </w:rPr>
  </w:style>
  <w:style w:type="character" w:customStyle="1" w:styleId="gltab01danetd1kol1txt">
    <w:name w:val="gl_tab_0_1_dane_td_1_kol_1_txt"/>
    <w:uiPriority w:val="99"/>
    <w:rsid w:val="000418B0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418B0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0418B0"/>
    <w:rPr>
      <w:rFonts w:ascii="Times New Roman" w:hAnsi="Times New Roman" w:cs="Times New Roman"/>
      <w:vertAlign w:val="superscript"/>
    </w:rPr>
  </w:style>
  <w:style w:type="character" w:customStyle="1" w:styleId="ZnakZnak2">
    <w:name w:val="Znak Znak2"/>
    <w:uiPriority w:val="99"/>
    <w:rsid w:val="000418B0"/>
    <w:rPr>
      <w:rFonts w:ascii="Arial" w:hAnsi="Arial"/>
      <w:sz w:val="24"/>
      <w:lang w:val="pl-PL" w:eastAsia="pl-PL"/>
    </w:rPr>
  </w:style>
  <w:style w:type="character" w:customStyle="1" w:styleId="MapadokumentuZnak">
    <w:name w:val="Mapa dokumentu Znak"/>
    <w:link w:val="Mapadokumentu"/>
    <w:uiPriority w:val="99"/>
    <w:locked/>
    <w:rsid w:val="000418B0"/>
    <w:rPr>
      <w:rFonts w:ascii="Tahoma" w:hAnsi="Tahoma"/>
      <w:sz w:val="16"/>
    </w:rPr>
  </w:style>
  <w:style w:type="character" w:customStyle="1" w:styleId="eltit1">
    <w:name w:val="eltit1"/>
    <w:uiPriority w:val="99"/>
    <w:rsid w:val="000418B0"/>
    <w:rPr>
      <w:rFonts w:ascii="Verdana" w:hAnsi="Verdana"/>
      <w:color w:val="00000A"/>
      <w:sz w:val="20"/>
    </w:rPr>
  </w:style>
  <w:style w:type="character" w:customStyle="1" w:styleId="ZwykytekstZnak">
    <w:name w:val="Zwykły tekst Znak"/>
    <w:link w:val="Zwykytekst"/>
    <w:uiPriority w:val="99"/>
    <w:locked/>
    <w:rsid w:val="000418B0"/>
    <w:rPr>
      <w:rFonts w:ascii="Courier New" w:hAnsi="Courier New"/>
    </w:rPr>
  </w:style>
  <w:style w:type="character" w:styleId="Pogrubienie">
    <w:name w:val="Strong"/>
    <w:basedOn w:val="Domylnaczcionkaakapitu"/>
    <w:uiPriority w:val="99"/>
    <w:qFormat/>
    <w:rsid w:val="000418B0"/>
    <w:rPr>
      <w:rFonts w:ascii="Times New Roman" w:hAnsi="Times New Roman" w:cs="Times New Roman"/>
      <w:b/>
    </w:rPr>
  </w:style>
  <w:style w:type="character" w:customStyle="1" w:styleId="Wyrnienie">
    <w:name w:val="Wyróżnienie"/>
    <w:uiPriority w:val="99"/>
    <w:rsid w:val="000418B0"/>
    <w:rPr>
      <w:rFonts w:ascii="Times New Roman" w:hAnsi="Times New Roman"/>
      <w:i/>
    </w:rPr>
  </w:style>
  <w:style w:type="character" w:customStyle="1" w:styleId="AZnak">
    <w:name w:val="A Znak"/>
    <w:uiPriority w:val="99"/>
    <w:rsid w:val="000418B0"/>
    <w:rPr>
      <w:rFonts w:ascii="Times New Roman" w:hAnsi="Times New Roman"/>
      <w:sz w:val="24"/>
      <w:lang w:val="en-GB" w:eastAsia="en-US"/>
    </w:rPr>
  </w:style>
  <w:style w:type="character" w:customStyle="1" w:styleId="NormalnyWebZnak">
    <w:name w:val="Normalny (Web) Znak"/>
    <w:uiPriority w:val="99"/>
    <w:rsid w:val="000418B0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418B0"/>
    <w:rPr>
      <w:rFonts w:ascii="Times New Roman" w:hAnsi="Times New Roman"/>
    </w:rPr>
  </w:style>
  <w:style w:type="character" w:customStyle="1" w:styleId="StylTahoma9ptCzarny">
    <w:name w:val="Styl Tahoma 9 pt Czarny"/>
    <w:uiPriority w:val="99"/>
    <w:rsid w:val="000418B0"/>
    <w:rPr>
      <w:rFonts w:ascii="Times New Roman" w:hAnsi="Times New Roman"/>
      <w:color w:val="000000"/>
      <w:sz w:val="18"/>
    </w:rPr>
  </w:style>
  <w:style w:type="character" w:customStyle="1" w:styleId="Nagwek11">
    <w:name w:val="Nagłówek1"/>
    <w:uiPriority w:val="99"/>
    <w:rsid w:val="000418B0"/>
    <w:rPr>
      <w:rFonts w:ascii="Times New Roman" w:hAnsi="Times New Roman"/>
    </w:rPr>
  </w:style>
  <w:style w:type="character" w:customStyle="1" w:styleId="aktprzedmiot">
    <w:name w:val="aktprzedmiot"/>
    <w:uiPriority w:val="99"/>
    <w:rsid w:val="000418B0"/>
    <w:rPr>
      <w:rFonts w:ascii="Times New Roman" w:hAnsi="Times New Roman"/>
    </w:rPr>
  </w:style>
  <w:style w:type="character" w:customStyle="1" w:styleId="ustZnak">
    <w:name w:val="ust Znak"/>
    <w:uiPriority w:val="99"/>
    <w:rsid w:val="000418B0"/>
    <w:rPr>
      <w:rFonts w:ascii="Times New Roman" w:hAnsi="Times New Roman"/>
      <w:sz w:val="24"/>
      <w:lang w:val="pl-PL" w:eastAsia="pl-PL"/>
    </w:rPr>
  </w:style>
  <w:style w:type="character" w:customStyle="1" w:styleId="NagwekZnak1">
    <w:name w:val="Nagłówek Znak1"/>
    <w:uiPriority w:val="99"/>
    <w:rsid w:val="000418B0"/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0418B0"/>
    <w:rPr>
      <w:rFonts w:ascii="Calibri" w:hAnsi="Calibri"/>
      <w:lang w:eastAsia="en-US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0418B0"/>
    <w:rPr>
      <w:rFonts w:ascii="Arial" w:hAnsi="Arial"/>
      <w:sz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0418B0"/>
    <w:rPr>
      <w:rFonts w:ascii="Times New Roman" w:hAnsi="Times New Roman" w:cs="Times New Roman"/>
      <w:vertAlign w:val="superscript"/>
    </w:rPr>
  </w:style>
  <w:style w:type="character" w:customStyle="1" w:styleId="ZnakZnak6">
    <w:name w:val="Znak Znak6"/>
    <w:uiPriority w:val="99"/>
    <w:rsid w:val="000418B0"/>
    <w:rPr>
      <w:rFonts w:ascii="Arial" w:hAnsi="Arial"/>
      <w:sz w:val="24"/>
      <w:lang w:val="pl-PL" w:eastAsia="pl-PL"/>
    </w:rPr>
  </w:style>
  <w:style w:type="character" w:customStyle="1" w:styleId="Heading2">
    <w:name w:val="Heading #2_"/>
    <w:uiPriority w:val="99"/>
    <w:rsid w:val="000418B0"/>
    <w:rPr>
      <w:rFonts w:ascii="Times New Roman" w:hAnsi="Times New Roman"/>
      <w:sz w:val="23"/>
      <w:shd w:val="clear" w:color="auto" w:fill="FFFFFF"/>
    </w:rPr>
  </w:style>
  <w:style w:type="character" w:customStyle="1" w:styleId="Bodytext">
    <w:name w:val="Body text_"/>
    <w:uiPriority w:val="99"/>
    <w:rsid w:val="000418B0"/>
    <w:rPr>
      <w:rFonts w:ascii="Times New Roman" w:hAnsi="Times New Roman"/>
      <w:sz w:val="22"/>
      <w:shd w:val="clear" w:color="auto" w:fill="FFFFFF"/>
    </w:rPr>
  </w:style>
  <w:style w:type="character" w:customStyle="1" w:styleId="Heading212">
    <w:name w:val="Heading #2 + 12"/>
    <w:uiPriority w:val="99"/>
    <w:rsid w:val="000418B0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paddingl51">
    <w:name w:val="paddingl51"/>
    <w:uiPriority w:val="99"/>
    <w:rsid w:val="000418B0"/>
    <w:rPr>
      <w:rFonts w:ascii="Times New Roman" w:hAnsi="Times New Roman"/>
    </w:rPr>
  </w:style>
  <w:style w:type="character" w:customStyle="1" w:styleId="paddingl52">
    <w:name w:val="paddingl52"/>
    <w:uiPriority w:val="99"/>
    <w:rsid w:val="000418B0"/>
    <w:rPr>
      <w:rFonts w:ascii="Times New Roman" w:hAnsi="Times New Roman"/>
    </w:rPr>
  </w:style>
  <w:style w:type="character" w:customStyle="1" w:styleId="Heading310">
    <w:name w:val="Heading #3 + 10"/>
    <w:uiPriority w:val="99"/>
    <w:rsid w:val="000418B0"/>
    <w:rPr>
      <w:rFonts w:ascii="Arial" w:hAnsi="Arial"/>
      <w:i/>
      <w:spacing w:val="0"/>
      <w:sz w:val="21"/>
    </w:rPr>
  </w:style>
  <w:style w:type="character" w:customStyle="1" w:styleId="FontStyle23">
    <w:name w:val="Font Style23"/>
    <w:uiPriority w:val="99"/>
    <w:rsid w:val="000418B0"/>
    <w:rPr>
      <w:rFonts w:ascii="Times New Roman" w:hAnsi="Times New Roman"/>
      <w:sz w:val="24"/>
    </w:rPr>
  </w:style>
  <w:style w:type="character" w:customStyle="1" w:styleId="TekstdymkaZnak1">
    <w:name w:val="Tekst dymka Znak1"/>
    <w:link w:val="Tekstdymka"/>
    <w:uiPriority w:val="99"/>
    <w:locked/>
    <w:rsid w:val="000418B0"/>
    <w:rPr>
      <w:rFonts w:ascii="Times New Roman" w:hAnsi="Times New Roman"/>
      <w:sz w:val="2"/>
      <w:lang w:eastAsia="en-US"/>
    </w:rPr>
  </w:style>
  <w:style w:type="character" w:customStyle="1" w:styleId="TekstdymkaZnak">
    <w:name w:val="Tekst dymka Znak"/>
    <w:uiPriority w:val="99"/>
    <w:rsid w:val="000418B0"/>
    <w:rPr>
      <w:rFonts w:ascii="Tahoma" w:hAnsi="Tahoma"/>
      <w:sz w:val="16"/>
      <w:lang w:eastAsia="en-US"/>
    </w:rPr>
  </w:style>
  <w:style w:type="character" w:customStyle="1" w:styleId="TematkomentarzaZnak1">
    <w:name w:val="Temat komentarza Znak1"/>
    <w:link w:val="Tematkomentarza"/>
    <w:uiPriority w:val="99"/>
    <w:locked/>
    <w:rsid w:val="000418B0"/>
    <w:rPr>
      <w:rFonts w:ascii="Calibri" w:hAnsi="Calibri"/>
      <w:b/>
      <w:sz w:val="20"/>
      <w:lang w:eastAsia="en-US"/>
    </w:rPr>
  </w:style>
  <w:style w:type="character" w:customStyle="1" w:styleId="TekstkomentarzaZnak">
    <w:name w:val="Tekst komentarza Znak"/>
    <w:uiPriority w:val="99"/>
    <w:rsid w:val="000418B0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uiPriority w:val="99"/>
    <w:rsid w:val="000418B0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uiPriority w:val="99"/>
    <w:rsid w:val="000418B0"/>
    <w:rPr>
      <w:rFonts w:ascii="Times New Roman" w:hAnsi="Times New Roman"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0418B0"/>
    <w:rPr>
      <w:vertAlign w:val="superscript"/>
    </w:rPr>
  </w:style>
  <w:style w:type="character" w:customStyle="1" w:styleId="Odwoanieprzypisudolnego1">
    <w:name w:val="Odwołanie przypisu dolnego1"/>
    <w:uiPriority w:val="99"/>
    <w:rsid w:val="000418B0"/>
    <w:rPr>
      <w:vertAlign w:val="superscript"/>
    </w:rPr>
  </w:style>
  <w:style w:type="character" w:customStyle="1" w:styleId="Odwoanieprzypisudolnego2">
    <w:name w:val="Odwołanie przypisu dolnego2"/>
    <w:uiPriority w:val="99"/>
    <w:rsid w:val="000418B0"/>
    <w:rPr>
      <w:vertAlign w:val="superscript"/>
    </w:rPr>
  </w:style>
  <w:style w:type="character" w:customStyle="1" w:styleId="ListLabel1">
    <w:name w:val="ListLabel 1"/>
    <w:uiPriority w:val="99"/>
    <w:rsid w:val="00A74B4D"/>
  </w:style>
  <w:style w:type="character" w:customStyle="1" w:styleId="ListLabel2">
    <w:name w:val="ListLabel 2"/>
    <w:uiPriority w:val="99"/>
    <w:rsid w:val="00A74B4D"/>
  </w:style>
  <w:style w:type="character" w:customStyle="1" w:styleId="ListLabel3">
    <w:name w:val="ListLabel 3"/>
    <w:uiPriority w:val="99"/>
    <w:rsid w:val="00A74B4D"/>
    <w:rPr>
      <w:sz w:val="24"/>
    </w:rPr>
  </w:style>
  <w:style w:type="character" w:customStyle="1" w:styleId="ListLabel4">
    <w:name w:val="ListLabel 4"/>
    <w:uiPriority w:val="99"/>
    <w:rsid w:val="00A74B4D"/>
    <w:rPr>
      <w:position w:val="0"/>
      <w:sz w:val="24"/>
      <w:vertAlign w:val="baseline"/>
    </w:rPr>
  </w:style>
  <w:style w:type="character" w:customStyle="1" w:styleId="ListLabel5">
    <w:name w:val="ListLabel 5"/>
    <w:uiPriority w:val="99"/>
    <w:rsid w:val="00A74B4D"/>
  </w:style>
  <w:style w:type="character" w:customStyle="1" w:styleId="ListLabel6">
    <w:name w:val="ListLabel 6"/>
    <w:uiPriority w:val="99"/>
    <w:rsid w:val="00A74B4D"/>
    <w:rPr>
      <w:rFonts w:eastAsia="Times New Roman"/>
      <w:sz w:val="24"/>
    </w:rPr>
  </w:style>
  <w:style w:type="character" w:customStyle="1" w:styleId="ListLabel7">
    <w:name w:val="ListLabel 7"/>
    <w:uiPriority w:val="99"/>
    <w:rsid w:val="00A74B4D"/>
  </w:style>
  <w:style w:type="character" w:customStyle="1" w:styleId="ListLabel8">
    <w:name w:val="ListLabel 8"/>
    <w:uiPriority w:val="99"/>
    <w:rsid w:val="00A74B4D"/>
  </w:style>
  <w:style w:type="character" w:customStyle="1" w:styleId="ListLabel9">
    <w:name w:val="ListLabel 9"/>
    <w:uiPriority w:val="99"/>
    <w:rsid w:val="00A74B4D"/>
    <w:rPr>
      <w:sz w:val="24"/>
    </w:rPr>
  </w:style>
  <w:style w:type="character" w:customStyle="1" w:styleId="ListLabel10">
    <w:name w:val="ListLabel 10"/>
    <w:uiPriority w:val="99"/>
    <w:rsid w:val="00A74B4D"/>
    <w:rPr>
      <w:sz w:val="24"/>
    </w:rPr>
  </w:style>
  <w:style w:type="character" w:customStyle="1" w:styleId="ListLabel11">
    <w:name w:val="ListLabel 11"/>
    <w:uiPriority w:val="99"/>
    <w:rsid w:val="00A74B4D"/>
    <w:rPr>
      <w:b/>
      <w:color w:val="00000A"/>
    </w:rPr>
  </w:style>
  <w:style w:type="character" w:customStyle="1" w:styleId="ListLabel12">
    <w:name w:val="ListLabel 12"/>
    <w:uiPriority w:val="99"/>
    <w:rsid w:val="00A74B4D"/>
    <w:rPr>
      <w:color w:val="00000A"/>
    </w:rPr>
  </w:style>
  <w:style w:type="character" w:customStyle="1" w:styleId="ListLabel13">
    <w:name w:val="ListLabel 13"/>
    <w:uiPriority w:val="99"/>
    <w:rsid w:val="00A74B4D"/>
  </w:style>
  <w:style w:type="character" w:customStyle="1" w:styleId="ListLabel14">
    <w:name w:val="ListLabel 14"/>
    <w:uiPriority w:val="99"/>
    <w:rsid w:val="00A74B4D"/>
    <w:rPr>
      <w:u w:val="none"/>
    </w:rPr>
  </w:style>
  <w:style w:type="character" w:customStyle="1" w:styleId="ListLabel15">
    <w:name w:val="ListLabel 15"/>
    <w:uiPriority w:val="99"/>
    <w:rsid w:val="00A74B4D"/>
    <w:rPr>
      <w:u w:val="none"/>
    </w:rPr>
  </w:style>
  <w:style w:type="character" w:customStyle="1" w:styleId="ListLabel16">
    <w:name w:val="ListLabel 16"/>
    <w:uiPriority w:val="99"/>
    <w:rsid w:val="00A74B4D"/>
    <w:rPr>
      <w:sz w:val="24"/>
    </w:rPr>
  </w:style>
  <w:style w:type="paragraph" w:styleId="Nagwek">
    <w:name w:val="header"/>
    <w:basedOn w:val="Normalny1"/>
    <w:next w:val="Tretekstu"/>
    <w:link w:val="NagwekZnak"/>
    <w:uiPriority w:val="99"/>
    <w:rsid w:val="00A74B4D"/>
    <w:pPr>
      <w:keepNext/>
      <w:spacing w:before="240" w:after="120"/>
    </w:pPr>
    <w:rPr>
      <w:rFonts w:cs="Times New Roman"/>
      <w:sz w:val="20"/>
      <w:szCs w:val="20"/>
    </w:rPr>
  </w:style>
  <w:style w:type="character" w:customStyle="1" w:styleId="HeaderChar2">
    <w:name w:val="Header Char2"/>
    <w:basedOn w:val="Domylnaczcionkaakapitu"/>
    <w:uiPriority w:val="99"/>
    <w:semiHidden/>
    <w:rsid w:val="00424832"/>
    <w:rPr>
      <w:szCs w:val="20"/>
    </w:rPr>
  </w:style>
  <w:style w:type="paragraph" w:customStyle="1" w:styleId="Tretekstu">
    <w:name w:val="Treść tekstu"/>
    <w:basedOn w:val="Normalny1"/>
    <w:uiPriority w:val="99"/>
    <w:rsid w:val="000418B0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Lista">
    <w:name w:val="List"/>
    <w:basedOn w:val="Normalny1"/>
    <w:uiPriority w:val="99"/>
    <w:rsid w:val="000418B0"/>
    <w:pPr>
      <w:spacing w:after="0" w:line="240" w:lineRule="auto"/>
      <w:ind w:left="283" w:hanging="283"/>
    </w:pPr>
    <w:rPr>
      <w:rFonts w:cs="Mangal"/>
      <w:sz w:val="20"/>
      <w:szCs w:val="20"/>
      <w:lang w:eastAsia="pl-PL"/>
    </w:rPr>
  </w:style>
  <w:style w:type="paragraph" w:styleId="Podpis">
    <w:name w:val="Signature"/>
    <w:basedOn w:val="Normalny1"/>
    <w:link w:val="PodpisZnak"/>
    <w:uiPriority w:val="99"/>
    <w:rsid w:val="00A74B4D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24832"/>
    <w:rPr>
      <w:szCs w:val="20"/>
    </w:rPr>
  </w:style>
  <w:style w:type="paragraph" w:customStyle="1" w:styleId="Indeks">
    <w:name w:val="Indeks"/>
    <w:basedOn w:val="Normalny1"/>
    <w:uiPriority w:val="99"/>
    <w:rsid w:val="00A74B4D"/>
    <w:pPr>
      <w:suppressLineNumbers/>
    </w:pPr>
    <w:rPr>
      <w:rFonts w:cs="Mangal"/>
    </w:rPr>
  </w:style>
  <w:style w:type="paragraph" w:customStyle="1" w:styleId="Teksttreci0">
    <w:name w:val="Tekst treści"/>
    <w:basedOn w:val="Normalny1"/>
    <w:uiPriority w:val="99"/>
    <w:rsid w:val="000418B0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paragraph" w:customStyle="1" w:styleId="Gwka">
    <w:name w:val="Główka"/>
    <w:basedOn w:val="Normalny1"/>
    <w:uiPriority w:val="99"/>
    <w:rsid w:val="000418B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styleId="Stopka">
    <w:name w:val="footer"/>
    <w:basedOn w:val="Normalny1"/>
    <w:link w:val="StopkaZnak"/>
    <w:uiPriority w:val="99"/>
    <w:rsid w:val="000418B0"/>
    <w:pPr>
      <w:tabs>
        <w:tab w:val="center" w:pos="4536"/>
        <w:tab w:val="right" w:pos="9072"/>
      </w:tabs>
    </w:pPr>
    <w:rPr>
      <w:rFonts w:ascii="Times New Roman" w:hAnsi="Times New Roman" w:cs="Times New Roman"/>
      <w:sz w:val="22"/>
      <w:szCs w:val="22"/>
    </w:rPr>
  </w:style>
  <w:style w:type="character" w:customStyle="1" w:styleId="FooterChar1">
    <w:name w:val="Footer Char1"/>
    <w:basedOn w:val="Domylnaczcionkaakapitu"/>
    <w:uiPriority w:val="99"/>
    <w:semiHidden/>
    <w:rsid w:val="00424832"/>
    <w:rPr>
      <w:szCs w:val="20"/>
    </w:rPr>
  </w:style>
  <w:style w:type="paragraph" w:customStyle="1" w:styleId="pkt">
    <w:name w:val="pkt"/>
    <w:basedOn w:val="Normalny1"/>
    <w:uiPriority w:val="99"/>
    <w:rsid w:val="000418B0"/>
    <w:pPr>
      <w:spacing w:before="60" w:after="60" w:line="240" w:lineRule="auto"/>
      <w:ind w:left="851" w:hanging="295"/>
    </w:pPr>
    <w:rPr>
      <w:lang w:eastAsia="pl-PL"/>
    </w:rPr>
  </w:style>
  <w:style w:type="paragraph" w:customStyle="1" w:styleId="Styl">
    <w:name w:val="Styl"/>
    <w:uiPriority w:val="99"/>
    <w:rsid w:val="000418B0"/>
    <w:pPr>
      <w:widowControl w:val="0"/>
      <w:suppressAutoHyphens/>
    </w:pPr>
    <w:rPr>
      <w:rFonts w:cs="Calibri"/>
      <w:sz w:val="24"/>
      <w:szCs w:val="24"/>
    </w:rPr>
  </w:style>
  <w:style w:type="paragraph" w:customStyle="1" w:styleId="Akapitzlist1">
    <w:name w:val="Akapit z listą1"/>
    <w:basedOn w:val="Normalny1"/>
    <w:rsid w:val="000418B0"/>
    <w:pPr>
      <w:ind w:left="708"/>
    </w:pPr>
  </w:style>
  <w:style w:type="paragraph" w:customStyle="1" w:styleId="Tekstdymka1">
    <w:name w:val="Tekst dymka1"/>
    <w:basedOn w:val="Normalny1"/>
    <w:uiPriority w:val="99"/>
    <w:rsid w:val="00041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1"/>
    <w:autoRedefine/>
    <w:uiPriority w:val="99"/>
    <w:rsid w:val="000418B0"/>
    <w:pPr>
      <w:spacing w:after="0" w:line="240" w:lineRule="auto"/>
    </w:pPr>
    <w:rPr>
      <w:rFonts w:ascii="Verdana" w:hAnsi="Verdana" w:cs="Verdana"/>
      <w:sz w:val="18"/>
      <w:szCs w:val="18"/>
      <w:lang w:eastAsia="pl-PL"/>
    </w:rPr>
  </w:style>
  <w:style w:type="paragraph" w:customStyle="1" w:styleId="Default">
    <w:name w:val="Default"/>
    <w:uiPriority w:val="99"/>
    <w:rsid w:val="000418B0"/>
    <w:pPr>
      <w:suppressAutoHyphens/>
      <w:ind w:firstLine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Kasia">
    <w:name w:val="Kasia"/>
    <w:basedOn w:val="Normalny1"/>
    <w:uiPriority w:val="99"/>
    <w:rsid w:val="000418B0"/>
    <w:pPr>
      <w:tabs>
        <w:tab w:val="left" w:pos="284"/>
      </w:tabs>
      <w:spacing w:after="0" w:line="240" w:lineRule="auto"/>
      <w:textAlignment w:val="baseline"/>
    </w:pPr>
    <w:rPr>
      <w:lang w:eastAsia="pl-PL"/>
    </w:rPr>
  </w:style>
  <w:style w:type="paragraph" w:styleId="Tekstkomentarza">
    <w:name w:val="annotation text"/>
    <w:basedOn w:val="Normalny1"/>
    <w:link w:val="TekstkomentarzaZnak1"/>
    <w:uiPriority w:val="99"/>
    <w:rsid w:val="000418B0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424832"/>
    <w:rPr>
      <w:sz w:val="20"/>
      <w:szCs w:val="20"/>
    </w:rPr>
  </w:style>
  <w:style w:type="paragraph" w:customStyle="1" w:styleId="Tematkomentarza1">
    <w:name w:val="Temat komentarza1"/>
    <w:basedOn w:val="Tekstkomentarza"/>
    <w:uiPriority w:val="99"/>
    <w:rsid w:val="000418B0"/>
    <w:rPr>
      <w:b/>
      <w:bCs/>
    </w:rPr>
  </w:style>
  <w:style w:type="paragraph" w:customStyle="1" w:styleId="Tekstpodstawowywcity1">
    <w:name w:val="Tekst podstawowy wcięty1"/>
    <w:basedOn w:val="Normalny1"/>
    <w:uiPriority w:val="99"/>
    <w:rsid w:val="000418B0"/>
    <w:pPr>
      <w:spacing w:after="0" w:line="240" w:lineRule="auto"/>
    </w:pPr>
    <w:rPr>
      <w:sz w:val="20"/>
      <w:szCs w:val="20"/>
      <w:lang w:eastAsia="pl-PL"/>
    </w:rPr>
  </w:style>
  <w:style w:type="paragraph" w:styleId="Tekstpodstawowy3">
    <w:name w:val="Body Text 3"/>
    <w:basedOn w:val="Normalny1"/>
    <w:link w:val="Tekstpodstawowy3Znak"/>
    <w:uiPriority w:val="99"/>
    <w:rsid w:val="000418B0"/>
    <w:pPr>
      <w:spacing w:after="0" w:line="240" w:lineRule="auto"/>
    </w:pPr>
    <w:rPr>
      <w:rFonts w:ascii="Arial" w:hAnsi="Arial" w:cs="Times New Roman"/>
      <w:lang w:eastAsia="pl-PL"/>
    </w:rPr>
  </w:style>
  <w:style w:type="character" w:customStyle="1" w:styleId="BodyText3Char1">
    <w:name w:val="Body Text 3 Char1"/>
    <w:basedOn w:val="Domylnaczcionkaakapitu"/>
    <w:uiPriority w:val="99"/>
    <w:semiHidden/>
    <w:rsid w:val="00424832"/>
    <w:rPr>
      <w:sz w:val="16"/>
      <w:szCs w:val="16"/>
    </w:rPr>
  </w:style>
  <w:style w:type="paragraph" w:styleId="Tekstpodstawowywcity2">
    <w:name w:val="Body Text Indent 2"/>
    <w:basedOn w:val="Normalny1"/>
    <w:link w:val="Tekstpodstawowywcity2Znak"/>
    <w:uiPriority w:val="99"/>
    <w:rsid w:val="000418B0"/>
    <w:pPr>
      <w:spacing w:after="0" w:line="240" w:lineRule="auto"/>
      <w:ind w:left="284" w:hanging="284"/>
    </w:pPr>
    <w:rPr>
      <w:rFonts w:ascii="Arial" w:hAnsi="Arial" w:cs="Times New Roman"/>
      <w:lang w:eastAsia="pl-PL"/>
    </w:rPr>
  </w:style>
  <w:style w:type="character" w:customStyle="1" w:styleId="BodyTextIndent2Char1">
    <w:name w:val="Body Text Indent 2 Char1"/>
    <w:basedOn w:val="Domylnaczcionkaakapitu"/>
    <w:uiPriority w:val="99"/>
    <w:semiHidden/>
    <w:rsid w:val="00424832"/>
    <w:rPr>
      <w:szCs w:val="20"/>
    </w:rPr>
  </w:style>
  <w:style w:type="paragraph" w:styleId="Tekstpodstawowywcity3">
    <w:name w:val="Body Text Indent 3"/>
    <w:basedOn w:val="Normalny1"/>
    <w:link w:val="Tekstpodstawowywcity3Znak"/>
    <w:uiPriority w:val="99"/>
    <w:rsid w:val="000418B0"/>
    <w:pPr>
      <w:spacing w:after="0" w:line="240" w:lineRule="auto"/>
      <w:ind w:left="284" w:hanging="284"/>
    </w:pPr>
    <w:rPr>
      <w:rFonts w:ascii="Arial" w:hAnsi="Arial" w:cs="Times New Roman"/>
      <w:b/>
      <w:bCs/>
      <w:lang w:eastAsia="pl-PL"/>
    </w:rPr>
  </w:style>
  <w:style w:type="character" w:customStyle="1" w:styleId="BodyTextIndent3Char1">
    <w:name w:val="Body Text Indent 3 Char1"/>
    <w:basedOn w:val="Domylnaczcionkaakapitu"/>
    <w:uiPriority w:val="99"/>
    <w:semiHidden/>
    <w:rsid w:val="00424832"/>
    <w:rPr>
      <w:sz w:val="16"/>
      <w:szCs w:val="16"/>
    </w:rPr>
  </w:style>
  <w:style w:type="paragraph" w:styleId="Tytu">
    <w:name w:val="Title"/>
    <w:basedOn w:val="Normalny1"/>
    <w:link w:val="TytuZnak"/>
    <w:uiPriority w:val="99"/>
    <w:qFormat/>
    <w:rsid w:val="000418B0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TitleChar1">
    <w:name w:val="Title Char1"/>
    <w:basedOn w:val="Domylnaczcionkaakapitu"/>
    <w:uiPriority w:val="10"/>
    <w:rsid w:val="004248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ust">
    <w:name w:val="ust"/>
    <w:uiPriority w:val="99"/>
    <w:rsid w:val="000418B0"/>
    <w:pPr>
      <w:suppressAutoHyphens/>
      <w:spacing w:before="60" w:after="60"/>
      <w:ind w:left="426" w:hanging="284"/>
      <w:jc w:val="both"/>
    </w:pPr>
    <w:rPr>
      <w:rFonts w:cs="Calibri"/>
      <w:sz w:val="24"/>
      <w:szCs w:val="24"/>
    </w:rPr>
  </w:style>
  <w:style w:type="paragraph" w:customStyle="1" w:styleId="Bezodstpw1">
    <w:name w:val="Bez odstępów1"/>
    <w:uiPriority w:val="99"/>
    <w:rsid w:val="000418B0"/>
    <w:pPr>
      <w:suppressAutoHyphens/>
      <w:ind w:left="357" w:hanging="357"/>
      <w:jc w:val="both"/>
      <w:textAlignment w:val="baseline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1"/>
    <w:uiPriority w:val="99"/>
    <w:rsid w:val="000418B0"/>
    <w:pPr>
      <w:spacing w:before="280" w:after="280" w:line="240" w:lineRule="auto"/>
    </w:pPr>
    <w:rPr>
      <w:sz w:val="20"/>
      <w:szCs w:val="20"/>
      <w:lang w:eastAsia="pl-PL"/>
    </w:rPr>
  </w:style>
  <w:style w:type="paragraph" w:customStyle="1" w:styleId="Wcicietrecitekstu">
    <w:name w:val="Wcięcie treści tekstu"/>
    <w:basedOn w:val="Normalny1"/>
    <w:uiPriority w:val="99"/>
    <w:rsid w:val="000418B0"/>
    <w:pPr>
      <w:widowControl/>
      <w:spacing w:before="60" w:after="120" w:line="480" w:lineRule="auto"/>
      <w:ind w:left="284" w:hanging="284"/>
      <w:textAlignment w:val="baseline"/>
    </w:pPr>
    <w:rPr>
      <w:rFonts w:cs="Times New Roman"/>
      <w:sz w:val="20"/>
      <w:szCs w:val="20"/>
      <w:lang w:eastAsia="ar-SA"/>
    </w:rPr>
  </w:style>
  <w:style w:type="paragraph" w:customStyle="1" w:styleId="ust1art">
    <w:name w:val="ust1 art"/>
    <w:uiPriority w:val="99"/>
    <w:rsid w:val="000418B0"/>
    <w:pPr>
      <w:suppressAutoHyphens/>
      <w:spacing w:before="60" w:after="60"/>
      <w:ind w:left="1843" w:hanging="255"/>
      <w:jc w:val="both"/>
      <w:textAlignment w:val="baseline"/>
    </w:pPr>
    <w:rPr>
      <w:rFonts w:cs="Calibri"/>
      <w:sz w:val="24"/>
      <w:szCs w:val="24"/>
    </w:rPr>
  </w:style>
  <w:style w:type="paragraph" w:customStyle="1" w:styleId="pkt1art">
    <w:name w:val="pkt1 art"/>
    <w:uiPriority w:val="99"/>
    <w:rsid w:val="000418B0"/>
    <w:pPr>
      <w:suppressAutoHyphens/>
      <w:spacing w:before="60" w:after="60"/>
      <w:ind w:left="2269" w:hanging="284"/>
      <w:jc w:val="both"/>
      <w:textAlignment w:val="baseline"/>
    </w:pPr>
    <w:rPr>
      <w:rFonts w:cs="Calibri"/>
      <w:sz w:val="24"/>
      <w:szCs w:val="24"/>
    </w:rPr>
  </w:style>
  <w:style w:type="paragraph" w:customStyle="1" w:styleId="lit">
    <w:name w:val="lit"/>
    <w:uiPriority w:val="99"/>
    <w:rsid w:val="000418B0"/>
    <w:pPr>
      <w:suppressAutoHyphens/>
      <w:spacing w:before="60" w:after="60"/>
      <w:ind w:left="1281" w:hanging="272"/>
      <w:jc w:val="both"/>
      <w:textAlignment w:val="baseline"/>
    </w:pPr>
    <w:rPr>
      <w:rFonts w:cs="Calibri"/>
      <w:sz w:val="24"/>
      <w:szCs w:val="24"/>
    </w:rPr>
  </w:style>
  <w:style w:type="paragraph" w:customStyle="1" w:styleId="lit1">
    <w:name w:val="lit1"/>
    <w:basedOn w:val="lit"/>
    <w:uiPriority w:val="99"/>
    <w:rsid w:val="000418B0"/>
    <w:pPr>
      <w:ind w:left="1276" w:hanging="340"/>
    </w:pPr>
  </w:style>
  <w:style w:type="paragraph" w:customStyle="1" w:styleId="zmart2">
    <w:name w:val="zm art2"/>
    <w:basedOn w:val="Normalny1"/>
    <w:uiPriority w:val="99"/>
    <w:rsid w:val="000418B0"/>
    <w:pPr>
      <w:spacing w:before="60" w:after="60" w:line="240" w:lineRule="auto"/>
      <w:ind w:left="1843" w:hanging="1219"/>
      <w:textAlignment w:val="baseline"/>
    </w:pPr>
    <w:rPr>
      <w:lang w:eastAsia="pl-PL"/>
    </w:rPr>
  </w:style>
  <w:style w:type="paragraph" w:customStyle="1" w:styleId="BodyText22">
    <w:name w:val="Body Text 22"/>
    <w:basedOn w:val="Normalny1"/>
    <w:uiPriority w:val="99"/>
    <w:rsid w:val="000418B0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Podtytu">
    <w:name w:val="Subtitle"/>
    <w:basedOn w:val="Normalny1"/>
    <w:link w:val="PodtytuZnak"/>
    <w:uiPriority w:val="99"/>
    <w:qFormat/>
    <w:rsid w:val="000418B0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SubtitleChar1">
    <w:name w:val="Subtitle Char1"/>
    <w:basedOn w:val="Domylnaczcionkaakapitu"/>
    <w:uiPriority w:val="11"/>
    <w:rsid w:val="00424832"/>
    <w:rPr>
      <w:rFonts w:asciiTheme="majorHAnsi" w:eastAsiaTheme="majorEastAsia" w:hAnsiTheme="majorHAnsi" w:cstheme="majorBidi"/>
      <w:sz w:val="24"/>
      <w:szCs w:val="24"/>
    </w:rPr>
  </w:style>
  <w:style w:type="paragraph" w:styleId="Legenda">
    <w:name w:val="caption"/>
    <w:basedOn w:val="Normalny1"/>
    <w:uiPriority w:val="99"/>
    <w:qFormat/>
    <w:rsid w:val="000418B0"/>
    <w:pPr>
      <w:spacing w:after="0" w:line="240" w:lineRule="auto"/>
    </w:pPr>
    <w:rPr>
      <w:lang w:eastAsia="pl-PL"/>
    </w:rPr>
  </w:style>
  <w:style w:type="paragraph" w:customStyle="1" w:styleId="Standardowytekst">
    <w:name w:val="Standardowy.tekst"/>
    <w:uiPriority w:val="99"/>
    <w:rsid w:val="000418B0"/>
    <w:pPr>
      <w:suppressAutoHyphens/>
      <w:jc w:val="both"/>
      <w:textAlignment w:val="baseline"/>
    </w:pPr>
    <w:rPr>
      <w:rFonts w:cs="Calibri"/>
      <w:szCs w:val="20"/>
    </w:rPr>
  </w:style>
  <w:style w:type="paragraph" w:styleId="Tekstprzypisukocowego">
    <w:name w:val="endnote text"/>
    <w:basedOn w:val="Normalny1"/>
    <w:link w:val="TekstprzypisukocowegoZnak"/>
    <w:uiPriority w:val="99"/>
    <w:rsid w:val="000418B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basedOn w:val="Domylnaczcionkaakapitu"/>
    <w:uiPriority w:val="99"/>
    <w:semiHidden/>
    <w:rsid w:val="00424832"/>
    <w:rPr>
      <w:sz w:val="20"/>
      <w:szCs w:val="20"/>
    </w:rPr>
  </w:style>
  <w:style w:type="paragraph" w:styleId="Spistreci4">
    <w:name w:val="toc 4"/>
    <w:basedOn w:val="Normalny1"/>
    <w:autoRedefine/>
    <w:uiPriority w:val="99"/>
    <w:rsid w:val="000418B0"/>
    <w:pPr>
      <w:spacing w:after="0" w:line="240" w:lineRule="auto"/>
    </w:pPr>
    <w:rPr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1"/>
    <w:uiPriority w:val="99"/>
    <w:rsid w:val="000418B0"/>
    <w:pPr>
      <w:keepNext/>
      <w:spacing w:after="0" w:line="240" w:lineRule="auto"/>
      <w:ind w:left="2410" w:hanging="2070"/>
      <w:outlineLvl w:val="1"/>
    </w:pPr>
    <w:rPr>
      <w:b/>
      <w:bCs/>
      <w:i/>
      <w:iCs/>
      <w:color w:val="000000"/>
      <w:lang w:eastAsia="pl-PL"/>
    </w:rPr>
  </w:style>
  <w:style w:type="paragraph" w:styleId="Lista4">
    <w:name w:val="List 4"/>
    <w:basedOn w:val="Normalny1"/>
    <w:uiPriority w:val="99"/>
    <w:rsid w:val="000418B0"/>
    <w:pPr>
      <w:spacing w:before="200" w:after="0" w:line="314" w:lineRule="auto"/>
      <w:ind w:left="1132" w:hanging="283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1"/>
    <w:uiPriority w:val="99"/>
    <w:rsid w:val="000418B0"/>
    <w:pPr>
      <w:spacing w:after="0" w:line="240" w:lineRule="auto"/>
      <w:ind w:left="566" w:hanging="283"/>
    </w:pPr>
    <w:rPr>
      <w:sz w:val="20"/>
      <w:szCs w:val="20"/>
      <w:lang w:eastAsia="pl-PL"/>
    </w:rPr>
  </w:style>
  <w:style w:type="paragraph" w:styleId="Listapunktowana">
    <w:name w:val="List Bullet"/>
    <w:basedOn w:val="Normalny1"/>
    <w:autoRedefine/>
    <w:uiPriority w:val="99"/>
    <w:rsid w:val="000418B0"/>
    <w:pPr>
      <w:spacing w:before="60" w:after="60" w:line="240" w:lineRule="auto"/>
      <w:jc w:val="center"/>
    </w:pPr>
    <w:rPr>
      <w:lang w:eastAsia="pl-PL"/>
    </w:rPr>
  </w:style>
  <w:style w:type="paragraph" w:customStyle="1" w:styleId="WW-Tekstpodstawowywcity2">
    <w:name w:val="WW-Tekst podstawowy wcięty 2"/>
    <w:basedOn w:val="Normalny1"/>
    <w:uiPriority w:val="99"/>
    <w:rsid w:val="000418B0"/>
    <w:pPr>
      <w:spacing w:after="0" w:line="240" w:lineRule="auto"/>
      <w:ind w:left="993" w:hanging="284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1"/>
    <w:uiPriority w:val="99"/>
    <w:rsid w:val="000418B0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Tekstpodstawowy21">
    <w:name w:val="Tekst podstawowy 21"/>
    <w:basedOn w:val="Normalny1"/>
    <w:uiPriority w:val="99"/>
    <w:rsid w:val="000418B0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customStyle="1" w:styleId="A">
    <w:name w:val="A"/>
    <w:uiPriority w:val="99"/>
    <w:rsid w:val="000418B0"/>
    <w:pPr>
      <w:keepNext/>
      <w:suppressAutoHyphens/>
      <w:spacing w:before="240" w:line="240" w:lineRule="exact"/>
      <w:ind w:left="720" w:hanging="720"/>
      <w:jc w:val="both"/>
    </w:pPr>
    <w:rPr>
      <w:rFonts w:cs="Calibri"/>
      <w:sz w:val="24"/>
      <w:szCs w:val="24"/>
      <w:lang w:val="en-GB" w:eastAsia="en-US"/>
    </w:rPr>
  </w:style>
  <w:style w:type="paragraph" w:customStyle="1" w:styleId="pkt1">
    <w:name w:val="pkt1"/>
    <w:basedOn w:val="pkt"/>
    <w:uiPriority w:val="99"/>
    <w:rsid w:val="000418B0"/>
    <w:pPr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1"/>
    <w:uiPriority w:val="99"/>
    <w:rsid w:val="000418B0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ZnakZnak1">
    <w:name w:val="Znak Znak1"/>
    <w:basedOn w:val="Normalny1"/>
    <w:uiPriority w:val="99"/>
    <w:rsid w:val="000418B0"/>
    <w:pPr>
      <w:spacing w:after="0" w:line="240" w:lineRule="auto"/>
    </w:pPr>
    <w:rPr>
      <w:rFonts w:ascii="Arial" w:hAnsi="Arial" w:cs="Arial"/>
      <w:lang w:eastAsia="pl-PL"/>
    </w:rPr>
  </w:style>
  <w:style w:type="paragraph" w:styleId="Tekstblokowy">
    <w:name w:val="Block Text"/>
    <w:basedOn w:val="Normalny1"/>
    <w:uiPriority w:val="99"/>
    <w:rsid w:val="000418B0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Tekstpodstawowy31">
    <w:name w:val="Tekst podstawowy 31"/>
    <w:basedOn w:val="Normalny1"/>
    <w:uiPriority w:val="99"/>
    <w:rsid w:val="000418B0"/>
    <w:pPr>
      <w:spacing w:after="0" w:line="240" w:lineRule="auto"/>
      <w:jc w:val="center"/>
      <w:textAlignment w:val="baseline"/>
    </w:pPr>
    <w:rPr>
      <w:lang w:eastAsia="pl-PL"/>
    </w:rPr>
  </w:style>
  <w:style w:type="paragraph" w:customStyle="1" w:styleId="FR1">
    <w:name w:val="FR1"/>
    <w:uiPriority w:val="99"/>
    <w:rsid w:val="000418B0"/>
    <w:pPr>
      <w:widowControl w:val="0"/>
      <w:suppressAutoHyphens/>
      <w:spacing w:before="280"/>
      <w:jc w:val="both"/>
      <w:textAlignment w:val="baseline"/>
    </w:pPr>
    <w:rPr>
      <w:rFonts w:ascii="Arial" w:hAnsi="Arial" w:cs="Arial"/>
      <w:szCs w:val="20"/>
    </w:rPr>
  </w:style>
  <w:style w:type="paragraph" w:customStyle="1" w:styleId="spis1">
    <w:name w:val="spis 1"/>
    <w:basedOn w:val="Normalny1"/>
    <w:uiPriority w:val="99"/>
    <w:rsid w:val="000418B0"/>
    <w:pPr>
      <w:tabs>
        <w:tab w:val="left" w:pos="1430"/>
      </w:tabs>
      <w:spacing w:after="0" w:line="360" w:lineRule="auto"/>
      <w:ind w:left="1430" w:hanging="720"/>
    </w:pPr>
    <w:rPr>
      <w:rFonts w:ascii="Verdana" w:hAnsi="Verdana" w:cs="Verdana"/>
      <w:b/>
      <w:bCs/>
      <w:smallCaps/>
      <w:sz w:val="20"/>
      <w:szCs w:val="20"/>
      <w:lang w:eastAsia="pl-PL"/>
    </w:rPr>
  </w:style>
  <w:style w:type="paragraph" w:styleId="Mapadokumentu">
    <w:name w:val="Document Map"/>
    <w:basedOn w:val="Normalny1"/>
    <w:link w:val="MapadokumentuZnak"/>
    <w:uiPriority w:val="99"/>
    <w:rsid w:val="000418B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DocumentMapChar1">
    <w:name w:val="Document Map Char1"/>
    <w:basedOn w:val="Domylnaczcionkaakapitu"/>
    <w:uiPriority w:val="99"/>
    <w:semiHidden/>
    <w:rsid w:val="00424832"/>
    <w:rPr>
      <w:rFonts w:ascii="Times New Roman" w:hAnsi="Times New Roman"/>
      <w:sz w:val="0"/>
      <w:szCs w:val="0"/>
    </w:rPr>
  </w:style>
  <w:style w:type="paragraph" w:customStyle="1" w:styleId="Level7">
    <w:name w:val="Level7"/>
    <w:basedOn w:val="Normalny1"/>
    <w:uiPriority w:val="99"/>
    <w:rsid w:val="000418B0"/>
    <w:pPr>
      <w:tabs>
        <w:tab w:val="left" w:pos="432"/>
      </w:tabs>
      <w:spacing w:before="20" w:after="20" w:line="240" w:lineRule="auto"/>
      <w:ind w:left="432" w:hanging="432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1"/>
    <w:uiPriority w:val="99"/>
    <w:rsid w:val="000418B0"/>
    <w:pPr>
      <w:spacing w:before="120" w:after="120" w:line="360" w:lineRule="auto"/>
      <w:ind w:firstLine="709"/>
    </w:pPr>
    <w:rPr>
      <w:rFonts w:ascii="Verdana" w:hAnsi="Verdana" w:cs="Verdana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uiPriority w:val="99"/>
    <w:rsid w:val="000418B0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PlainTextChar1">
    <w:name w:val="Plain Text Char1"/>
    <w:basedOn w:val="Domylnaczcionkaakapitu"/>
    <w:uiPriority w:val="99"/>
    <w:semiHidden/>
    <w:rsid w:val="00424832"/>
    <w:rPr>
      <w:rFonts w:ascii="Courier New" w:hAnsi="Courier New" w:cs="Courier New"/>
      <w:sz w:val="20"/>
      <w:szCs w:val="20"/>
    </w:rPr>
  </w:style>
  <w:style w:type="paragraph" w:customStyle="1" w:styleId="Standardowy1">
    <w:name w:val="Standardowy1"/>
    <w:uiPriority w:val="99"/>
    <w:rsid w:val="000418B0"/>
    <w:pPr>
      <w:suppressAutoHyphens/>
      <w:jc w:val="both"/>
    </w:pPr>
    <w:rPr>
      <w:rFonts w:cs="Calibri"/>
      <w:sz w:val="24"/>
      <w:szCs w:val="24"/>
    </w:rPr>
  </w:style>
  <w:style w:type="paragraph" w:customStyle="1" w:styleId="Akapitzlist12">
    <w:name w:val="Akapit z listą12"/>
    <w:basedOn w:val="Normalny1"/>
    <w:uiPriority w:val="99"/>
    <w:rsid w:val="000418B0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zacznik">
    <w:name w:val="załącznik"/>
    <w:basedOn w:val="Tretekstu"/>
    <w:autoRedefine/>
    <w:uiPriority w:val="99"/>
    <w:rsid w:val="000418B0"/>
    <w:pPr>
      <w:spacing w:before="120" w:after="240" w:line="240" w:lineRule="exact"/>
    </w:pPr>
    <w:rPr>
      <w:rFonts w:ascii="Verdana" w:hAnsi="Verdana" w:cs="Verdana"/>
      <w:color w:val="00000A"/>
      <w:sz w:val="20"/>
      <w:szCs w:val="20"/>
      <w:lang w:val="pl-PL"/>
    </w:rPr>
  </w:style>
  <w:style w:type="paragraph" w:styleId="Tekstprzypisudolnego">
    <w:name w:val="footnote text"/>
    <w:basedOn w:val="Standardowy1"/>
    <w:link w:val="TekstprzypisudolnegoZnak"/>
    <w:uiPriority w:val="99"/>
    <w:rsid w:val="000418B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424832"/>
    <w:rPr>
      <w:sz w:val="20"/>
      <w:szCs w:val="20"/>
    </w:rPr>
  </w:style>
  <w:style w:type="paragraph" w:customStyle="1" w:styleId="Standardowy11">
    <w:name w:val="Standardowy11"/>
    <w:uiPriority w:val="99"/>
    <w:rsid w:val="000418B0"/>
    <w:pPr>
      <w:suppressAutoHyphens/>
      <w:jc w:val="both"/>
    </w:pPr>
    <w:rPr>
      <w:rFonts w:cs="Calibri"/>
      <w:sz w:val="24"/>
      <w:szCs w:val="24"/>
    </w:rPr>
  </w:style>
  <w:style w:type="paragraph" w:customStyle="1" w:styleId="Akapitzlist11">
    <w:name w:val="Akapit z listą11"/>
    <w:basedOn w:val="Normalny1"/>
    <w:uiPriority w:val="99"/>
    <w:rsid w:val="000418B0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uiPriority w:val="99"/>
    <w:rsid w:val="000418B0"/>
    <w:pPr>
      <w:suppressAutoHyphens/>
    </w:pPr>
    <w:rPr>
      <w:rFonts w:cs="Calibri"/>
      <w:sz w:val="24"/>
      <w:szCs w:val="24"/>
    </w:rPr>
  </w:style>
  <w:style w:type="paragraph" w:customStyle="1" w:styleId="Tekstpodstawowy32">
    <w:name w:val="Tekst podstawowy 32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blokowy2">
    <w:name w:val="Tekst blokowy2"/>
    <w:basedOn w:val="Normalny1"/>
    <w:uiPriority w:val="99"/>
    <w:rsid w:val="000418B0"/>
    <w:pPr>
      <w:widowControl/>
      <w:ind w:left="142" w:right="-28" w:hanging="142"/>
    </w:pPr>
    <w:rPr>
      <w:lang w:eastAsia="ar-SA"/>
    </w:rPr>
  </w:style>
  <w:style w:type="paragraph" w:customStyle="1" w:styleId="Header1">
    <w:name w:val="Header1"/>
    <w:basedOn w:val="Normalny1"/>
    <w:uiPriority w:val="99"/>
    <w:rsid w:val="000418B0"/>
    <w:pPr>
      <w:keepNext/>
      <w:widowControl/>
      <w:spacing w:before="240" w:after="120"/>
      <w:jc w:val="left"/>
      <w:textAlignment w:val="baseline"/>
    </w:pPr>
    <w:rPr>
      <w:rFonts w:ascii="Arial" w:hAnsi="Arial" w:cs="Arial"/>
      <w:sz w:val="28"/>
      <w:szCs w:val="28"/>
      <w:lang w:eastAsia="ar-SA"/>
    </w:rPr>
  </w:style>
  <w:style w:type="paragraph" w:customStyle="1" w:styleId="BlockText1">
    <w:name w:val="Block Text1"/>
    <w:basedOn w:val="Normalny1"/>
    <w:uiPriority w:val="99"/>
    <w:rsid w:val="000418B0"/>
    <w:pPr>
      <w:widowControl/>
      <w:ind w:left="3540" w:right="283"/>
      <w:textAlignment w:val="baseline"/>
    </w:pPr>
    <w:rPr>
      <w:rFonts w:ascii="Garamond" w:hAnsi="Garamond" w:cs="Garamond"/>
      <w:b/>
      <w:bCs/>
      <w:smallCaps/>
      <w:lang w:eastAsia="ar-SA"/>
    </w:rPr>
  </w:style>
  <w:style w:type="paragraph" w:customStyle="1" w:styleId="Heading11">
    <w:name w:val="Heading 11"/>
    <w:basedOn w:val="Normalny1"/>
    <w:next w:val="Normalny1"/>
    <w:uiPriority w:val="99"/>
    <w:rsid w:val="000418B0"/>
    <w:pPr>
      <w:keepNext/>
      <w:widowControl/>
      <w:tabs>
        <w:tab w:val="left" w:pos="0"/>
      </w:tabs>
      <w:ind w:left="567" w:right="283"/>
      <w:jc w:val="left"/>
      <w:textAlignment w:val="baseline"/>
      <w:outlineLvl w:val="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1"/>
    <w:uiPriority w:val="99"/>
    <w:rsid w:val="000418B0"/>
    <w:pPr>
      <w:spacing w:after="0" w:line="300" w:lineRule="atLeast"/>
    </w:pPr>
    <w:rPr>
      <w:sz w:val="20"/>
      <w:szCs w:val="20"/>
      <w:lang w:eastAsia="pl-PL"/>
    </w:rPr>
  </w:style>
  <w:style w:type="paragraph" w:styleId="Listapunktowana2">
    <w:name w:val="List Bullet 2"/>
    <w:basedOn w:val="Normalny1"/>
    <w:autoRedefine/>
    <w:uiPriority w:val="99"/>
    <w:rsid w:val="000418B0"/>
    <w:pPr>
      <w:tabs>
        <w:tab w:val="left" w:pos="643"/>
      </w:tabs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1"/>
    <w:link w:val="Tekstpodstawowy2Znak"/>
    <w:uiPriority w:val="99"/>
    <w:rsid w:val="000418B0"/>
    <w:rPr>
      <w:rFonts w:cs="Times New Roman"/>
      <w:sz w:val="20"/>
      <w:szCs w:val="20"/>
    </w:rPr>
  </w:style>
  <w:style w:type="character" w:customStyle="1" w:styleId="BodyText2Char2">
    <w:name w:val="Body Text 2 Char2"/>
    <w:basedOn w:val="Domylnaczcionkaakapitu"/>
    <w:uiPriority w:val="99"/>
    <w:semiHidden/>
    <w:rsid w:val="00424832"/>
    <w:rPr>
      <w:szCs w:val="20"/>
    </w:rPr>
  </w:style>
  <w:style w:type="paragraph" w:styleId="Tekstpodstawowywcity">
    <w:name w:val="Body Text Indent"/>
    <w:basedOn w:val="Normalny"/>
    <w:link w:val="TekstpodstawowywcityZnak2"/>
    <w:uiPriority w:val="99"/>
    <w:rsid w:val="000418B0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rsid w:val="00424832"/>
    <w:rPr>
      <w:szCs w:val="20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0418B0"/>
    <w:pPr>
      <w:spacing w:after="120"/>
      <w:ind w:left="283" w:firstLine="210"/>
      <w:jc w:val="left"/>
    </w:pPr>
    <w:rPr>
      <w:rFonts w:ascii="Arial" w:hAnsi="Arial" w:cs="Times New Roman"/>
      <w:sz w:val="22"/>
      <w:szCs w:val="22"/>
      <w:lang w:eastAsia="en-US"/>
    </w:rPr>
  </w:style>
  <w:style w:type="character" w:customStyle="1" w:styleId="BodyTextFirstIndent2Char1">
    <w:name w:val="Body Text First Indent 2 Char1"/>
    <w:basedOn w:val="TekstpodstawowywcityZnak2"/>
    <w:uiPriority w:val="99"/>
    <w:semiHidden/>
    <w:rsid w:val="00424832"/>
    <w:rPr>
      <w:szCs w:val="20"/>
    </w:rPr>
  </w:style>
  <w:style w:type="paragraph" w:customStyle="1" w:styleId="Tekstpodstawowy33">
    <w:name w:val="Tekst podstawowy 33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Poprawka1">
    <w:name w:val="Poprawka1"/>
    <w:uiPriority w:val="99"/>
    <w:rsid w:val="000418B0"/>
    <w:pPr>
      <w:suppressAutoHyphens/>
    </w:pPr>
    <w:rPr>
      <w:rFonts w:cs="Calibri"/>
      <w:lang w:eastAsia="en-US"/>
    </w:rPr>
  </w:style>
  <w:style w:type="paragraph" w:customStyle="1" w:styleId="Tekstpodstawowy34">
    <w:name w:val="Tekst podstawowy 34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Bartek">
    <w:name w:val="Bartek"/>
    <w:basedOn w:val="Normalny1"/>
    <w:uiPriority w:val="99"/>
    <w:rsid w:val="000418B0"/>
    <w:rPr>
      <w:sz w:val="28"/>
      <w:szCs w:val="28"/>
      <w:lang w:val="en-US"/>
    </w:rPr>
  </w:style>
  <w:style w:type="paragraph" w:customStyle="1" w:styleId="Nagwek20">
    <w:name w:val="Nag?—wek 2"/>
    <w:basedOn w:val="Normalny1"/>
    <w:uiPriority w:val="99"/>
    <w:rsid w:val="000418B0"/>
    <w:pPr>
      <w:keepNext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1"/>
    <w:uiPriority w:val="99"/>
    <w:rsid w:val="000418B0"/>
    <w:pPr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1"/>
    <w:uiPriority w:val="99"/>
    <w:rsid w:val="000418B0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1"/>
    <w:uiPriority w:val="99"/>
    <w:rsid w:val="000418B0"/>
    <w:pPr>
      <w:spacing w:before="280" w:after="280"/>
    </w:pPr>
  </w:style>
  <w:style w:type="paragraph" w:customStyle="1" w:styleId="Heading20">
    <w:name w:val="Heading #2"/>
    <w:basedOn w:val="Normalny1"/>
    <w:uiPriority w:val="99"/>
    <w:rsid w:val="000418B0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1"/>
    <w:uiPriority w:val="99"/>
    <w:rsid w:val="000418B0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voctttitle2">
    <w:name w:val="voctttitle2"/>
    <w:basedOn w:val="Normalny1"/>
    <w:uiPriority w:val="99"/>
    <w:rsid w:val="000418B0"/>
    <w:pPr>
      <w:spacing w:before="280" w:after="280" w:line="240" w:lineRule="auto"/>
    </w:pPr>
    <w:rPr>
      <w:b/>
      <w:bCs/>
      <w:u w:val="single"/>
      <w:lang w:eastAsia="pl-PL"/>
    </w:rPr>
  </w:style>
  <w:style w:type="paragraph" w:styleId="Lista-kontynuacja">
    <w:name w:val="List Continue"/>
    <w:basedOn w:val="Normalny1"/>
    <w:uiPriority w:val="99"/>
    <w:rsid w:val="000418B0"/>
    <w:pPr>
      <w:spacing w:after="120"/>
      <w:ind w:left="283"/>
    </w:pPr>
  </w:style>
  <w:style w:type="paragraph" w:customStyle="1" w:styleId="Standardowy3">
    <w:name w:val="Standardowy3"/>
    <w:uiPriority w:val="99"/>
    <w:rsid w:val="000418B0"/>
    <w:pPr>
      <w:suppressAutoHyphens/>
    </w:pPr>
    <w:rPr>
      <w:rFonts w:cs="Calibri"/>
      <w:sz w:val="24"/>
      <w:szCs w:val="24"/>
    </w:rPr>
  </w:style>
  <w:style w:type="paragraph" w:customStyle="1" w:styleId="Tekstpodstawowy35">
    <w:name w:val="Tekst podstawowy 35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podstawowy36">
    <w:name w:val="Tekst podstawowy 36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TekstpodstawowyPierwszywiersz06cm">
    <w:name w:val="Styl Tekst podstawowy + Pierwszy wiersz:  0.6 cm"/>
    <w:basedOn w:val="Tretekstu"/>
    <w:uiPriority w:val="99"/>
    <w:rsid w:val="000418B0"/>
    <w:pPr>
      <w:spacing w:before="120"/>
      <w:ind w:firstLine="339"/>
    </w:pPr>
    <w:rPr>
      <w:color w:val="00000A"/>
      <w:lang w:val="pl-PL"/>
    </w:rPr>
  </w:style>
  <w:style w:type="paragraph" w:customStyle="1" w:styleId="lista0">
    <w:name w:val="lista"/>
    <w:basedOn w:val="Normalny1"/>
    <w:autoRedefine/>
    <w:uiPriority w:val="99"/>
    <w:rsid w:val="000418B0"/>
    <w:p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lang w:eastAsia="pl-PL"/>
    </w:rPr>
  </w:style>
  <w:style w:type="paragraph" w:customStyle="1" w:styleId="bullet">
    <w:name w:val="bullet"/>
    <w:basedOn w:val="Normalny1"/>
    <w:uiPriority w:val="99"/>
    <w:rsid w:val="000418B0"/>
    <w:pPr>
      <w:tabs>
        <w:tab w:val="left" w:pos="360"/>
        <w:tab w:val="left" w:pos="5670"/>
      </w:tabs>
      <w:spacing w:before="120" w:after="0" w:line="240" w:lineRule="auto"/>
      <w:ind w:left="360" w:hanging="360"/>
    </w:pPr>
    <w:rPr>
      <w:lang w:eastAsia="ar-SA"/>
    </w:rPr>
  </w:style>
  <w:style w:type="paragraph" w:customStyle="1" w:styleId="Standardowy4">
    <w:name w:val="Standardowy4"/>
    <w:uiPriority w:val="99"/>
    <w:rsid w:val="000418B0"/>
    <w:pPr>
      <w:suppressAutoHyphens/>
    </w:pPr>
    <w:rPr>
      <w:rFonts w:cs="Calibri"/>
      <w:sz w:val="24"/>
      <w:szCs w:val="24"/>
    </w:rPr>
  </w:style>
  <w:style w:type="paragraph" w:customStyle="1" w:styleId="Tekstpodstawowy37">
    <w:name w:val="Tekst podstawowy 37"/>
    <w:basedOn w:val="Normalny1"/>
    <w:uiPriority w:val="99"/>
    <w:rsid w:val="000418B0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1"/>
    <w:uiPriority w:val="99"/>
    <w:rsid w:val="000418B0"/>
    <w:pPr>
      <w:spacing w:before="240" w:after="240" w:line="240" w:lineRule="auto"/>
      <w:ind w:left="1134"/>
    </w:pPr>
    <w:rPr>
      <w:lang w:eastAsia="pl-PL"/>
    </w:rPr>
  </w:style>
  <w:style w:type="paragraph" w:customStyle="1" w:styleId="Bibliografia1">
    <w:name w:val="Bibliografia1"/>
    <w:basedOn w:val="Normalny1"/>
    <w:uiPriority w:val="99"/>
    <w:rsid w:val="000418B0"/>
    <w:pPr>
      <w:spacing w:after="0" w:line="240" w:lineRule="auto"/>
    </w:pPr>
    <w:rPr>
      <w:lang w:eastAsia="pl-PL"/>
    </w:rPr>
  </w:style>
  <w:style w:type="paragraph" w:styleId="Tekstdymka">
    <w:name w:val="Balloon Text"/>
    <w:basedOn w:val="Normalny1"/>
    <w:link w:val="TekstdymkaZnak1"/>
    <w:uiPriority w:val="99"/>
    <w:rsid w:val="000418B0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Domylnaczcionkaakapitu"/>
    <w:uiPriority w:val="99"/>
    <w:semiHidden/>
    <w:rsid w:val="00424832"/>
    <w:rPr>
      <w:rFonts w:ascii="Times New Roman" w:hAnsi="Times New Roman"/>
      <w:sz w:val="0"/>
      <w:szCs w:val="0"/>
    </w:rPr>
  </w:style>
  <w:style w:type="paragraph" w:styleId="Tematkomentarza">
    <w:name w:val="annotation subject"/>
    <w:basedOn w:val="Tekstkomentarza"/>
    <w:link w:val="TematkomentarzaZnak1"/>
    <w:uiPriority w:val="99"/>
    <w:rsid w:val="000418B0"/>
    <w:rPr>
      <w:rFonts w:ascii="Calibri" w:hAnsi="Calibri"/>
      <w:b/>
      <w:bCs/>
    </w:rPr>
  </w:style>
  <w:style w:type="character" w:customStyle="1" w:styleId="CommentSubjectChar2">
    <w:name w:val="Comment Subject Char2"/>
    <w:basedOn w:val="TekstkomentarzaZnak1"/>
    <w:uiPriority w:val="99"/>
    <w:semiHidden/>
    <w:rsid w:val="00424832"/>
    <w:rPr>
      <w:rFonts w:ascii="Times New Roman" w:hAnsi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1"/>
    <w:uiPriority w:val="99"/>
    <w:qFormat/>
    <w:rsid w:val="000418B0"/>
    <w:pPr>
      <w:spacing w:after="0" w:line="240" w:lineRule="auto"/>
      <w:ind w:left="720"/>
    </w:pPr>
  </w:style>
  <w:style w:type="paragraph" w:customStyle="1" w:styleId="Bezodstpw2">
    <w:name w:val="Bez odstępów2"/>
    <w:uiPriority w:val="99"/>
    <w:rsid w:val="000418B0"/>
    <w:pPr>
      <w:suppressAutoHyphens/>
      <w:ind w:left="357" w:hanging="35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3">
    <w:name w:val="Tekst podstawowy 23"/>
    <w:basedOn w:val="Normalny1"/>
    <w:uiPriority w:val="99"/>
    <w:rsid w:val="000418B0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3">
    <w:name w:val="Tekst podstawowy wcięty 23"/>
    <w:basedOn w:val="Normalny1"/>
    <w:uiPriority w:val="99"/>
    <w:rsid w:val="000418B0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1"/>
    <w:autoRedefine/>
    <w:uiPriority w:val="99"/>
    <w:rsid w:val="000418B0"/>
    <w:pPr>
      <w:spacing w:after="0" w:line="360" w:lineRule="auto"/>
      <w:jc w:val="center"/>
    </w:pPr>
    <w:rPr>
      <w:rFonts w:ascii="Times New Roman" w:hAnsi="Times New Roman" w:cs="Times New Roman"/>
      <w:b/>
      <w:lang w:eastAsia="pl-PL"/>
    </w:rPr>
  </w:style>
  <w:style w:type="paragraph" w:styleId="Bezodstpw">
    <w:name w:val="No Spacing"/>
    <w:uiPriority w:val="99"/>
    <w:qFormat/>
    <w:rsid w:val="000418B0"/>
    <w:pPr>
      <w:suppressAutoHyphens/>
    </w:pPr>
    <w:rPr>
      <w:rFonts w:cs="Calibri"/>
      <w:lang w:eastAsia="en-US"/>
    </w:rPr>
  </w:style>
  <w:style w:type="paragraph" w:customStyle="1" w:styleId="Tekstpodstawowy24">
    <w:name w:val="Tekst podstawowy 24"/>
    <w:basedOn w:val="Normalny1"/>
    <w:uiPriority w:val="99"/>
    <w:rsid w:val="000418B0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4">
    <w:name w:val="Tekst podstawowy wcięty 24"/>
    <w:basedOn w:val="Normalny1"/>
    <w:uiPriority w:val="99"/>
    <w:rsid w:val="000418B0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BodyTextIndent21">
    <w:name w:val="Body Text Indent 21"/>
    <w:basedOn w:val="Normalny1"/>
    <w:uiPriority w:val="99"/>
    <w:rsid w:val="000418B0"/>
    <w:pPr>
      <w:tabs>
        <w:tab w:val="left" w:pos="284"/>
      </w:tabs>
      <w:spacing w:after="0" w:line="240" w:lineRule="auto"/>
      <w:ind w:left="284" w:hanging="284"/>
      <w:textAlignment w:val="baseline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WW-NormalnyWeb">
    <w:name w:val="WW-Normalny (Web)"/>
    <w:basedOn w:val="Normalny1"/>
    <w:uiPriority w:val="99"/>
    <w:rsid w:val="000418B0"/>
    <w:pPr>
      <w:spacing w:before="280" w:after="280" w:line="240" w:lineRule="auto"/>
    </w:pPr>
    <w:rPr>
      <w:rFonts w:ascii="Times New Roman" w:hAnsi="Times New Roman" w:cs="Arial"/>
      <w:sz w:val="20"/>
      <w:szCs w:val="20"/>
      <w:lang w:eastAsia="ar-SA"/>
    </w:rPr>
  </w:style>
  <w:style w:type="paragraph" w:customStyle="1" w:styleId="WW-Zwykytekst">
    <w:name w:val="WW-Zwykły tekst"/>
    <w:basedOn w:val="Normalny1"/>
    <w:uiPriority w:val="99"/>
    <w:rsid w:val="000418B0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9C6426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461957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3B7E9D"/>
    <w:pPr>
      <w:spacing w:after="100"/>
    </w:pPr>
  </w:style>
  <w:style w:type="table" w:styleId="Tabela-Siatka">
    <w:name w:val="Table Grid"/>
    <w:basedOn w:val="Standardowy"/>
    <w:uiPriority w:val="99"/>
    <w:rsid w:val="00A83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6">
    <w:name w:val="toc 6"/>
    <w:basedOn w:val="Normalny"/>
    <w:next w:val="Normalny"/>
    <w:autoRedefine/>
    <w:uiPriority w:val="99"/>
    <w:rsid w:val="003B7E9D"/>
    <w:pPr>
      <w:spacing w:after="100"/>
      <w:ind w:left="1100"/>
    </w:pPr>
  </w:style>
  <w:style w:type="paragraph" w:styleId="Tekstpodstawowy">
    <w:name w:val="Body Text"/>
    <w:aliases w:val="a2,Znak Znak"/>
    <w:basedOn w:val="Normalny"/>
    <w:link w:val="TekstpodstawowyZnak1"/>
    <w:rsid w:val="00E85B2C"/>
    <w:pPr>
      <w:spacing w:after="120"/>
    </w:pPr>
  </w:style>
  <w:style w:type="character" w:customStyle="1" w:styleId="TekstpodstawowyZnak1">
    <w:name w:val="Tekst podstawowy Znak1"/>
    <w:aliases w:val="a2 Znak,Znak Znak Znak"/>
    <w:basedOn w:val="Domylnaczcionkaakapitu"/>
    <w:link w:val="Tekstpodstawowy"/>
    <w:uiPriority w:val="99"/>
    <w:locked/>
    <w:rsid w:val="00E85B2C"/>
    <w:rPr>
      <w:rFonts w:cs="Times New Roman"/>
    </w:rPr>
  </w:style>
  <w:style w:type="character" w:customStyle="1" w:styleId="RTFNum38">
    <w:name w:val="RTF_Num 3 8"/>
    <w:rsid w:val="00CE5FB6"/>
  </w:style>
  <w:style w:type="paragraph" w:customStyle="1" w:styleId="NormalBold">
    <w:name w:val="NormalBold"/>
    <w:basedOn w:val="Normalny"/>
    <w:link w:val="NormalBoldChar"/>
    <w:rsid w:val="007F3FF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F3FF4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7F3FF4"/>
    <w:rPr>
      <w:b/>
      <w:i/>
      <w:spacing w:val="0"/>
    </w:rPr>
  </w:style>
  <w:style w:type="paragraph" w:customStyle="1" w:styleId="Text1">
    <w:name w:val="Text 1"/>
    <w:basedOn w:val="Normalny"/>
    <w:rsid w:val="007F3FF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F3FF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F3FF4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F3FF4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F3FF4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F3FF4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F3FF4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F3FF4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F3FF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F3FF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F3FF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rsid w:val="008747EB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657C5-2BC3-4E26-BE86-490C6094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maluszek.j</dc:creator>
  <cp:lastModifiedBy>JRP-1</cp:lastModifiedBy>
  <cp:revision>3</cp:revision>
  <cp:lastPrinted>2016-11-05T09:50:00Z</cp:lastPrinted>
  <dcterms:created xsi:type="dcterms:W3CDTF">2016-11-10T05:44:00Z</dcterms:created>
  <dcterms:modified xsi:type="dcterms:W3CDTF">2016-11-10T05:45:00Z</dcterms:modified>
</cp:coreProperties>
</file>