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091" w:rsidRPr="00324CFD" w:rsidRDefault="00895D4E" w:rsidP="00C7443B">
      <w:pPr>
        <w:ind w:left="6381" w:right="42"/>
        <w:jc w:val="right"/>
      </w:pPr>
      <w:r w:rsidRPr="00324CFD">
        <w:t>Załącznik nr 2</w:t>
      </w:r>
    </w:p>
    <w:p w:rsidR="00573D98" w:rsidRPr="00324CFD" w:rsidRDefault="00573D98" w:rsidP="00C7443B">
      <w:pPr>
        <w:ind w:left="6381" w:right="42"/>
        <w:jc w:val="right"/>
      </w:pPr>
    </w:p>
    <w:p w:rsidR="00870091" w:rsidRPr="00324CFD" w:rsidRDefault="00870091" w:rsidP="00870091">
      <w:pPr>
        <w:pStyle w:val="Nagwek1"/>
        <w:jc w:val="center"/>
        <w:rPr>
          <w:sz w:val="24"/>
        </w:rPr>
      </w:pPr>
      <w:r w:rsidRPr="00324CFD">
        <w:rPr>
          <w:sz w:val="24"/>
        </w:rPr>
        <w:t>FORMULARZ OFERTOWY</w:t>
      </w:r>
    </w:p>
    <w:p w:rsidR="00870091" w:rsidRPr="00324CFD" w:rsidRDefault="00870091" w:rsidP="00870091">
      <w:pPr>
        <w:jc w:val="both"/>
        <w:rPr>
          <w:b/>
          <w:bCs/>
        </w:rPr>
      </w:pPr>
    </w:p>
    <w:p w:rsidR="00870091" w:rsidRPr="00324CFD" w:rsidRDefault="00870091" w:rsidP="00C77077">
      <w:pPr>
        <w:jc w:val="both"/>
        <w:rPr>
          <w:b/>
        </w:rPr>
      </w:pPr>
      <w:r w:rsidRPr="00324CFD">
        <w:t>W związku z ogłoszeniem przetargu pisemnego na</w:t>
      </w:r>
      <w:r w:rsidR="008F352B" w:rsidRPr="00324CFD">
        <w:t xml:space="preserve"> </w:t>
      </w:r>
      <w:r w:rsidR="001A5C7C" w:rsidRPr="00324CFD">
        <w:rPr>
          <w:b/>
        </w:rPr>
        <w:t>wykonanie robót remontowo-budowlanych w pomieszczeniach dawnego WC zlokalizowanych w hali Zajezdni przy biurze Mistrzów</w:t>
      </w:r>
      <w:r w:rsidR="00023419" w:rsidRPr="00324CFD">
        <w:rPr>
          <w:b/>
        </w:rPr>
        <w:t xml:space="preserve"> </w:t>
      </w:r>
      <w:r w:rsidR="00F52786" w:rsidRPr="00324CFD">
        <w:t>składam niniejszą ofertę:</w:t>
      </w:r>
      <w:r w:rsidR="00C0384B" w:rsidRPr="00324CFD">
        <w:t xml:space="preserve"> </w:t>
      </w:r>
    </w:p>
    <w:p w:rsidR="00870091" w:rsidRPr="00324CFD" w:rsidRDefault="00870091" w:rsidP="002C7BCD">
      <w:pPr>
        <w:jc w:val="both"/>
      </w:pPr>
    </w:p>
    <w:p w:rsidR="00870091" w:rsidRPr="00324CFD" w:rsidRDefault="00890C90" w:rsidP="002C7BCD">
      <w:pPr>
        <w:jc w:val="both"/>
      </w:pPr>
      <w:r w:rsidRPr="00324CFD">
        <w:t xml:space="preserve">Nr sprawy: </w:t>
      </w:r>
      <w:r w:rsidR="00F67C4F" w:rsidRPr="00324CFD">
        <w:t>R</w:t>
      </w:r>
      <w:r w:rsidR="001A5C7C" w:rsidRPr="00324CFD">
        <w:t>-1/264</w:t>
      </w:r>
      <w:r w:rsidR="00C0384B" w:rsidRPr="00324CFD">
        <w:t>/2017</w:t>
      </w:r>
      <w:r w:rsidR="009B0D06" w:rsidRPr="00324CFD">
        <w:t xml:space="preserve"> </w:t>
      </w:r>
    </w:p>
    <w:p w:rsidR="00C7443B" w:rsidRPr="00324CFD" w:rsidRDefault="00C7443B" w:rsidP="002C7BCD">
      <w:pPr>
        <w:jc w:val="both"/>
      </w:pPr>
    </w:p>
    <w:p w:rsidR="00870091" w:rsidRPr="00324CFD" w:rsidRDefault="00870091" w:rsidP="00793BE3">
      <w:pPr>
        <w:numPr>
          <w:ilvl w:val="0"/>
          <w:numId w:val="5"/>
        </w:numPr>
        <w:tabs>
          <w:tab w:val="clear" w:pos="720"/>
          <w:tab w:val="num" w:pos="360"/>
        </w:tabs>
        <w:ind w:left="360"/>
        <w:jc w:val="both"/>
      </w:pPr>
      <w:r w:rsidRPr="00324CFD">
        <w:t>Oferuję wykonanie przedmiotu zamówienia w pełnym zakresie objętym Specyfikacją Istotnych Warunków Zamówienia na kwotę:</w:t>
      </w:r>
    </w:p>
    <w:p w:rsidR="00870091" w:rsidRPr="00324CFD" w:rsidRDefault="00870091" w:rsidP="002C7BCD">
      <w:pPr>
        <w:ind w:left="360"/>
        <w:jc w:val="both"/>
      </w:pPr>
    </w:p>
    <w:p w:rsidR="00870091" w:rsidRPr="00324CFD" w:rsidRDefault="00554FE2" w:rsidP="0067393B">
      <w:pPr>
        <w:spacing w:line="276" w:lineRule="auto"/>
        <w:jc w:val="both"/>
      </w:pPr>
      <w:r w:rsidRPr="00324CFD">
        <w:t>wartość netto ……………….. zł (słownie: …</w:t>
      </w:r>
      <w:r w:rsidR="00870091" w:rsidRPr="00324CFD">
        <w:t>.....................................................................</w:t>
      </w:r>
      <w:r w:rsidR="005C6C32" w:rsidRPr="00324CFD">
        <w:t>....</w:t>
      </w:r>
      <w:r w:rsidR="00870091" w:rsidRPr="00324CFD">
        <w:t>zł)</w:t>
      </w:r>
    </w:p>
    <w:p w:rsidR="00870091" w:rsidRPr="00324CFD" w:rsidRDefault="00870091" w:rsidP="0067393B">
      <w:pPr>
        <w:spacing w:line="276" w:lineRule="auto"/>
        <w:jc w:val="both"/>
      </w:pPr>
      <w:r w:rsidRPr="00324CFD">
        <w:t>podatek  VAT  …………</w:t>
      </w:r>
      <w:r w:rsidR="006117D3" w:rsidRPr="00324CFD">
        <w:t>……</w:t>
      </w:r>
      <w:r w:rsidR="00554FE2" w:rsidRPr="00324CFD">
        <w:t xml:space="preserve"> </w:t>
      </w:r>
      <w:r w:rsidRPr="00324CFD">
        <w:t>zł (słownie: ...</w:t>
      </w:r>
      <w:r w:rsidR="00554FE2" w:rsidRPr="00324CFD">
        <w:t>........</w:t>
      </w:r>
      <w:r w:rsidRPr="00324CFD">
        <w:t>.</w:t>
      </w:r>
      <w:r w:rsidR="006117D3" w:rsidRPr="00324CFD">
        <w:t>....................</w:t>
      </w:r>
      <w:r w:rsidRPr="00324CFD">
        <w:t>.............................................zł)</w:t>
      </w:r>
    </w:p>
    <w:p w:rsidR="00870091" w:rsidRPr="00324CFD" w:rsidRDefault="00870091" w:rsidP="0067393B">
      <w:pPr>
        <w:spacing w:line="276" w:lineRule="auto"/>
        <w:jc w:val="both"/>
      </w:pPr>
      <w:r w:rsidRPr="00324CFD">
        <w:t>wartość  brutto ……………</w:t>
      </w:r>
      <w:r w:rsidR="00554FE2" w:rsidRPr="00324CFD">
        <w:t>..</w:t>
      </w:r>
      <w:r w:rsidRPr="00324CFD">
        <w:t>.</w:t>
      </w:r>
      <w:r w:rsidR="00554FE2" w:rsidRPr="00324CFD">
        <w:t>.</w:t>
      </w:r>
      <w:r w:rsidR="006117D3" w:rsidRPr="00324CFD">
        <w:t xml:space="preserve"> </w:t>
      </w:r>
      <w:r w:rsidRPr="00324CFD">
        <w:t>zł (słownie: .</w:t>
      </w:r>
      <w:r w:rsidR="00554FE2" w:rsidRPr="00324CFD">
        <w:t>.</w:t>
      </w:r>
      <w:r w:rsidRPr="00324CFD">
        <w:t>...........................................................................zł)</w:t>
      </w:r>
    </w:p>
    <w:p w:rsidR="00870091" w:rsidRPr="00324CFD" w:rsidRDefault="00870091" w:rsidP="002C7BCD">
      <w:pPr>
        <w:jc w:val="both"/>
      </w:pPr>
    </w:p>
    <w:p w:rsidR="00DE75C3" w:rsidRPr="00324CFD" w:rsidRDefault="00DE75C3" w:rsidP="00793BE3">
      <w:pPr>
        <w:pStyle w:val="Tekstpodstawowy"/>
        <w:numPr>
          <w:ilvl w:val="0"/>
          <w:numId w:val="5"/>
        </w:numPr>
        <w:tabs>
          <w:tab w:val="clear" w:pos="720"/>
          <w:tab w:val="num" w:pos="360"/>
        </w:tabs>
        <w:ind w:left="360"/>
        <w:jc w:val="both"/>
        <w:rPr>
          <w:b w:val="0"/>
          <w:bCs w:val="0"/>
          <w:sz w:val="24"/>
        </w:rPr>
      </w:pPr>
      <w:r w:rsidRPr="00324CFD">
        <w:rPr>
          <w:b w:val="0"/>
          <w:bCs w:val="0"/>
          <w:sz w:val="24"/>
        </w:rPr>
        <w:t xml:space="preserve">Oświadczam, że </w:t>
      </w:r>
      <w:r w:rsidR="00D5210A" w:rsidRPr="00324CFD">
        <w:rPr>
          <w:b w:val="0"/>
          <w:bCs w:val="0"/>
          <w:sz w:val="24"/>
        </w:rPr>
        <w:t>na wykonan</w:t>
      </w:r>
      <w:r w:rsidR="00734EC8" w:rsidRPr="00324CFD">
        <w:rPr>
          <w:b w:val="0"/>
          <w:bCs w:val="0"/>
          <w:sz w:val="24"/>
        </w:rPr>
        <w:t>e</w:t>
      </w:r>
      <w:r w:rsidR="00C7443B" w:rsidRPr="00324CFD">
        <w:rPr>
          <w:b w:val="0"/>
          <w:bCs w:val="0"/>
          <w:sz w:val="24"/>
        </w:rPr>
        <w:t xml:space="preserve"> </w:t>
      </w:r>
      <w:r w:rsidR="00734EC8" w:rsidRPr="00324CFD">
        <w:rPr>
          <w:b w:val="0"/>
          <w:bCs w:val="0"/>
          <w:sz w:val="24"/>
        </w:rPr>
        <w:t>prace</w:t>
      </w:r>
      <w:r w:rsidRPr="00324CFD">
        <w:rPr>
          <w:b w:val="0"/>
          <w:bCs w:val="0"/>
          <w:sz w:val="24"/>
        </w:rPr>
        <w:t xml:space="preserve"> udzielam …….. miesięcy gwarancji</w:t>
      </w:r>
      <w:r w:rsidR="00552A3B" w:rsidRPr="00324CFD">
        <w:rPr>
          <w:b w:val="0"/>
          <w:bCs w:val="0"/>
          <w:sz w:val="24"/>
        </w:rPr>
        <w:t xml:space="preserve"> </w:t>
      </w:r>
      <w:r w:rsidR="008349E4" w:rsidRPr="00324CFD">
        <w:rPr>
          <w:b w:val="0"/>
          <w:bCs w:val="0"/>
          <w:sz w:val="24"/>
        </w:rPr>
        <w:t>(minimum 36</w:t>
      </w:r>
      <w:r w:rsidR="00734EC8" w:rsidRPr="00324CFD">
        <w:rPr>
          <w:b w:val="0"/>
          <w:bCs w:val="0"/>
          <w:sz w:val="24"/>
        </w:rPr>
        <w:t xml:space="preserve"> miesięcy</w:t>
      </w:r>
      <w:r w:rsidR="008349E4" w:rsidRPr="00324CFD">
        <w:rPr>
          <w:b w:val="0"/>
          <w:bCs w:val="0"/>
          <w:sz w:val="24"/>
        </w:rPr>
        <w:t xml:space="preserve"> – maksimum </w:t>
      </w:r>
      <w:r w:rsidR="00866A27" w:rsidRPr="00324CFD">
        <w:rPr>
          <w:b w:val="0"/>
          <w:bCs w:val="0"/>
          <w:sz w:val="24"/>
        </w:rPr>
        <w:t>6</w:t>
      </w:r>
      <w:r w:rsidR="008349E4" w:rsidRPr="00324CFD">
        <w:rPr>
          <w:b w:val="0"/>
          <w:bCs w:val="0"/>
          <w:sz w:val="24"/>
        </w:rPr>
        <w:t>0</w:t>
      </w:r>
      <w:r w:rsidR="00552A3B" w:rsidRPr="00324CFD">
        <w:rPr>
          <w:b w:val="0"/>
          <w:bCs w:val="0"/>
          <w:sz w:val="24"/>
        </w:rPr>
        <w:t xml:space="preserve"> miesięcy)</w:t>
      </w:r>
      <w:r w:rsidR="003C743B" w:rsidRPr="00324CFD">
        <w:rPr>
          <w:b w:val="0"/>
          <w:bCs w:val="0"/>
          <w:sz w:val="24"/>
        </w:rPr>
        <w:t xml:space="preserve"> licząc od dnia podpisania bez zastrzeżeń protokołu odbioru końcowego</w:t>
      </w:r>
      <w:r w:rsidR="00734EC8" w:rsidRPr="00324CFD">
        <w:rPr>
          <w:b w:val="0"/>
          <w:bCs w:val="0"/>
          <w:sz w:val="24"/>
        </w:rPr>
        <w:t>.</w:t>
      </w:r>
      <w:r w:rsidR="003C743B" w:rsidRPr="00324CFD">
        <w:rPr>
          <w:b w:val="0"/>
          <w:bCs w:val="0"/>
          <w:sz w:val="24"/>
        </w:rPr>
        <w:t xml:space="preserve"> </w:t>
      </w:r>
    </w:p>
    <w:p w:rsidR="003E28D0" w:rsidRPr="00324CFD" w:rsidRDefault="003E28D0" w:rsidP="00793BE3">
      <w:pPr>
        <w:pStyle w:val="Tekstpodstawowy"/>
        <w:numPr>
          <w:ilvl w:val="0"/>
          <w:numId w:val="5"/>
        </w:numPr>
        <w:tabs>
          <w:tab w:val="clear" w:pos="720"/>
          <w:tab w:val="num" w:pos="360"/>
        </w:tabs>
        <w:ind w:left="360"/>
        <w:jc w:val="both"/>
        <w:rPr>
          <w:b w:val="0"/>
          <w:bCs w:val="0"/>
          <w:sz w:val="24"/>
        </w:rPr>
      </w:pPr>
      <w:r w:rsidRPr="00324CFD">
        <w:rPr>
          <w:b w:val="0"/>
          <w:bCs w:val="0"/>
          <w:sz w:val="24"/>
        </w:rPr>
        <w:t xml:space="preserve">Zobowiązuję się do wykonania przedmiotu zamówienia w terminie </w:t>
      </w:r>
      <w:r w:rsidR="00642736" w:rsidRPr="00324CFD">
        <w:rPr>
          <w:b w:val="0"/>
          <w:bCs w:val="0"/>
          <w:sz w:val="24"/>
        </w:rPr>
        <w:t xml:space="preserve">wymaganym przez Zamawiającego, tj. </w:t>
      </w:r>
      <w:r w:rsidR="009C7C08" w:rsidRPr="00324CFD">
        <w:rPr>
          <w:b w:val="0"/>
          <w:bCs w:val="0"/>
          <w:sz w:val="24"/>
        </w:rPr>
        <w:t xml:space="preserve">do </w:t>
      </w:r>
      <w:r w:rsidR="00C7443B" w:rsidRPr="00324CFD">
        <w:rPr>
          <w:b w:val="0"/>
          <w:bCs w:val="0"/>
          <w:sz w:val="24"/>
        </w:rPr>
        <w:t xml:space="preserve">dnia </w:t>
      </w:r>
      <w:r w:rsidR="003C743B" w:rsidRPr="00324CFD">
        <w:rPr>
          <w:b w:val="0"/>
          <w:bCs w:val="0"/>
          <w:sz w:val="24"/>
        </w:rPr>
        <w:t>31.05.2017</w:t>
      </w:r>
      <w:r w:rsidR="00A8714D" w:rsidRPr="00324CFD">
        <w:rPr>
          <w:b w:val="0"/>
          <w:bCs w:val="0"/>
          <w:sz w:val="24"/>
        </w:rPr>
        <w:t xml:space="preserve"> r.</w:t>
      </w:r>
    </w:p>
    <w:p w:rsidR="00870091" w:rsidRPr="00324CFD" w:rsidRDefault="00A8653B" w:rsidP="00793BE3">
      <w:pPr>
        <w:pStyle w:val="Tekstpodstawowy"/>
        <w:numPr>
          <w:ilvl w:val="0"/>
          <w:numId w:val="5"/>
        </w:numPr>
        <w:tabs>
          <w:tab w:val="clear" w:pos="720"/>
          <w:tab w:val="num" w:pos="360"/>
        </w:tabs>
        <w:ind w:left="360"/>
        <w:jc w:val="both"/>
        <w:rPr>
          <w:b w:val="0"/>
          <w:bCs w:val="0"/>
          <w:sz w:val="24"/>
        </w:rPr>
      </w:pPr>
      <w:r w:rsidRPr="00324CFD">
        <w:rPr>
          <w:b w:val="0"/>
          <w:bCs w:val="0"/>
          <w:sz w:val="24"/>
        </w:rPr>
        <w:t>Oświadczam, że zapoznałem</w:t>
      </w:r>
      <w:r w:rsidR="00870091" w:rsidRPr="00324CFD">
        <w:rPr>
          <w:b w:val="0"/>
          <w:bCs w:val="0"/>
          <w:sz w:val="24"/>
        </w:rPr>
        <w:t xml:space="preserve"> się z treścią S</w:t>
      </w:r>
      <w:r w:rsidR="00B658AF" w:rsidRPr="00324CFD">
        <w:rPr>
          <w:b w:val="0"/>
          <w:bCs w:val="0"/>
          <w:sz w:val="24"/>
        </w:rPr>
        <w:t xml:space="preserve">pecyfikacji </w:t>
      </w:r>
      <w:r w:rsidR="00870091" w:rsidRPr="00324CFD">
        <w:rPr>
          <w:b w:val="0"/>
          <w:bCs w:val="0"/>
          <w:sz w:val="24"/>
        </w:rPr>
        <w:t>I</w:t>
      </w:r>
      <w:r w:rsidR="00A70C17" w:rsidRPr="00324CFD">
        <w:rPr>
          <w:b w:val="0"/>
          <w:bCs w:val="0"/>
          <w:sz w:val="24"/>
        </w:rPr>
        <w:t>sto</w:t>
      </w:r>
      <w:r w:rsidR="00B658AF" w:rsidRPr="00324CFD">
        <w:rPr>
          <w:b w:val="0"/>
          <w:bCs w:val="0"/>
          <w:sz w:val="24"/>
        </w:rPr>
        <w:t>tnych</w:t>
      </w:r>
      <w:r w:rsidR="00A70C17" w:rsidRPr="00324CFD">
        <w:rPr>
          <w:b w:val="0"/>
          <w:bCs w:val="0"/>
          <w:sz w:val="24"/>
        </w:rPr>
        <w:t xml:space="preserve"> </w:t>
      </w:r>
      <w:r w:rsidR="00870091" w:rsidRPr="00324CFD">
        <w:rPr>
          <w:b w:val="0"/>
          <w:bCs w:val="0"/>
          <w:sz w:val="24"/>
        </w:rPr>
        <w:t>W</w:t>
      </w:r>
      <w:r w:rsidR="00A70C17" w:rsidRPr="00324CFD">
        <w:rPr>
          <w:b w:val="0"/>
          <w:bCs w:val="0"/>
          <w:sz w:val="24"/>
        </w:rPr>
        <w:t xml:space="preserve">arunków </w:t>
      </w:r>
      <w:r w:rsidR="00870091" w:rsidRPr="00324CFD">
        <w:rPr>
          <w:b w:val="0"/>
          <w:bCs w:val="0"/>
          <w:sz w:val="24"/>
        </w:rPr>
        <w:t>Z</w:t>
      </w:r>
      <w:r w:rsidR="00A70C17" w:rsidRPr="00324CFD">
        <w:rPr>
          <w:b w:val="0"/>
          <w:bCs w:val="0"/>
          <w:sz w:val="24"/>
        </w:rPr>
        <w:t>amówienia</w:t>
      </w:r>
      <w:r w:rsidR="00870091" w:rsidRPr="00324CFD">
        <w:rPr>
          <w:b w:val="0"/>
          <w:bCs w:val="0"/>
          <w:sz w:val="24"/>
        </w:rPr>
        <w:t xml:space="preserve"> </w:t>
      </w:r>
      <w:r w:rsidRPr="00324CFD">
        <w:rPr>
          <w:b w:val="0"/>
          <w:bCs w:val="0"/>
          <w:sz w:val="24"/>
        </w:rPr>
        <w:br/>
        <w:t>i nie wnoszę</w:t>
      </w:r>
      <w:r w:rsidR="00870091" w:rsidRPr="00324CFD">
        <w:rPr>
          <w:b w:val="0"/>
          <w:bCs w:val="0"/>
          <w:sz w:val="24"/>
        </w:rPr>
        <w:t xml:space="preserve"> do niej żadnych zastrzeżeń.</w:t>
      </w:r>
    </w:p>
    <w:p w:rsidR="002C7BCD" w:rsidRPr="00324CFD" w:rsidRDefault="00A8653B" w:rsidP="00793BE3">
      <w:pPr>
        <w:pStyle w:val="Tekstpodstawowy"/>
        <w:numPr>
          <w:ilvl w:val="0"/>
          <w:numId w:val="5"/>
        </w:numPr>
        <w:tabs>
          <w:tab w:val="clear" w:pos="720"/>
          <w:tab w:val="num" w:pos="360"/>
        </w:tabs>
        <w:ind w:left="360"/>
        <w:jc w:val="both"/>
        <w:rPr>
          <w:b w:val="0"/>
          <w:bCs w:val="0"/>
          <w:sz w:val="24"/>
        </w:rPr>
      </w:pPr>
      <w:r w:rsidRPr="00324CFD">
        <w:rPr>
          <w:b w:val="0"/>
          <w:bCs w:val="0"/>
          <w:sz w:val="24"/>
        </w:rPr>
        <w:t>Oświadczam, że uważam się związanym</w:t>
      </w:r>
      <w:r w:rsidR="00870091" w:rsidRPr="00324CFD">
        <w:rPr>
          <w:b w:val="0"/>
          <w:bCs w:val="0"/>
          <w:sz w:val="24"/>
        </w:rPr>
        <w:t xml:space="preserve"> niniejszą ofertą na czas wskazany w SIWZ</w:t>
      </w:r>
      <w:r w:rsidR="003B69CB" w:rsidRPr="00324CFD">
        <w:rPr>
          <w:b w:val="0"/>
          <w:bCs w:val="0"/>
          <w:sz w:val="24"/>
        </w:rPr>
        <w:t xml:space="preserve"> </w:t>
      </w:r>
      <w:r w:rsidRPr="00324CFD">
        <w:rPr>
          <w:b w:val="0"/>
          <w:bCs w:val="0"/>
          <w:sz w:val="24"/>
        </w:rPr>
        <w:br/>
      </w:r>
      <w:r w:rsidR="002A648C" w:rsidRPr="00324CFD">
        <w:rPr>
          <w:b w:val="0"/>
          <w:bCs w:val="0"/>
          <w:sz w:val="24"/>
        </w:rPr>
        <w:t>tj. 6</w:t>
      </w:r>
      <w:r w:rsidR="003B69CB" w:rsidRPr="00324CFD">
        <w:rPr>
          <w:b w:val="0"/>
          <w:bCs w:val="0"/>
          <w:sz w:val="24"/>
        </w:rPr>
        <w:t>0 dni od upływu terminu składania ofert</w:t>
      </w:r>
      <w:r w:rsidR="00870091" w:rsidRPr="00324CFD">
        <w:rPr>
          <w:b w:val="0"/>
          <w:bCs w:val="0"/>
          <w:sz w:val="24"/>
        </w:rPr>
        <w:t>.</w:t>
      </w:r>
    </w:p>
    <w:p w:rsidR="00477C4F" w:rsidRPr="00324CFD" w:rsidRDefault="002D28F9" w:rsidP="00793BE3">
      <w:pPr>
        <w:pStyle w:val="Tekstpodstawowy"/>
        <w:numPr>
          <w:ilvl w:val="0"/>
          <w:numId w:val="5"/>
        </w:numPr>
        <w:tabs>
          <w:tab w:val="clear" w:pos="720"/>
        </w:tabs>
        <w:ind w:left="284" w:hanging="284"/>
        <w:jc w:val="both"/>
        <w:rPr>
          <w:b w:val="0"/>
          <w:bCs w:val="0"/>
          <w:sz w:val="24"/>
        </w:rPr>
      </w:pPr>
      <w:r w:rsidRPr="00324CFD">
        <w:rPr>
          <w:b w:val="0"/>
          <w:bCs w:val="0"/>
          <w:sz w:val="24"/>
        </w:rPr>
        <w:t xml:space="preserve"> </w:t>
      </w:r>
      <w:r w:rsidR="00477C4F" w:rsidRPr="00324CFD">
        <w:rPr>
          <w:b w:val="0"/>
          <w:bCs w:val="0"/>
          <w:sz w:val="24"/>
        </w:rPr>
        <w:t>Oświadczamy,</w:t>
      </w:r>
      <w:r w:rsidR="0096097C" w:rsidRPr="00324CFD">
        <w:rPr>
          <w:b w:val="0"/>
          <w:bCs w:val="0"/>
          <w:sz w:val="24"/>
        </w:rPr>
        <w:t xml:space="preserve"> </w:t>
      </w:r>
      <w:r w:rsidR="00477C4F" w:rsidRPr="00324CFD">
        <w:rPr>
          <w:b w:val="0"/>
          <w:bCs w:val="0"/>
          <w:sz w:val="24"/>
        </w:rPr>
        <w:t xml:space="preserve"> że prace objęte zamówieniem wykonamy sami/ zamierzamy zlecić następującym </w:t>
      </w:r>
      <w:r w:rsidRPr="00324CFD">
        <w:rPr>
          <w:b w:val="0"/>
          <w:bCs w:val="0"/>
          <w:sz w:val="24"/>
        </w:rPr>
        <w:t xml:space="preserve">  </w:t>
      </w:r>
      <w:r w:rsidR="00477C4F" w:rsidRPr="00324CFD">
        <w:rPr>
          <w:b w:val="0"/>
          <w:bCs w:val="0"/>
          <w:sz w:val="24"/>
        </w:rPr>
        <w:t>podwykonawcom w zakresie*:</w:t>
      </w:r>
    </w:p>
    <w:p w:rsidR="00477C4F" w:rsidRPr="00324CFD" w:rsidRDefault="00477C4F" w:rsidP="00F5629E">
      <w:pPr>
        <w:pStyle w:val="Tekstpodstawowy"/>
        <w:numPr>
          <w:ilvl w:val="2"/>
          <w:numId w:val="22"/>
        </w:numPr>
        <w:tabs>
          <w:tab w:val="clear" w:pos="1440"/>
          <w:tab w:val="num" w:pos="1134"/>
        </w:tabs>
        <w:ind w:hanging="731"/>
        <w:jc w:val="both"/>
        <w:rPr>
          <w:b w:val="0"/>
          <w:bCs w:val="0"/>
          <w:sz w:val="24"/>
        </w:rPr>
      </w:pPr>
      <w:r w:rsidRPr="00324CFD">
        <w:rPr>
          <w:b w:val="0"/>
          <w:bCs w:val="0"/>
          <w:sz w:val="24"/>
        </w:rPr>
        <w:t>……………………</w:t>
      </w:r>
      <w:r w:rsidR="00C7443B" w:rsidRPr="00324CFD">
        <w:rPr>
          <w:b w:val="0"/>
          <w:bCs w:val="0"/>
          <w:sz w:val="24"/>
        </w:rPr>
        <w:t>……………….</w:t>
      </w:r>
      <w:r w:rsidRPr="00324CFD">
        <w:rPr>
          <w:b w:val="0"/>
          <w:bCs w:val="0"/>
          <w:sz w:val="24"/>
        </w:rPr>
        <w:t>…</w:t>
      </w:r>
    </w:p>
    <w:p w:rsidR="00477C4F" w:rsidRPr="00324CFD" w:rsidRDefault="00477C4F" w:rsidP="00477C4F">
      <w:pPr>
        <w:pStyle w:val="Tekstpodstawowy"/>
        <w:ind w:left="1080"/>
        <w:jc w:val="both"/>
        <w:rPr>
          <w:b w:val="0"/>
          <w:bCs w:val="0"/>
          <w:sz w:val="24"/>
        </w:rPr>
      </w:pPr>
      <w:r w:rsidRPr="00324CFD">
        <w:rPr>
          <w:b w:val="0"/>
          <w:bCs w:val="0"/>
          <w:sz w:val="24"/>
        </w:rPr>
        <w:t>(nazwa i adres</w:t>
      </w:r>
      <w:r w:rsidR="00C7443B" w:rsidRPr="00324CFD">
        <w:rPr>
          <w:b w:val="0"/>
          <w:bCs w:val="0"/>
          <w:sz w:val="24"/>
        </w:rPr>
        <w:t xml:space="preserve"> podwykonawcy</w:t>
      </w:r>
      <w:r w:rsidR="0096097C" w:rsidRPr="00324CFD">
        <w:rPr>
          <w:b w:val="0"/>
          <w:bCs w:val="0"/>
          <w:sz w:val="24"/>
        </w:rPr>
        <w:t>, zakres</w:t>
      </w:r>
      <w:r w:rsidRPr="00324CFD">
        <w:rPr>
          <w:b w:val="0"/>
          <w:bCs w:val="0"/>
          <w:sz w:val="24"/>
        </w:rPr>
        <w:t>)</w:t>
      </w:r>
    </w:p>
    <w:p w:rsidR="00477C4F" w:rsidRPr="00324CFD" w:rsidRDefault="00477C4F" w:rsidP="00F5629E">
      <w:pPr>
        <w:pStyle w:val="Tekstpodstawowy"/>
        <w:numPr>
          <w:ilvl w:val="1"/>
          <w:numId w:val="25"/>
        </w:numPr>
        <w:jc w:val="both"/>
        <w:rPr>
          <w:b w:val="0"/>
          <w:bCs w:val="0"/>
          <w:sz w:val="24"/>
        </w:rPr>
      </w:pPr>
      <w:r w:rsidRPr="00324CFD">
        <w:rPr>
          <w:b w:val="0"/>
          <w:bCs w:val="0"/>
          <w:sz w:val="24"/>
        </w:rPr>
        <w:t>……………………</w:t>
      </w:r>
      <w:r w:rsidR="00C7443B" w:rsidRPr="00324CFD">
        <w:rPr>
          <w:b w:val="0"/>
          <w:bCs w:val="0"/>
          <w:sz w:val="24"/>
        </w:rPr>
        <w:t>………………..</w:t>
      </w:r>
      <w:r w:rsidRPr="00324CFD">
        <w:rPr>
          <w:b w:val="0"/>
          <w:bCs w:val="0"/>
          <w:sz w:val="24"/>
        </w:rPr>
        <w:t>…</w:t>
      </w:r>
    </w:p>
    <w:p w:rsidR="00F64CCB" w:rsidRPr="00324CFD" w:rsidRDefault="00477C4F" w:rsidP="002D28F9">
      <w:pPr>
        <w:pStyle w:val="Tekstpodstawowy"/>
        <w:ind w:left="1080"/>
        <w:jc w:val="both"/>
        <w:rPr>
          <w:b w:val="0"/>
          <w:bCs w:val="0"/>
          <w:sz w:val="24"/>
        </w:rPr>
      </w:pPr>
      <w:r w:rsidRPr="00324CFD">
        <w:rPr>
          <w:b w:val="0"/>
          <w:bCs w:val="0"/>
          <w:sz w:val="24"/>
        </w:rPr>
        <w:t>(</w:t>
      </w:r>
      <w:r w:rsidR="0096097C" w:rsidRPr="00324CFD">
        <w:rPr>
          <w:b w:val="0"/>
          <w:bCs w:val="0"/>
          <w:sz w:val="24"/>
        </w:rPr>
        <w:t>nazwa i adres</w:t>
      </w:r>
      <w:r w:rsidR="00C7443B" w:rsidRPr="00324CFD">
        <w:rPr>
          <w:b w:val="0"/>
          <w:bCs w:val="0"/>
          <w:sz w:val="24"/>
        </w:rPr>
        <w:t xml:space="preserve"> podwykonawcy</w:t>
      </w:r>
      <w:r w:rsidR="0096097C" w:rsidRPr="00324CFD">
        <w:rPr>
          <w:b w:val="0"/>
          <w:bCs w:val="0"/>
          <w:sz w:val="24"/>
        </w:rPr>
        <w:t>, zakres)</w:t>
      </w:r>
    </w:p>
    <w:p w:rsidR="00DD40B3" w:rsidRPr="00324CFD" w:rsidRDefault="00651F5B" w:rsidP="00501FF5">
      <w:pPr>
        <w:pStyle w:val="Tekstpodstawowy"/>
        <w:jc w:val="both"/>
        <w:rPr>
          <w:bCs w:val="0"/>
          <w:i/>
          <w:sz w:val="24"/>
        </w:rPr>
      </w:pPr>
      <w:r w:rsidRPr="00324CFD">
        <w:rPr>
          <w:bCs w:val="0"/>
          <w:i/>
          <w:sz w:val="22"/>
          <w:szCs w:val="22"/>
        </w:rPr>
        <w:t xml:space="preserve"> (brak wykreślenia w powyższym punkcie spowoduje,  że  Zamawiający uzna wykonanie zamówienia samodzielnie przez Wykonawcę).</w:t>
      </w:r>
    </w:p>
    <w:p w:rsidR="00ED0931" w:rsidRPr="00324CFD" w:rsidRDefault="002D28F9" w:rsidP="00F5629E">
      <w:pPr>
        <w:numPr>
          <w:ilvl w:val="0"/>
          <w:numId w:val="26"/>
        </w:numPr>
        <w:tabs>
          <w:tab w:val="clear" w:pos="720"/>
          <w:tab w:val="num" w:pos="284"/>
        </w:tabs>
        <w:ind w:left="426" w:hanging="426"/>
        <w:jc w:val="both"/>
      </w:pPr>
      <w:r w:rsidRPr="00324CFD">
        <w:t xml:space="preserve">  </w:t>
      </w:r>
      <w:r w:rsidR="0067393B" w:rsidRPr="00324CFD">
        <w:t>Oświadczam</w:t>
      </w:r>
      <w:r w:rsidR="00592FD8" w:rsidRPr="00324CFD">
        <w:t>,</w:t>
      </w:r>
      <w:r w:rsidR="0067393B" w:rsidRPr="00324CFD">
        <w:t xml:space="preserve"> że wykonany przedmiot zamówienia będzie spełniał wymogi zawarte </w:t>
      </w:r>
      <w:r w:rsidR="00ED0931" w:rsidRPr="00324CFD">
        <w:br/>
      </w:r>
      <w:r w:rsidR="0067393B" w:rsidRPr="00324CFD">
        <w:t>w opisie przedmiotu zamówienia.</w:t>
      </w:r>
      <w:r w:rsidR="00501FF5" w:rsidRPr="00324CFD">
        <w:t xml:space="preserve"> </w:t>
      </w:r>
    </w:p>
    <w:p w:rsidR="001633BA" w:rsidRPr="00324CFD" w:rsidRDefault="002D28F9" w:rsidP="00F5629E">
      <w:pPr>
        <w:numPr>
          <w:ilvl w:val="0"/>
          <w:numId w:val="26"/>
        </w:numPr>
        <w:tabs>
          <w:tab w:val="clear" w:pos="720"/>
          <w:tab w:val="num" w:pos="284"/>
        </w:tabs>
        <w:ind w:left="426" w:hanging="426"/>
        <w:jc w:val="both"/>
      </w:pPr>
      <w:r w:rsidRPr="00324CFD">
        <w:t xml:space="preserve">  </w:t>
      </w:r>
      <w:r w:rsidR="00A8653B" w:rsidRPr="00324CFD">
        <w:t>Akceptuję</w:t>
      </w:r>
      <w:r w:rsidR="003B69CB" w:rsidRPr="00324CFD">
        <w:t xml:space="preserve"> bez zastrzeżeń wzór umowy w sprawie zamówienia sektorowego przedstawiony w SIWZ, w tym warunki płatności i z</w:t>
      </w:r>
      <w:r w:rsidR="00A8653B" w:rsidRPr="00324CFD">
        <w:t>obowiązuję</w:t>
      </w:r>
      <w:r w:rsidR="00870091" w:rsidRPr="00324CFD">
        <w:t xml:space="preserve"> się w przypadku wyboru naszej oferty do zawarcia umowy o treści zgodnej z wzorem umowy, w miejscu oraz terminie wyznaczonym przez zamawiającego.</w:t>
      </w:r>
      <w:r w:rsidR="00501FF5" w:rsidRPr="00324CFD">
        <w:t xml:space="preserve"> </w:t>
      </w:r>
    </w:p>
    <w:p w:rsidR="00ED0931" w:rsidRPr="00324CFD" w:rsidRDefault="00ED0931" w:rsidP="00F5629E">
      <w:pPr>
        <w:numPr>
          <w:ilvl w:val="0"/>
          <w:numId w:val="26"/>
        </w:numPr>
        <w:tabs>
          <w:tab w:val="clear" w:pos="720"/>
          <w:tab w:val="num" w:pos="426"/>
        </w:tabs>
        <w:ind w:left="426"/>
        <w:jc w:val="both"/>
      </w:pPr>
      <w:r w:rsidRPr="00324CFD">
        <w:t>Oświadczam, że wadium zostało wniesione w formie …………………………</w:t>
      </w:r>
    </w:p>
    <w:p w:rsidR="001633BA" w:rsidRPr="00324CFD" w:rsidRDefault="001633BA" w:rsidP="00F5629E">
      <w:pPr>
        <w:numPr>
          <w:ilvl w:val="0"/>
          <w:numId w:val="26"/>
        </w:numPr>
        <w:tabs>
          <w:tab w:val="left" w:pos="426"/>
        </w:tabs>
        <w:ind w:left="426"/>
        <w:jc w:val="both"/>
      </w:pPr>
      <w:r w:rsidRPr="00324CFD">
        <w:t xml:space="preserve">Deklaruję wniesienie zabezpieczenia należytego wykonania umowy </w:t>
      </w:r>
      <w:r w:rsidR="00ED0931" w:rsidRPr="00324CFD">
        <w:t>w formie ………………</w:t>
      </w:r>
      <w:r w:rsidR="00D95CCB" w:rsidRPr="00324CFD">
        <w:t>………………………..</w:t>
      </w:r>
      <w:r w:rsidR="00ED0931" w:rsidRPr="00324CFD">
        <w:t>…. i</w:t>
      </w:r>
      <w:r w:rsidRPr="00324CFD">
        <w:t xml:space="preserve"> wysokości żądanej przez </w:t>
      </w:r>
      <w:r w:rsidR="00ED0931" w:rsidRPr="00324CFD">
        <w:t>Z</w:t>
      </w:r>
      <w:r w:rsidRPr="00324CFD">
        <w:t>amawiającego</w:t>
      </w:r>
      <w:r w:rsidR="00ED0931" w:rsidRPr="00324CFD">
        <w:t>.</w:t>
      </w:r>
    </w:p>
    <w:p w:rsidR="00870091" w:rsidRPr="00324CFD" w:rsidRDefault="00870091" w:rsidP="002C7BCD">
      <w:pPr>
        <w:pStyle w:val="Akapitzlist"/>
        <w:ind w:left="0"/>
        <w:rPr>
          <w:szCs w:val="24"/>
        </w:rPr>
      </w:pPr>
    </w:p>
    <w:p w:rsidR="00870091" w:rsidRPr="00324CFD" w:rsidRDefault="005640C6" w:rsidP="002C7BCD">
      <w:pPr>
        <w:jc w:val="both"/>
      </w:pPr>
      <w:r w:rsidRPr="00324CFD">
        <w:t>Całość oferty składam</w:t>
      </w:r>
      <w:r w:rsidR="00870091" w:rsidRPr="00324CFD">
        <w:t xml:space="preserve"> na ......... kolejno ponumerowanych stronach</w:t>
      </w:r>
    </w:p>
    <w:p w:rsidR="00870091" w:rsidRPr="00324CFD" w:rsidRDefault="00870091" w:rsidP="002C7BCD">
      <w:pPr>
        <w:jc w:val="both"/>
        <w:rPr>
          <w:sz w:val="22"/>
          <w:szCs w:val="22"/>
        </w:rPr>
      </w:pPr>
    </w:p>
    <w:p w:rsidR="002C7BCD" w:rsidRPr="00324CFD" w:rsidRDefault="001633BA" w:rsidP="00870091">
      <w:pPr>
        <w:jc w:val="both"/>
        <w:rPr>
          <w:sz w:val="22"/>
          <w:szCs w:val="22"/>
        </w:rPr>
      </w:pPr>
      <w:r w:rsidRPr="00324CFD">
        <w:rPr>
          <w:sz w:val="22"/>
          <w:szCs w:val="22"/>
        </w:rPr>
        <w:t xml:space="preserve">* </w:t>
      </w:r>
      <w:r w:rsidR="00C56807" w:rsidRPr="00324CFD">
        <w:rPr>
          <w:sz w:val="22"/>
          <w:szCs w:val="22"/>
        </w:rPr>
        <w:t>- niepotrzebne skreślić</w:t>
      </w:r>
    </w:p>
    <w:p w:rsidR="00870091" w:rsidRPr="00324CFD" w:rsidRDefault="00870091" w:rsidP="00870091">
      <w:pPr>
        <w:jc w:val="both"/>
        <w:rPr>
          <w:sz w:val="22"/>
          <w:szCs w:val="22"/>
        </w:rPr>
      </w:pPr>
      <w:r w:rsidRPr="00324CFD">
        <w:rPr>
          <w:sz w:val="22"/>
          <w:szCs w:val="22"/>
        </w:rPr>
        <w:t>..............................................</w:t>
      </w:r>
      <w:r w:rsidRPr="00324CFD">
        <w:rPr>
          <w:sz w:val="22"/>
          <w:szCs w:val="22"/>
        </w:rPr>
        <w:tab/>
      </w:r>
      <w:r w:rsidRPr="00324CFD">
        <w:rPr>
          <w:sz w:val="22"/>
          <w:szCs w:val="22"/>
        </w:rPr>
        <w:tab/>
      </w:r>
      <w:r w:rsidRPr="00324CFD">
        <w:rPr>
          <w:sz w:val="22"/>
          <w:szCs w:val="22"/>
        </w:rPr>
        <w:tab/>
      </w:r>
      <w:r w:rsidRPr="00324CFD">
        <w:rPr>
          <w:sz w:val="22"/>
          <w:szCs w:val="22"/>
        </w:rPr>
        <w:tab/>
      </w:r>
      <w:r w:rsidRPr="00324CFD">
        <w:rPr>
          <w:sz w:val="22"/>
          <w:szCs w:val="22"/>
        </w:rPr>
        <w:tab/>
        <w:t>...................................................</w:t>
      </w:r>
    </w:p>
    <w:p w:rsidR="00870091" w:rsidRPr="00324CFD" w:rsidRDefault="00870091" w:rsidP="00870091">
      <w:pPr>
        <w:jc w:val="both"/>
        <w:rPr>
          <w:sz w:val="22"/>
          <w:szCs w:val="22"/>
        </w:rPr>
      </w:pPr>
      <w:r w:rsidRPr="00324CFD">
        <w:rPr>
          <w:sz w:val="22"/>
          <w:szCs w:val="22"/>
        </w:rPr>
        <w:t xml:space="preserve">   </w:t>
      </w:r>
      <w:r w:rsidR="006D5E74" w:rsidRPr="00324CFD">
        <w:rPr>
          <w:sz w:val="22"/>
          <w:szCs w:val="22"/>
        </w:rPr>
        <w:t xml:space="preserve">       Miejscowość i data</w:t>
      </w:r>
      <w:r w:rsidR="006D5E74" w:rsidRPr="00324CFD">
        <w:rPr>
          <w:sz w:val="22"/>
          <w:szCs w:val="22"/>
        </w:rPr>
        <w:tab/>
      </w:r>
      <w:r w:rsidR="006D5E74" w:rsidRPr="00324CFD">
        <w:rPr>
          <w:sz w:val="22"/>
          <w:szCs w:val="22"/>
        </w:rPr>
        <w:tab/>
      </w:r>
      <w:r w:rsidR="006D5E74" w:rsidRPr="00324CFD">
        <w:rPr>
          <w:sz w:val="22"/>
          <w:szCs w:val="22"/>
        </w:rPr>
        <w:tab/>
      </w:r>
      <w:r w:rsidR="006D5E74" w:rsidRPr="00324CFD">
        <w:rPr>
          <w:sz w:val="22"/>
          <w:szCs w:val="22"/>
        </w:rPr>
        <w:tab/>
      </w:r>
      <w:r w:rsidR="006D5E74" w:rsidRPr="00324CFD">
        <w:rPr>
          <w:sz w:val="22"/>
          <w:szCs w:val="22"/>
        </w:rPr>
        <w:tab/>
      </w:r>
      <w:r w:rsidR="006D5E74" w:rsidRPr="00324CFD">
        <w:rPr>
          <w:sz w:val="22"/>
          <w:szCs w:val="22"/>
        </w:rPr>
        <w:tab/>
      </w:r>
      <w:r w:rsidRPr="00324CFD">
        <w:rPr>
          <w:sz w:val="22"/>
          <w:szCs w:val="22"/>
        </w:rPr>
        <w:t>Podpisano</w:t>
      </w:r>
    </w:p>
    <w:p w:rsidR="00324CFD" w:rsidRPr="00324CFD" w:rsidRDefault="006D5E74" w:rsidP="00324CFD">
      <w:pPr>
        <w:ind w:right="-828"/>
        <w:jc w:val="both"/>
        <w:rPr>
          <w:sz w:val="22"/>
          <w:szCs w:val="22"/>
        </w:rPr>
      </w:pPr>
      <w:r w:rsidRPr="00324CFD">
        <w:rPr>
          <w:sz w:val="22"/>
          <w:szCs w:val="22"/>
        </w:rPr>
        <w:tab/>
      </w:r>
      <w:r w:rsidRPr="00324CFD">
        <w:rPr>
          <w:sz w:val="22"/>
          <w:szCs w:val="22"/>
        </w:rPr>
        <w:tab/>
      </w:r>
      <w:r w:rsidRPr="00324CFD">
        <w:rPr>
          <w:sz w:val="22"/>
          <w:szCs w:val="22"/>
        </w:rPr>
        <w:tab/>
      </w:r>
      <w:r w:rsidRPr="00324CFD">
        <w:rPr>
          <w:sz w:val="22"/>
          <w:szCs w:val="22"/>
        </w:rPr>
        <w:tab/>
      </w:r>
      <w:r w:rsidRPr="00324CFD">
        <w:rPr>
          <w:sz w:val="22"/>
          <w:szCs w:val="22"/>
        </w:rPr>
        <w:tab/>
      </w:r>
      <w:r w:rsidRPr="00324CFD">
        <w:rPr>
          <w:sz w:val="22"/>
          <w:szCs w:val="22"/>
        </w:rPr>
        <w:tab/>
      </w:r>
      <w:r w:rsidRPr="00324CFD">
        <w:rPr>
          <w:sz w:val="22"/>
          <w:szCs w:val="22"/>
        </w:rPr>
        <w:tab/>
      </w:r>
      <w:r w:rsidRPr="00324CFD">
        <w:rPr>
          <w:sz w:val="22"/>
          <w:szCs w:val="22"/>
        </w:rPr>
        <w:tab/>
      </w:r>
      <w:r w:rsidR="00870091" w:rsidRPr="00324CFD">
        <w:rPr>
          <w:sz w:val="22"/>
          <w:szCs w:val="22"/>
        </w:rPr>
        <w:t xml:space="preserve"> (przedstawiciel/e wykonawcy)</w:t>
      </w:r>
    </w:p>
    <w:p w:rsidR="00D36FA2" w:rsidRPr="00324CFD" w:rsidRDefault="00D36FA2" w:rsidP="008A0F91">
      <w:pPr>
        <w:ind w:left="6381" w:right="42"/>
        <w:jc w:val="right"/>
      </w:pPr>
      <w:r w:rsidRPr="00324CFD">
        <w:lastRenderedPageBreak/>
        <w:t>Załącznik nr 3</w:t>
      </w:r>
      <w:r w:rsidR="008A0F91" w:rsidRPr="00324CFD">
        <w:t xml:space="preserve"> </w:t>
      </w:r>
    </w:p>
    <w:p w:rsidR="006A352B" w:rsidRPr="00324CFD" w:rsidRDefault="00D82F38" w:rsidP="00D82F38">
      <w:pPr>
        <w:pStyle w:val="Nagwek2"/>
        <w:tabs>
          <w:tab w:val="left" w:pos="0"/>
        </w:tabs>
      </w:pPr>
      <w:r w:rsidRPr="00324CFD">
        <w:tab/>
      </w:r>
      <w:r w:rsidR="00CC6899" w:rsidRPr="00324CFD">
        <w:t xml:space="preserve">     </w:t>
      </w:r>
    </w:p>
    <w:p w:rsidR="00560E39" w:rsidRPr="00324CFD" w:rsidRDefault="006A352B" w:rsidP="005D13B3">
      <w:pPr>
        <w:pStyle w:val="Nagwek2"/>
        <w:tabs>
          <w:tab w:val="left" w:pos="0"/>
        </w:tabs>
        <w:rPr>
          <w:bCs w:val="0"/>
        </w:rPr>
      </w:pPr>
      <w:r w:rsidRPr="00324CFD">
        <w:tab/>
      </w:r>
      <w:r w:rsidRPr="00324CFD">
        <w:tab/>
      </w:r>
      <w:r w:rsidR="00CC6899" w:rsidRPr="00324CFD">
        <w:t xml:space="preserve"> </w:t>
      </w:r>
      <w:r w:rsidR="00560E39" w:rsidRPr="00324CFD">
        <w:rPr>
          <w:bCs w:val="0"/>
        </w:rPr>
        <w:t xml:space="preserve">WYKAZ WYKONANYCH </w:t>
      </w:r>
      <w:r w:rsidR="00C56807" w:rsidRPr="00324CFD">
        <w:rPr>
          <w:bCs w:val="0"/>
        </w:rPr>
        <w:t>ROBÓT BUDOWLANYCH</w:t>
      </w:r>
    </w:p>
    <w:p w:rsidR="00560E39" w:rsidRPr="00324CFD" w:rsidRDefault="00560E39" w:rsidP="00560E39">
      <w:pPr>
        <w:jc w:val="right"/>
      </w:pPr>
    </w:p>
    <w:p w:rsidR="00560E39" w:rsidRPr="00324CFD" w:rsidRDefault="00560E39" w:rsidP="00560E39">
      <w:pPr>
        <w:spacing w:line="276" w:lineRule="auto"/>
        <w:jc w:val="both"/>
      </w:pPr>
      <w:r w:rsidRPr="00324CFD">
        <w:t>Nazwa wykonawcy........................................................................................................</w:t>
      </w:r>
    </w:p>
    <w:p w:rsidR="00560E39" w:rsidRPr="00324CFD" w:rsidRDefault="00560E39" w:rsidP="00560E39">
      <w:pPr>
        <w:spacing w:line="276" w:lineRule="auto"/>
        <w:jc w:val="both"/>
      </w:pPr>
      <w:r w:rsidRPr="00324CFD">
        <w:t>Adres wykonawcy..........................................................................................................</w:t>
      </w:r>
    </w:p>
    <w:p w:rsidR="00560E39" w:rsidRPr="00324CFD" w:rsidRDefault="00560E39" w:rsidP="00560E39">
      <w:pPr>
        <w:spacing w:line="276" w:lineRule="auto"/>
        <w:jc w:val="both"/>
      </w:pPr>
      <w:r w:rsidRPr="00324CFD">
        <w:t>Numer telefonu..............................................................................................................</w:t>
      </w:r>
    </w:p>
    <w:p w:rsidR="00560E39" w:rsidRPr="00324CFD" w:rsidRDefault="00560E39" w:rsidP="00560E39">
      <w:pPr>
        <w:spacing w:line="276" w:lineRule="auto"/>
      </w:pPr>
      <w:r w:rsidRPr="00324CFD">
        <w:t>Numer faksu...................................................................................................................</w:t>
      </w:r>
    </w:p>
    <w:p w:rsidR="00560E39" w:rsidRPr="00324CFD" w:rsidRDefault="00560E39" w:rsidP="00560E39">
      <w:pPr>
        <w:spacing w:line="276" w:lineRule="auto"/>
      </w:pPr>
      <w:r w:rsidRPr="00324CFD">
        <w:t>E-mail………………………………………………………………………………….</w:t>
      </w:r>
    </w:p>
    <w:p w:rsidR="00560E39" w:rsidRPr="00324CFD" w:rsidRDefault="00560E39" w:rsidP="00560E39">
      <w:pPr>
        <w:jc w:val="both"/>
      </w:pPr>
    </w:p>
    <w:p w:rsidR="00560E39" w:rsidRPr="00324CFD" w:rsidRDefault="00560E39" w:rsidP="00560E39">
      <w:pPr>
        <w:jc w:val="both"/>
      </w:pPr>
      <w:r w:rsidRPr="00324CFD">
        <w:t>Składając ofertę w przetargu pisemnym n</w:t>
      </w:r>
      <w:r w:rsidR="00C77077" w:rsidRPr="00324CFD">
        <w:t xml:space="preserve">a </w:t>
      </w:r>
      <w:r w:rsidR="001A5C7C" w:rsidRPr="00324CFD">
        <w:rPr>
          <w:b/>
        </w:rPr>
        <w:t xml:space="preserve">wykonanie robót remontowo-budowlanych </w:t>
      </w:r>
      <w:r w:rsidR="001A5C7C" w:rsidRPr="00324CFD">
        <w:rPr>
          <w:b/>
        </w:rPr>
        <w:br/>
        <w:t>w pomieszczeniach dawnego WC zlokalizowanych w hali Zajezdni przy biurze Mistrzów</w:t>
      </w:r>
      <w:r w:rsidR="001A5C7C" w:rsidRPr="00324CFD">
        <w:t xml:space="preserve"> </w:t>
      </w:r>
      <w:r w:rsidR="00C56807" w:rsidRPr="00324CFD">
        <w:t xml:space="preserve">nr sprawy: </w:t>
      </w:r>
      <w:r w:rsidR="00573D98" w:rsidRPr="00324CFD">
        <w:t>R</w:t>
      </w:r>
      <w:r w:rsidR="001A5C7C" w:rsidRPr="00324CFD">
        <w:t>-1/264</w:t>
      </w:r>
      <w:r w:rsidR="00833645" w:rsidRPr="00324CFD">
        <w:t>/2017</w:t>
      </w:r>
      <w:r w:rsidR="003E7C2D" w:rsidRPr="00324CFD">
        <w:t>, oświadczamy,</w:t>
      </w:r>
      <w:r w:rsidRPr="00324CFD">
        <w:t xml:space="preserve"> że wykazujemy się doświadczeniem, polegającym na wykonaniu w okresie ostatnich </w:t>
      </w:r>
      <w:r w:rsidR="00C56807" w:rsidRPr="00324CFD">
        <w:t>5</w:t>
      </w:r>
      <w:r w:rsidRPr="00324CFD">
        <w:t xml:space="preserve"> lat przed upływem terminu składania ofert następujących </w:t>
      </w:r>
      <w:r w:rsidR="00806026" w:rsidRPr="00324CFD">
        <w:t>robót budowlanych</w:t>
      </w:r>
      <w:r w:rsidRPr="00324CFD">
        <w:t xml:space="preserve">, odpowiadających wymaganiom </w:t>
      </w:r>
      <w:r w:rsidR="00F52786" w:rsidRPr="00324CFD">
        <w:t>Z</w:t>
      </w:r>
      <w:r w:rsidRPr="00324CFD">
        <w:t>amawiającego:</w:t>
      </w:r>
      <w:r w:rsidR="00237846" w:rsidRPr="00324CFD">
        <w:t xml:space="preserve"> </w:t>
      </w:r>
    </w:p>
    <w:p w:rsidR="00C23EE0" w:rsidRPr="00324CFD" w:rsidRDefault="00C23EE0" w:rsidP="00560E39">
      <w:pPr>
        <w:jc w:val="both"/>
      </w:pPr>
    </w:p>
    <w:p w:rsidR="00C23EE0" w:rsidRPr="00324CFD" w:rsidRDefault="00C23EE0" w:rsidP="00560E39">
      <w:pPr>
        <w:jc w:val="both"/>
      </w:pPr>
    </w:p>
    <w:tbl>
      <w:tblPr>
        <w:tblW w:w="9463" w:type="dxa"/>
        <w:tblLayout w:type="fixed"/>
        <w:tblLook w:val="0000"/>
      </w:tblPr>
      <w:tblGrid>
        <w:gridCol w:w="521"/>
        <w:gridCol w:w="1855"/>
        <w:gridCol w:w="2694"/>
        <w:gridCol w:w="1417"/>
        <w:gridCol w:w="2976"/>
      </w:tblGrid>
      <w:tr w:rsidR="00237846" w:rsidRPr="00324CFD" w:rsidTr="00237846">
        <w:trPr>
          <w:trHeight w:val="1007"/>
        </w:trPr>
        <w:tc>
          <w:tcPr>
            <w:tcW w:w="521" w:type="dxa"/>
            <w:tcBorders>
              <w:top w:val="single" w:sz="4" w:space="0" w:color="000000"/>
              <w:left w:val="single" w:sz="4" w:space="0" w:color="000000"/>
              <w:bottom w:val="single" w:sz="4" w:space="0" w:color="000000"/>
            </w:tcBorders>
          </w:tcPr>
          <w:p w:rsidR="00237846" w:rsidRPr="00324CFD" w:rsidRDefault="00237846" w:rsidP="00EE22A8">
            <w:pPr>
              <w:snapToGrid w:val="0"/>
              <w:jc w:val="center"/>
              <w:rPr>
                <w:b/>
                <w:sz w:val="20"/>
                <w:szCs w:val="20"/>
              </w:rPr>
            </w:pPr>
            <w:r w:rsidRPr="00324CFD">
              <w:rPr>
                <w:b/>
                <w:sz w:val="20"/>
                <w:szCs w:val="20"/>
              </w:rPr>
              <w:t>Lp.</w:t>
            </w:r>
          </w:p>
        </w:tc>
        <w:tc>
          <w:tcPr>
            <w:tcW w:w="1855" w:type="dxa"/>
            <w:tcBorders>
              <w:top w:val="single" w:sz="4" w:space="0" w:color="000000"/>
              <w:left w:val="single" w:sz="4" w:space="0" w:color="000000"/>
              <w:bottom w:val="single" w:sz="4" w:space="0" w:color="000000"/>
            </w:tcBorders>
          </w:tcPr>
          <w:p w:rsidR="00237846" w:rsidRPr="00324CFD" w:rsidRDefault="00237846" w:rsidP="0035505F">
            <w:pPr>
              <w:snapToGrid w:val="0"/>
              <w:jc w:val="center"/>
              <w:rPr>
                <w:b/>
                <w:sz w:val="20"/>
                <w:szCs w:val="20"/>
              </w:rPr>
            </w:pPr>
            <w:r w:rsidRPr="00324CFD">
              <w:rPr>
                <w:b/>
                <w:sz w:val="20"/>
                <w:szCs w:val="20"/>
              </w:rPr>
              <w:t xml:space="preserve">Nazwa (firma) i adres odbiorcy </w:t>
            </w:r>
          </w:p>
        </w:tc>
        <w:tc>
          <w:tcPr>
            <w:tcW w:w="2694" w:type="dxa"/>
            <w:tcBorders>
              <w:top w:val="single" w:sz="4" w:space="0" w:color="000000"/>
              <w:left w:val="single" w:sz="4" w:space="0" w:color="000000"/>
              <w:bottom w:val="single" w:sz="4" w:space="0" w:color="000000"/>
            </w:tcBorders>
          </w:tcPr>
          <w:p w:rsidR="00237846" w:rsidRPr="00324CFD" w:rsidRDefault="00237846" w:rsidP="00EE22A8">
            <w:pPr>
              <w:snapToGrid w:val="0"/>
              <w:jc w:val="center"/>
              <w:rPr>
                <w:b/>
                <w:sz w:val="20"/>
                <w:szCs w:val="20"/>
              </w:rPr>
            </w:pPr>
            <w:r w:rsidRPr="00324CFD">
              <w:rPr>
                <w:b/>
                <w:sz w:val="20"/>
                <w:szCs w:val="20"/>
              </w:rPr>
              <w:t xml:space="preserve">Opis wykonanych robót budowlanych </w:t>
            </w:r>
            <w:r w:rsidRPr="00324CFD">
              <w:rPr>
                <w:b/>
                <w:sz w:val="20"/>
                <w:szCs w:val="20"/>
              </w:rPr>
              <w:br/>
              <w:t xml:space="preserve">oraz </w:t>
            </w:r>
            <w:r w:rsidRPr="00324CFD">
              <w:rPr>
                <w:b/>
                <w:sz w:val="20"/>
                <w:szCs w:val="20"/>
              </w:rPr>
              <w:br/>
              <w:t>miejsce ich wykonania</w:t>
            </w:r>
          </w:p>
        </w:tc>
        <w:tc>
          <w:tcPr>
            <w:tcW w:w="1417" w:type="dxa"/>
            <w:tcBorders>
              <w:top w:val="single" w:sz="4" w:space="0" w:color="000000"/>
              <w:left w:val="single" w:sz="4" w:space="0" w:color="000000"/>
              <w:bottom w:val="single" w:sz="4" w:space="0" w:color="000000"/>
            </w:tcBorders>
          </w:tcPr>
          <w:p w:rsidR="00237846" w:rsidRPr="00324CFD" w:rsidRDefault="00237846" w:rsidP="00EE22A8">
            <w:pPr>
              <w:snapToGrid w:val="0"/>
              <w:jc w:val="center"/>
              <w:rPr>
                <w:b/>
                <w:sz w:val="20"/>
                <w:szCs w:val="20"/>
              </w:rPr>
            </w:pPr>
            <w:r w:rsidRPr="00324CFD">
              <w:rPr>
                <w:b/>
                <w:sz w:val="20"/>
                <w:szCs w:val="20"/>
              </w:rPr>
              <w:t>Wartość netto</w:t>
            </w:r>
          </w:p>
        </w:tc>
        <w:tc>
          <w:tcPr>
            <w:tcW w:w="2976" w:type="dxa"/>
            <w:tcBorders>
              <w:top w:val="single" w:sz="4" w:space="0" w:color="000000"/>
              <w:left w:val="single" w:sz="4" w:space="0" w:color="000000"/>
              <w:bottom w:val="single" w:sz="4" w:space="0" w:color="000000"/>
              <w:right w:val="single" w:sz="4" w:space="0" w:color="000000"/>
            </w:tcBorders>
          </w:tcPr>
          <w:p w:rsidR="00237846" w:rsidRPr="00324CFD" w:rsidRDefault="00237846" w:rsidP="00EE22A8">
            <w:pPr>
              <w:snapToGrid w:val="0"/>
              <w:jc w:val="center"/>
              <w:rPr>
                <w:b/>
                <w:sz w:val="20"/>
                <w:szCs w:val="20"/>
              </w:rPr>
            </w:pPr>
            <w:r w:rsidRPr="00324CFD">
              <w:rPr>
                <w:b/>
                <w:sz w:val="20"/>
                <w:szCs w:val="20"/>
              </w:rPr>
              <w:t>Data podpisania Protokołu odbioru końcowego lub równoważnego dokumentu</w:t>
            </w:r>
          </w:p>
          <w:p w:rsidR="00237846" w:rsidRPr="00324CFD" w:rsidRDefault="00237846" w:rsidP="00EE22A8">
            <w:pPr>
              <w:jc w:val="center"/>
              <w:rPr>
                <w:b/>
                <w:sz w:val="20"/>
                <w:szCs w:val="20"/>
              </w:rPr>
            </w:pPr>
            <w:r w:rsidRPr="00324CFD">
              <w:rPr>
                <w:b/>
                <w:sz w:val="20"/>
                <w:szCs w:val="20"/>
              </w:rPr>
              <w:t xml:space="preserve">(dzień, miesiąc, rok) </w:t>
            </w:r>
          </w:p>
        </w:tc>
      </w:tr>
      <w:tr w:rsidR="00237846" w:rsidRPr="00324CFD" w:rsidTr="00237846">
        <w:trPr>
          <w:trHeight w:val="1111"/>
        </w:trPr>
        <w:tc>
          <w:tcPr>
            <w:tcW w:w="521" w:type="dxa"/>
            <w:tcBorders>
              <w:left w:val="single" w:sz="4" w:space="0" w:color="000000"/>
              <w:bottom w:val="single" w:sz="4" w:space="0" w:color="000000"/>
            </w:tcBorders>
          </w:tcPr>
          <w:p w:rsidR="00237846" w:rsidRPr="00324CFD" w:rsidRDefault="00237846" w:rsidP="00EE22A8">
            <w:pPr>
              <w:snapToGrid w:val="0"/>
            </w:pPr>
          </w:p>
        </w:tc>
        <w:tc>
          <w:tcPr>
            <w:tcW w:w="1855" w:type="dxa"/>
            <w:tcBorders>
              <w:left w:val="single" w:sz="4" w:space="0" w:color="000000"/>
              <w:bottom w:val="single" w:sz="4" w:space="0" w:color="000000"/>
            </w:tcBorders>
          </w:tcPr>
          <w:p w:rsidR="00237846" w:rsidRPr="00324CFD" w:rsidRDefault="00237846" w:rsidP="00EE22A8">
            <w:pPr>
              <w:snapToGrid w:val="0"/>
            </w:pPr>
          </w:p>
        </w:tc>
        <w:tc>
          <w:tcPr>
            <w:tcW w:w="2694" w:type="dxa"/>
            <w:tcBorders>
              <w:left w:val="single" w:sz="4" w:space="0" w:color="000000"/>
              <w:bottom w:val="single" w:sz="4" w:space="0" w:color="000000"/>
            </w:tcBorders>
          </w:tcPr>
          <w:p w:rsidR="00237846" w:rsidRPr="00324CFD" w:rsidRDefault="00237846" w:rsidP="00EE22A8">
            <w:pPr>
              <w:snapToGrid w:val="0"/>
            </w:pPr>
          </w:p>
        </w:tc>
        <w:tc>
          <w:tcPr>
            <w:tcW w:w="1417" w:type="dxa"/>
            <w:tcBorders>
              <w:left w:val="single" w:sz="4" w:space="0" w:color="000000"/>
              <w:bottom w:val="single" w:sz="4" w:space="0" w:color="000000"/>
            </w:tcBorders>
          </w:tcPr>
          <w:p w:rsidR="00237846" w:rsidRPr="00324CFD" w:rsidRDefault="00237846" w:rsidP="00EE22A8">
            <w:pPr>
              <w:snapToGrid w:val="0"/>
            </w:pPr>
          </w:p>
        </w:tc>
        <w:tc>
          <w:tcPr>
            <w:tcW w:w="2976" w:type="dxa"/>
            <w:tcBorders>
              <w:left w:val="single" w:sz="4" w:space="0" w:color="000000"/>
              <w:bottom w:val="single" w:sz="4" w:space="0" w:color="000000"/>
              <w:right w:val="single" w:sz="4" w:space="0" w:color="000000"/>
            </w:tcBorders>
          </w:tcPr>
          <w:p w:rsidR="00237846" w:rsidRPr="00324CFD" w:rsidRDefault="00237846" w:rsidP="00EE22A8">
            <w:pPr>
              <w:snapToGrid w:val="0"/>
            </w:pPr>
          </w:p>
        </w:tc>
      </w:tr>
      <w:tr w:rsidR="00237846" w:rsidRPr="00324CFD" w:rsidTr="00237846">
        <w:trPr>
          <w:trHeight w:val="1235"/>
        </w:trPr>
        <w:tc>
          <w:tcPr>
            <w:tcW w:w="521" w:type="dxa"/>
            <w:tcBorders>
              <w:left w:val="single" w:sz="4" w:space="0" w:color="000000"/>
              <w:bottom w:val="single" w:sz="4" w:space="0" w:color="000000"/>
            </w:tcBorders>
          </w:tcPr>
          <w:p w:rsidR="00237846" w:rsidRPr="00324CFD" w:rsidRDefault="00237846" w:rsidP="00EE22A8">
            <w:pPr>
              <w:snapToGrid w:val="0"/>
            </w:pPr>
          </w:p>
        </w:tc>
        <w:tc>
          <w:tcPr>
            <w:tcW w:w="1855" w:type="dxa"/>
            <w:tcBorders>
              <w:left w:val="single" w:sz="4" w:space="0" w:color="000000"/>
              <w:bottom w:val="single" w:sz="4" w:space="0" w:color="000000"/>
            </w:tcBorders>
          </w:tcPr>
          <w:p w:rsidR="00237846" w:rsidRPr="00324CFD" w:rsidRDefault="00237846" w:rsidP="00EE22A8">
            <w:pPr>
              <w:snapToGrid w:val="0"/>
            </w:pPr>
          </w:p>
        </w:tc>
        <w:tc>
          <w:tcPr>
            <w:tcW w:w="2694" w:type="dxa"/>
            <w:tcBorders>
              <w:left w:val="single" w:sz="4" w:space="0" w:color="000000"/>
              <w:bottom w:val="single" w:sz="4" w:space="0" w:color="000000"/>
            </w:tcBorders>
          </w:tcPr>
          <w:p w:rsidR="00237846" w:rsidRPr="00324CFD" w:rsidRDefault="00237846" w:rsidP="00EE22A8">
            <w:pPr>
              <w:snapToGrid w:val="0"/>
            </w:pPr>
          </w:p>
        </w:tc>
        <w:tc>
          <w:tcPr>
            <w:tcW w:w="1417" w:type="dxa"/>
            <w:tcBorders>
              <w:left w:val="single" w:sz="4" w:space="0" w:color="000000"/>
              <w:bottom w:val="single" w:sz="4" w:space="0" w:color="000000"/>
            </w:tcBorders>
          </w:tcPr>
          <w:p w:rsidR="00237846" w:rsidRPr="00324CFD" w:rsidRDefault="00237846" w:rsidP="00EE22A8">
            <w:pPr>
              <w:snapToGrid w:val="0"/>
            </w:pPr>
          </w:p>
        </w:tc>
        <w:tc>
          <w:tcPr>
            <w:tcW w:w="2976" w:type="dxa"/>
            <w:tcBorders>
              <w:left w:val="single" w:sz="4" w:space="0" w:color="000000"/>
              <w:bottom w:val="single" w:sz="4" w:space="0" w:color="000000"/>
              <w:right w:val="single" w:sz="4" w:space="0" w:color="000000"/>
            </w:tcBorders>
          </w:tcPr>
          <w:p w:rsidR="00237846" w:rsidRPr="00324CFD" w:rsidRDefault="00237846" w:rsidP="00EE22A8">
            <w:pPr>
              <w:snapToGrid w:val="0"/>
            </w:pPr>
          </w:p>
        </w:tc>
      </w:tr>
    </w:tbl>
    <w:p w:rsidR="00560E39" w:rsidRPr="00324CFD" w:rsidRDefault="00560E39" w:rsidP="00560E39">
      <w:pPr>
        <w:spacing w:line="360" w:lineRule="auto"/>
        <w:rPr>
          <w:szCs w:val="20"/>
        </w:rPr>
      </w:pPr>
    </w:p>
    <w:p w:rsidR="00A3693C" w:rsidRPr="00324CFD" w:rsidRDefault="00A3693C" w:rsidP="00A3693C">
      <w:pPr>
        <w:jc w:val="both"/>
      </w:pPr>
      <w:r w:rsidRPr="00324CFD">
        <w:t xml:space="preserve">Jednocześnie załączamy </w:t>
      </w:r>
      <w:r w:rsidR="003412D9" w:rsidRPr="00324CFD">
        <w:t xml:space="preserve">referencje (bądź inne dokumenty) wystawione przez podmiot, na rzecz którego roboty budowlane były wykonane </w:t>
      </w:r>
      <w:r w:rsidRPr="00324CFD">
        <w:t xml:space="preserve">potwierdzające, że wskazane w wykazie roboty zostały wykonane </w:t>
      </w:r>
      <w:r w:rsidR="003412D9" w:rsidRPr="00324CFD">
        <w:t xml:space="preserve">należycie </w:t>
      </w:r>
      <w:r w:rsidRPr="00324CFD">
        <w:t xml:space="preserve">oraz wskazujące, czy zostały wykonane zgodnie </w:t>
      </w:r>
      <w:r w:rsidR="003412D9" w:rsidRPr="00324CFD">
        <w:br/>
      </w:r>
      <w:r w:rsidRPr="00324CFD">
        <w:t>z</w:t>
      </w:r>
      <w:r w:rsidR="003412D9" w:rsidRPr="00324CFD">
        <w:t xml:space="preserve"> przepisami prawa budowlanego i prawidłowo ukończone</w:t>
      </w:r>
      <w:r w:rsidRPr="00324CFD">
        <w:t>.</w:t>
      </w:r>
      <w:r w:rsidR="008A0F91" w:rsidRPr="00324CFD">
        <w:t xml:space="preserve"> </w:t>
      </w:r>
    </w:p>
    <w:p w:rsidR="00560E39" w:rsidRPr="00324CFD" w:rsidRDefault="00560E39" w:rsidP="00560E39">
      <w:pPr>
        <w:spacing w:line="360" w:lineRule="auto"/>
        <w:jc w:val="right"/>
      </w:pPr>
    </w:p>
    <w:p w:rsidR="00A3693C" w:rsidRPr="00324CFD" w:rsidRDefault="00A3693C" w:rsidP="00560E39">
      <w:pPr>
        <w:jc w:val="both"/>
      </w:pPr>
    </w:p>
    <w:p w:rsidR="00C275AB" w:rsidRPr="00324CFD" w:rsidRDefault="00C275AB" w:rsidP="00560E39">
      <w:pPr>
        <w:spacing w:line="360" w:lineRule="auto"/>
      </w:pPr>
    </w:p>
    <w:p w:rsidR="00560E39" w:rsidRPr="00324CFD" w:rsidRDefault="00560E39" w:rsidP="00560E39">
      <w:r w:rsidRPr="00324CFD">
        <w:t>..........................................</w:t>
      </w:r>
      <w:r w:rsidRPr="00324CFD">
        <w:tab/>
      </w:r>
      <w:r w:rsidRPr="00324CFD">
        <w:tab/>
      </w:r>
      <w:r w:rsidRPr="00324CFD">
        <w:tab/>
      </w:r>
      <w:r w:rsidRPr="00324CFD">
        <w:tab/>
        <w:t xml:space="preserve">                    .............................................</w:t>
      </w:r>
    </w:p>
    <w:p w:rsidR="00866A27" w:rsidRPr="00324CFD" w:rsidRDefault="00560E39" w:rsidP="00866A27">
      <w:pPr>
        <w:rPr>
          <w:sz w:val="20"/>
          <w:szCs w:val="20"/>
        </w:rPr>
      </w:pPr>
      <w:r w:rsidRPr="00324CFD">
        <w:rPr>
          <w:sz w:val="20"/>
          <w:szCs w:val="20"/>
        </w:rPr>
        <w:t xml:space="preserve">       (Miejscowość i data)</w:t>
      </w:r>
      <w:r w:rsidR="0006393B" w:rsidRPr="00324CFD">
        <w:rPr>
          <w:sz w:val="20"/>
          <w:szCs w:val="20"/>
        </w:rPr>
        <w:tab/>
      </w:r>
      <w:r w:rsidR="0006393B" w:rsidRPr="00324CFD">
        <w:rPr>
          <w:sz w:val="20"/>
          <w:szCs w:val="20"/>
        </w:rPr>
        <w:tab/>
      </w:r>
      <w:r w:rsidR="0006393B" w:rsidRPr="00324CFD">
        <w:rPr>
          <w:sz w:val="20"/>
          <w:szCs w:val="20"/>
        </w:rPr>
        <w:tab/>
      </w:r>
      <w:r w:rsidR="0006393B" w:rsidRPr="00324CFD">
        <w:rPr>
          <w:sz w:val="20"/>
          <w:szCs w:val="20"/>
        </w:rPr>
        <w:tab/>
      </w:r>
      <w:r w:rsidR="0006393B" w:rsidRPr="00324CFD">
        <w:rPr>
          <w:sz w:val="20"/>
          <w:szCs w:val="20"/>
        </w:rPr>
        <w:tab/>
      </w:r>
      <w:r w:rsidR="0006393B" w:rsidRPr="00324CFD">
        <w:rPr>
          <w:sz w:val="20"/>
          <w:szCs w:val="20"/>
        </w:rPr>
        <w:tab/>
        <w:t xml:space="preserve">       </w:t>
      </w:r>
      <w:r w:rsidRPr="00324CFD">
        <w:rPr>
          <w:sz w:val="20"/>
          <w:szCs w:val="20"/>
        </w:rPr>
        <w:t>(podpis Wykonawcy/Pełnomocnika)</w:t>
      </w:r>
    </w:p>
    <w:p w:rsidR="00866A27" w:rsidRPr="00324CFD" w:rsidRDefault="00866A27" w:rsidP="00866A27">
      <w:pPr>
        <w:rPr>
          <w:sz w:val="20"/>
          <w:szCs w:val="20"/>
        </w:rPr>
      </w:pPr>
    </w:p>
    <w:p w:rsidR="00866A27" w:rsidRPr="00324CFD" w:rsidRDefault="00866A27" w:rsidP="00866A27">
      <w:pPr>
        <w:rPr>
          <w:sz w:val="20"/>
          <w:szCs w:val="20"/>
        </w:rPr>
      </w:pPr>
    </w:p>
    <w:p w:rsidR="00866A27" w:rsidRPr="00324CFD" w:rsidRDefault="00866A27" w:rsidP="00866A27">
      <w:pPr>
        <w:rPr>
          <w:sz w:val="20"/>
          <w:szCs w:val="20"/>
        </w:rPr>
      </w:pPr>
    </w:p>
    <w:p w:rsidR="00866A27" w:rsidRPr="00324CFD" w:rsidRDefault="00866A27" w:rsidP="00866A27">
      <w:pPr>
        <w:rPr>
          <w:sz w:val="20"/>
          <w:szCs w:val="20"/>
        </w:rPr>
      </w:pPr>
    </w:p>
    <w:p w:rsidR="00866A27" w:rsidRPr="00324CFD" w:rsidRDefault="00866A27" w:rsidP="00866A27">
      <w:pPr>
        <w:rPr>
          <w:sz w:val="20"/>
          <w:szCs w:val="20"/>
        </w:rPr>
      </w:pPr>
    </w:p>
    <w:p w:rsidR="00866A27" w:rsidRPr="00324CFD" w:rsidRDefault="00866A27" w:rsidP="00866A27">
      <w:pPr>
        <w:rPr>
          <w:sz w:val="20"/>
          <w:szCs w:val="20"/>
        </w:rPr>
      </w:pPr>
    </w:p>
    <w:p w:rsidR="00866A27" w:rsidRPr="00324CFD" w:rsidRDefault="00866A27" w:rsidP="00866A27">
      <w:pPr>
        <w:rPr>
          <w:sz w:val="20"/>
          <w:szCs w:val="20"/>
        </w:rPr>
      </w:pPr>
    </w:p>
    <w:p w:rsidR="00573D98" w:rsidRPr="00324CFD" w:rsidRDefault="00573D98" w:rsidP="00866A27">
      <w:pPr>
        <w:rPr>
          <w:sz w:val="20"/>
          <w:szCs w:val="20"/>
        </w:rPr>
      </w:pPr>
    </w:p>
    <w:p w:rsidR="00866A27" w:rsidRPr="00324CFD" w:rsidRDefault="00866A27" w:rsidP="00866A27">
      <w:pPr>
        <w:rPr>
          <w:sz w:val="20"/>
          <w:szCs w:val="20"/>
        </w:rPr>
      </w:pPr>
    </w:p>
    <w:p w:rsidR="00A503E3" w:rsidRPr="00324CFD" w:rsidRDefault="00A503E3" w:rsidP="004E25C9">
      <w:pPr>
        <w:ind w:right="42"/>
      </w:pPr>
    </w:p>
    <w:p w:rsidR="00866A27" w:rsidRPr="00324CFD" w:rsidRDefault="00833645" w:rsidP="00866A27">
      <w:pPr>
        <w:ind w:left="6381" w:right="42"/>
        <w:jc w:val="right"/>
      </w:pPr>
      <w:r w:rsidRPr="00324CFD">
        <w:lastRenderedPageBreak/>
        <w:t>Załącznik nr 4</w:t>
      </w:r>
    </w:p>
    <w:p w:rsidR="00866A27" w:rsidRPr="00324CFD" w:rsidRDefault="00866A27" w:rsidP="00866A27">
      <w:pPr>
        <w:pStyle w:val="Nagwek1"/>
        <w:jc w:val="center"/>
        <w:rPr>
          <w:sz w:val="24"/>
        </w:rPr>
      </w:pPr>
    </w:p>
    <w:p w:rsidR="00866A27" w:rsidRPr="00324CFD" w:rsidRDefault="00866A27" w:rsidP="00866A27">
      <w:pPr>
        <w:pStyle w:val="Nagwek1"/>
        <w:jc w:val="center"/>
        <w:rPr>
          <w:sz w:val="24"/>
        </w:rPr>
      </w:pPr>
      <w:r w:rsidRPr="00324CFD">
        <w:rPr>
          <w:sz w:val="24"/>
        </w:rPr>
        <w:t xml:space="preserve">WYKAZ OSÓB, SKIEROWANYCH PRZEZ WYKONAWCĘ </w:t>
      </w:r>
      <w:r w:rsidR="004B4970" w:rsidRPr="00324CFD">
        <w:rPr>
          <w:sz w:val="24"/>
        </w:rPr>
        <w:t xml:space="preserve">DO REALIZACJI </w:t>
      </w:r>
      <w:r w:rsidRPr="00324CFD">
        <w:rPr>
          <w:sz w:val="24"/>
        </w:rPr>
        <w:t>ZAMÓWIENIA</w:t>
      </w:r>
    </w:p>
    <w:p w:rsidR="00866A27" w:rsidRPr="00324CFD" w:rsidRDefault="00866A27" w:rsidP="00866A27">
      <w:pPr>
        <w:jc w:val="both"/>
      </w:pPr>
    </w:p>
    <w:p w:rsidR="00866A27" w:rsidRPr="00324CFD" w:rsidRDefault="00866A27" w:rsidP="00866A27">
      <w:pPr>
        <w:jc w:val="both"/>
      </w:pPr>
    </w:p>
    <w:p w:rsidR="00866A27" w:rsidRPr="00324CFD" w:rsidRDefault="00866A27" w:rsidP="00866A27">
      <w:pPr>
        <w:jc w:val="both"/>
      </w:pPr>
      <w:r w:rsidRPr="00324CFD">
        <w:t xml:space="preserve">Składając ofertę w przetargu pisemnym na </w:t>
      </w:r>
      <w:r w:rsidR="001A5C7C" w:rsidRPr="00324CFD">
        <w:rPr>
          <w:b/>
        </w:rPr>
        <w:t xml:space="preserve">wykonanie robót remontowo-budowlanych </w:t>
      </w:r>
      <w:r w:rsidR="001A5C7C" w:rsidRPr="00324CFD">
        <w:rPr>
          <w:b/>
        </w:rPr>
        <w:br/>
        <w:t>w pomieszczeniach dawnego WC zlokalizowanych w hali Zajezdni przy biurze Mistrzów</w:t>
      </w:r>
      <w:r w:rsidR="001A5C7C" w:rsidRPr="00324CFD">
        <w:t xml:space="preserve"> </w:t>
      </w:r>
      <w:r w:rsidRPr="00324CFD">
        <w:t xml:space="preserve">nr sprawy: </w:t>
      </w:r>
      <w:r w:rsidR="00573D98" w:rsidRPr="00324CFD">
        <w:t>R</w:t>
      </w:r>
      <w:r w:rsidR="00833645" w:rsidRPr="00324CFD">
        <w:t>-1/2</w:t>
      </w:r>
      <w:r w:rsidR="001A5C7C" w:rsidRPr="00324CFD">
        <w:t>64</w:t>
      </w:r>
      <w:r w:rsidR="00833645" w:rsidRPr="00324CFD">
        <w:t>/2017</w:t>
      </w:r>
      <w:r w:rsidRPr="00324CFD">
        <w:t>, oświadczamy, że przy realizacji zamówienia będziemy dysponować następującymi osobami zdolnymi do wykonania przedmiotowego zamówienia i posiadającymi wymagane przez Zamawiającego uprawnienia:</w:t>
      </w:r>
    </w:p>
    <w:p w:rsidR="00866A27" w:rsidRPr="00324CFD" w:rsidRDefault="00866A27" w:rsidP="00866A27">
      <w:pPr>
        <w:tabs>
          <w:tab w:val="left" w:pos="2552"/>
          <w:tab w:val="left" w:leader="dot" w:pos="7655"/>
        </w:tabs>
        <w:spacing w:line="480" w:lineRule="auto"/>
      </w:pPr>
    </w:p>
    <w:tbl>
      <w:tblPr>
        <w:tblpPr w:leftFromText="141" w:rightFromText="141" w:vertAnchor="text" w:horzAnchor="margin" w:tblpX="-214" w:tblpY="181"/>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909"/>
        <w:gridCol w:w="2977"/>
        <w:gridCol w:w="3119"/>
      </w:tblGrid>
      <w:tr w:rsidR="00866A27" w:rsidRPr="00324CFD" w:rsidTr="00215FED">
        <w:tc>
          <w:tcPr>
            <w:tcW w:w="637" w:type="dxa"/>
          </w:tcPr>
          <w:p w:rsidR="00866A27" w:rsidRPr="00324CFD" w:rsidRDefault="00866A27" w:rsidP="00215FED">
            <w:pPr>
              <w:jc w:val="center"/>
            </w:pPr>
          </w:p>
          <w:p w:rsidR="00866A27" w:rsidRPr="00324CFD" w:rsidRDefault="00866A27" w:rsidP="00215FED">
            <w:pPr>
              <w:jc w:val="center"/>
            </w:pPr>
            <w:r w:rsidRPr="00324CFD">
              <w:t>Lp.</w:t>
            </w:r>
          </w:p>
        </w:tc>
        <w:tc>
          <w:tcPr>
            <w:tcW w:w="2909" w:type="dxa"/>
            <w:vAlign w:val="center"/>
          </w:tcPr>
          <w:p w:rsidR="00866A27" w:rsidRPr="00324CFD" w:rsidRDefault="00866A27" w:rsidP="00215FED">
            <w:pPr>
              <w:jc w:val="center"/>
            </w:pPr>
            <w:r w:rsidRPr="00324CFD">
              <w:t>Nazwisko i imię</w:t>
            </w:r>
          </w:p>
        </w:tc>
        <w:tc>
          <w:tcPr>
            <w:tcW w:w="2977" w:type="dxa"/>
            <w:vAlign w:val="center"/>
          </w:tcPr>
          <w:p w:rsidR="00866A27" w:rsidRPr="00324CFD" w:rsidRDefault="00866A27" w:rsidP="00215FED">
            <w:pPr>
              <w:jc w:val="center"/>
            </w:pPr>
            <w:r w:rsidRPr="00324CFD">
              <w:t>Funkcja pełniona przy realizacji przedmiotu zamówienia</w:t>
            </w:r>
          </w:p>
        </w:tc>
        <w:tc>
          <w:tcPr>
            <w:tcW w:w="3119" w:type="dxa"/>
            <w:vAlign w:val="center"/>
          </w:tcPr>
          <w:p w:rsidR="00866A27" w:rsidRPr="00324CFD" w:rsidRDefault="00866A27" w:rsidP="00215FED">
            <w:pPr>
              <w:jc w:val="center"/>
            </w:pPr>
            <w:r w:rsidRPr="00324CFD">
              <w:t>Posiadane uprawnienia, nr uprawnień</w:t>
            </w:r>
          </w:p>
        </w:tc>
      </w:tr>
      <w:tr w:rsidR="00866A27" w:rsidRPr="00324CFD" w:rsidTr="00215FED">
        <w:tc>
          <w:tcPr>
            <w:tcW w:w="637" w:type="dxa"/>
          </w:tcPr>
          <w:p w:rsidR="00866A27" w:rsidRPr="00324CFD" w:rsidRDefault="00866A27" w:rsidP="00215FED"/>
        </w:tc>
        <w:tc>
          <w:tcPr>
            <w:tcW w:w="2909" w:type="dxa"/>
          </w:tcPr>
          <w:p w:rsidR="00866A27" w:rsidRPr="00324CFD" w:rsidRDefault="00866A27" w:rsidP="00215FED"/>
          <w:p w:rsidR="00866A27" w:rsidRPr="00324CFD" w:rsidRDefault="00866A27" w:rsidP="00215FED"/>
        </w:tc>
        <w:tc>
          <w:tcPr>
            <w:tcW w:w="2977" w:type="dxa"/>
          </w:tcPr>
          <w:p w:rsidR="00866A27" w:rsidRPr="00324CFD" w:rsidRDefault="00866A27" w:rsidP="00215FED"/>
        </w:tc>
        <w:tc>
          <w:tcPr>
            <w:tcW w:w="3119" w:type="dxa"/>
          </w:tcPr>
          <w:p w:rsidR="00866A27" w:rsidRPr="00324CFD" w:rsidRDefault="00866A27" w:rsidP="00215FED"/>
        </w:tc>
      </w:tr>
      <w:tr w:rsidR="00866A27" w:rsidRPr="00324CFD" w:rsidTr="00215FED">
        <w:tc>
          <w:tcPr>
            <w:tcW w:w="637" w:type="dxa"/>
          </w:tcPr>
          <w:p w:rsidR="00866A27" w:rsidRPr="00324CFD" w:rsidRDefault="00866A27" w:rsidP="00215FED"/>
        </w:tc>
        <w:tc>
          <w:tcPr>
            <w:tcW w:w="2909" w:type="dxa"/>
          </w:tcPr>
          <w:p w:rsidR="00866A27" w:rsidRPr="00324CFD" w:rsidRDefault="00866A27" w:rsidP="00215FED"/>
          <w:p w:rsidR="00866A27" w:rsidRPr="00324CFD" w:rsidRDefault="00866A27" w:rsidP="00215FED"/>
        </w:tc>
        <w:tc>
          <w:tcPr>
            <w:tcW w:w="2977" w:type="dxa"/>
          </w:tcPr>
          <w:p w:rsidR="00866A27" w:rsidRPr="00324CFD" w:rsidRDefault="00866A27" w:rsidP="00215FED"/>
        </w:tc>
        <w:tc>
          <w:tcPr>
            <w:tcW w:w="3119" w:type="dxa"/>
          </w:tcPr>
          <w:p w:rsidR="00866A27" w:rsidRPr="00324CFD" w:rsidRDefault="00866A27" w:rsidP="00215FED"/>
        </w:tc>
      </w:tr>
      <w:tr w:rsidR="00866A27" w:rsidRPr="00324CFD" w:rsidTr="00215FED">
        <w:tc>
          <w:tcPr>
            <w:tcW w:w="637" w:type="dxa"/>
          </w:tcPr>
          <w:p w:rsidR="00866A27" w:rsidRPr="00324CFD" w:rsidRDefault="00866A27" w:rsidP="00215FED"/>
        </w:tc>
        <w:tc>
          <w:tcPr>
            <w:tcW w:w="2909" w:type="dxa"/>
          </w:tcPr>
          <w:p w:rsidR="00866A27" w:rsidRPr="00324CFD" w:rsidRDefault="00866A27" w:rsidP="00215FED"/>
          <w:p w:rsidR="00866A27" w:rsidRPr="00324CFD" w:rsidRDefault="00866A27" w:rsidP="00215FED"/>
        </w:tc>
        <w:tc>
          <w:tcPr>
            <w:tcW w:w="2977" w:type="dxa"/>
          </w:tcPr>
          <w:p w:rsidR="00866A27" w:rsidRPr="00324CFD" w:rsidRDefault="00866A27" w:rsidP="00215FED"/>
        </w:tc>
        <w:tc>
          <w:tcPr>
            <w:tcW w:w="3119" w:type="dxa"/>
          </w:tcPr>
          <w:p w:rsidR="00866A27" w:rsidRPr="00324CFD" w:rsidRDefault="00866A27" w:rsidP="00215FED"/>
        </w:tc>
      </w:tr>
    </w:tbl>
    <w:p w:rsidR="00866A27" w:rsidRPr="00324CFD" w:rsidRDefault="00866A27" w:rsidP="00866A27">
      <w:pPr>
        <w:jc w:val="both"/>
      </w:pPr>
    </w:p>
    <w:p w:rsidR="00866A27" w:rsidRPr="00324CFD" w:rsidRDefault="00866A27" w:rsidP="00866A27"/>
    <w:p w:rsidR="00866A27" w:rsidRPr="00324CFD" w:rsidRDefault="00866A27" w:rsidP="00866A27">
      <w:pPr>
        <w:pStyle w:val="Akapitzlist"/>
        <w:ind w:left="0"/>
      </w:pPr>
      <w:r w:rsidRPr="00324CFD">
        <w:t xml:space="preserve">Oświadczamy, że </w:t>
      </w:r>
    </w:p>
    <w:p w:rsidR="00866A27" w:rsidRPr="00324CFD" w:rsidRDefault="00866A27" w:rsidP="00F5629E">
      <w:pPr>
        <w:pStyle w:val="Akapitzlist"/>
        <w:numPr>
          <w:ilvl w:val="0"/>
          <w:numId w:val="32"/>
        </w:numPr>
      </w:pPr>
      <w:r w:rsidRPr="00324CFD">
        <w:t>dysponujemy osobami wymienionymi w poz. ............................ wykazu,</w:t>
      </w:r>
    </w:p>
    <w:p w:rsidR="00866A27" w:rsidRPr="00324CFD" w:rsidRDefault="00866A27" w:rsidP="00F5629E">
      <w:pPr>
        <w:pStyle w:val="Akapitzlist"/>
        <w:numPr>
          <w:ilvl w:val="0"/>
          <w:numId w:val="32"/>
        </w:numPr>
      </w:pPr>
      <w:r w:rsidRPr="00324CFD">
        <w:t>nie dysponujemy osobami wymienionymi w poz. ...................... wykazu, lecz polegając na osobach zdolnych do wykonania zamówienia innych podmiotów, będziemy dysponować tymi osobami, na dowód czego załączamy pisemne zobowiązanie tych podmiotów do oddania nam do dyspozycji niezbędnych osób na okres korzystania z nich przy wykonaniu zamówienia.</w:t>
      </w:r>
    </w:p>
    <w:p w:rsidR="00866A27" w:rsidRPr="00324CFD" w:rsidRDefault="00866A27" w:rsidP="00866A27">
      <w:pPr>
        <w:rPr>
          <w:lang w:eastAsia="en-US"/>
        </w:rPr>
      </w:pPr>
    </w:p>
    <w:p w:rsidR="00866A27" w:rsidRPr="00324CFD" w:rsidRDefault="00866A27" w:rsidP="00866A27">
      <w:pPr>
        <w:rPr>
          <w:lang w:eastAsia="en-US"/>
        </w:rPr>
      </w:pPr>
    </w:p>
    <w:p w:rsidR="00866A27" w:rsidRPr="00324CFD" w:rsidRDefault="00866A27" w:rsidP="00866A27">
      <w:pPr>
        <w:rPr>
          <w:lang w:eastAsia="en-US"/>
        </w:rPr>
      </w:pPr>
    </w:p>
    <w:p w:rsidR="00866A27" w:rsidRPr="00324CFD" w:rsidRDefault="00866A27" w:rsidP="00866A27">
      <w:pPr>
        <w:rPr>
          <w:lang w:eastAsia="en-US"/>
        </w:rPr>
      </w:pPr>
    </w:p>
    <w:p w:rsidR="00866A27" w:rsidRPr="00324CFD" w:rsidRDefault="00866A27" w:rsidP="00866A27">
      <w:pPr>
        <w:rPr>
          <w:lang w:eastAsia="en-US"/>
        </w:rPr>
      </w:pPr>
    </w:p>
    <w:p w:rsidR="00866A27" w:rsidRPr="00324CFD" w:rsidRDefault="00866A27" w:rsidP="00866A27">
      <w:r w:rsidRPr="00324CFD">
        <w:t>..........................................</w:t>
      </w:r>
      <w:r w:rsidRPr="00324CFD">
        <w:tab/>
      </w:r>
      <w:r w:rsidRPr="00324CFD">
        <w:tab/>
      </w:r>
      <w:r w:rsidRPr="00324CFD">
        <w:tab/>
      </w:r>
      <w:r w:rsidRPr="00324CFD">
        <w:tab/>
      </w:r>
      <w:r w:rsidRPr="00324CFD">
        <w:tab/>
        <w:t>.............................................</w:t>
      </w:r>
    </w:p>
    <w:p w:rsidR="00866A27" w:rsidRPr="00324CFD" w:rsidRDefault="00866A27" w:rsidP="00866A27">
      <w:pPr>
        <w:rPr>
          <w:sz w:val="20"/>
          <w:szCs w:val="20"/>
        </w:rPr>
      </w:pPr>
      <w:r w:rsidRPr="00324CFD">
        <w:rPr>
          <w:sz w:val="20"/>
          <w:szCs w:val="20"/>
        </w:rPr>
        <w:t>(Miejscowość i data)</w:t>
      </w:r>
      <w:r w:rsidRPr="00324CFD">
        <w:rPr>
          <w:sz w:val="20"/>
          <w:szCs w:val="20"/>
        </w:rPr>
        <w:tab/>
      </w:r>
      <w:r w:rsidRPr="00324CFD">
        <w:rPr>
          <w:sz w:val="20"/>
          <w:szCs w:val="20"/>
        </w:rPr>
        <w:tab/>
      </w:r>
      <w:r w:rsidRPr="00324CFD">
        <w:rPr>
          <w:sz w:val="20"/>
          <w:szCs w:val="20"/>
        </w:rPr>
        <w:tab/>
      </w:r>
      <w:r w:rsidRPr="00324CFD">
        <w:rPr>
          <w:sz w:val="20"/>
          <w:szCs w:val="20"/>
        </w:rPr>
        <w:tab/>
      </w:r>
      <w:r w:rsidRPr="00324CFD">
        <w:rPr>
          <w:sz w:val="20"/>
          <w:szCs w:val="20"/>
        </w:rPr>
        <w:tab/>
        <w:t xml:space="preserve">            (podpis Wykonawcy/Pełnomocnika)</w:t>
      </w:r>
    </w:p>
    <w:p w:rsidR="00866A27" w:rsidRPr="00324CFD" w:rsidRDefault="00866A27" w:rsidP="00866A27">
      <w:pPr>
        <w:rPr>
          <w:lang w:eastAsia="en-US"/>
        </w:rPr>
      </w:pPr>
    </w:p>
    <w:p w:rsidR="00866A27" w:rsidRPr="00324CFD" w:rsidRDefault="00866A27" w:rsidP="00866A27">
      <w:pPr>
        <w:ind w:left="6381" w:right="42"/>
        <w:jc w:val="center"/>
      </w:pPr>
    </w:p>
    <w:p w:rsidR="00866A27" w:rsidRPr="00324CFD" w:rsidRDefault="00866A27" w:rsidP="00866A27">
      <w:pPr>
        <w:ind w:left="6381" w:right="42"/>
        <w:jc w:val="right"/>
      </w:pPr>
    </w:p>
    <w:p w:rsidR="00866A27" w:rsidRPr="00324CFD" w:rsidRDefault="00866A27" w:rsidP="00866A27">
      <w:pPr>
        <w:ind w:left="6381" w:right="42"/>
        <w:jc w:val="right"/>
      </w:pPr>
    </w:p>
    <w:p w:rsidR="00866A27" w:rsidRPr="00324CFD" w:rsidRDefault="00866A27" w:rsidP="00866A27">
      <w:pPr>
        <w:ind w:left="6381" w:right="42"/>
        <w:jc w:val="right"/>
      </w:pPr>
    </w:p>
    <w:p w:rsidR="00866A27" w:rsidRPr="00324CFD" w:rsidRDefault="00866A27" w:rsidP="00866A27">
      <w:pPr>
        <w:ind w:left="6381" w:right="42"/>
        <w:jc w:val="right"/>
      </w:pPr>
    </w:p>
    <w:p w:rsidR="00866A27" w:rsidRPr="00324CFD" w:rsidRDefault="00866A27" w:rsidP="00866A27">
      <w:pPr>
        <w:ind w:left="6381" w:right="42"/>
        <w:jc w:val="right"/>
      </w:pPr>
    </w:p>
    <w:p w:rsidR="00573D98" w:rsidRPr="00324CFD" w:rsidRDefault="00573D98" w:rsidP="00866A27">
      <w:pPr>
        <w:ind w:left="6381" w:right="42"/>
        <w:jc w:val="right"/>
      </w:pPr>
    </w:p>
    <w:p w:rsidR="00866A27" w:rsidRPr="00324CFD" w:rsidRDefault="00866A27" w:rsidP="00866A27">
      <w:pPr>
        <w:ind w:left="6381" w:right="42"/>
        <w:jc w:val="right"/>
      </w:pPr>
    </w:p>
    <w:p w:rsidR="00866A27" w:rsidRPr="00324CFD" w:rsidRDefault="00866A27" w:rsidP="00866A27">
      <w:pPr>
        <w:ind w:left="6381" w:right="42"/>
        <w:jc w:val="right"/>
      </w:pPr>
    </w:p>
    <w:p w:rsidR="00866A27" w:rsidRPr="00324CFD" w:rsidRDefault="00866A27" w:rsidP="00866A27"/>
    <w:p w:rsidR="00784ECC" w:rsidRPr="00324CFD" w:rsidRDefault="00784ECC" w:rsidP="00866A27">
      <w:pPr>
        <w:rPr>
          <w:sz w:val="20"/>
          <w:szCs w:val="20"/>
        </w:rPr>
      </w:pPr>
    </w:p>
    <w:p w:rsidR="005E7016" w:rsidRPr="00324CFD" w:rsidRDefault="001E4448" w:rsidP="000E1C6B">
      <w:pPr>
        <w:ind w:left="6381" w:right="42"/>
        <w:jc w:val="right"/>
      </w:pPr>
      <w:r w:rsidRPr="00324CFD">
        <w:lastRenderedPageBreak/>
        <w:t>Załącznik nr 5</w:t>
      </w:r>
    </w:p>
    <w:p w:rsidR="00DF37A8" w:rsidRPr="00324CFD" w:rsidRDefault="00DF37A8" w:rsidP="005E7016">
      <w:pPr>
        <w:ind w:right="42"/>
        <w:jc w:val="right"/>
      </w:pPr>
    </w:p>
    <w:p w:rsidR="005E7016" w:rsidRPr="00324CFD" w:rsidRDefault="005E7016" w:rsidP="005E7016">
      <w:pPr>
        <w:ind w:right="42"/>
        <w:jc w:val="right"/>
      </w:pPr>
    </w:p>
    <w:p w:rsidR="00AB3CA7" w:rsidRPr="00324CFD" w:rsidRDefault="00AB3CA7" w:rsidP="00AB3CA7">
      <w:pPr>
        <w:pStyle w:val="Nagwek1"/>
        <w:jc w:val="center"/>
        <w:rPr>
          <w:sz w:val="24"/>
        </w:rPr>
      </w:pPr>
      <w:r w:rsidRPr="00324CFD">
        <w:rPr>
          <w:sz w:val="24"/>
        </w:rPr>
        <w:t>OŚWIADCZENIE WYKONAWCY</w:t>
      </w:r>
    </w:p>
    <w:p w:rsidR="00342D7B" w:rsidRPr="00324CFD" w:rsidRDefault="00342D7B" w:rsidP="00F55D4E">
      <w:pPr>
        <w:tabs>
          <w:tab w:val="left" w:pos="-284"/>
          <w:tab w:val="left" w:pos="0"/>
        </w:tabs>
      </w:pPr>
    </w:p>
    <w:p w:rsidR="00492002" w:rsidRPr="00324CFD" w:rsidRDefault="00492002" w:rsidP="00342D7B">
      <w:pPr>
        <w:tabs>
          <w:tab w:val="left" w:pos="-284"/>
          <w:tab w:val="left" w:pos="0"/>
        </w:tabs>
        <w:jc w:val="center"/>
      </w:pPr>
      <w:r w:rsidRPr="00324CFD">
        <w:t>(dotyczy całego podmiotu i osób upoważnionych do składania oświadczenia woli)</w:t>
      </w:r>
    </w:p>
    <w:p w:rsidR="00492002" w:rsidRPr="00324CFD" w:rsidRDefault="00492002" w:rsidP="00492002">
      <w:pPr>
        <w:jc w:val="center"/>
        <w:rPr>
          <w:b/>
          <w:bCs/>
        </w:rPr>
      </w:pPr>
    </w:p>
    <w:p w:rsidR="00492002" w:rsidRPr="00324CFD" w:rsidRDefault="00492002" w:rsidP="00492002">
      <w:pPr>
        <w:spacing w:line="360" w:lineRule="auto"/>
      </w:pPr>
      <w:r w:rsidRPr="00324CFD">
        <w:t xml:space="preserve"> Nazwa  wykonawcy   ..........................................................................................................</w:t>
      </w:r>
    </w:p>
    <w:p w:rsidR="00492002" w:rsidRPr="00324CFD" w:rsidRDefault="00F55D4E" w:rsidP="00492002">
      <w:pPr>
        <w:spacing w:line="360" w:lineRule="auto"/>
      </w:pPr>
      <w:r w:rsidRPr="00324CFD">
        <w:t xml:space="preserve"> </w:t>
      </w:r>
      <w:r w:rsidR="00492002" w:rsidRPr="00324CFD">
        <w:t>Adres   wykonawcy   ...........................................................................................................</w:t>
      </w:r>
    </w:p>
    <w:p w:rsidR="00492002" w:rsidRPr="00324CFD" w:rsidRDefault="00F55D4E" w:rsidP="00492002">
      <w:pPr>
        <w:spacing w:line="360" w:lineRule="auto"/>
      </w:pPr>
      <w:r w:rsidRPr="00324CFD">
        <w:t xml:space="preserve"> </w:t>
      </w:r>
      <w:r w:rsidR="00492002" w:rsidRPr="00324CFD">
        <w:t>Numer  telefonu         ..........................................................................................................</w:t>
      </w:r>
    </w:p>
    <w:p w:rsidR="00492002" w:rsidRPr="00324CFD" w:rsidRDefault="00F866F5" w:rsidP="00F866F5">
      <w:pPr>
        <w:tabs>
          <w:tab w:val="left" w:pos="0"/>
        </w:tabs>
        <w:spacing w:line="360" w:lineRule="auto"/>
      </w:pPr>
      <w:r w:rsidRPr="00324CFD">
        <w:t xml:space="preserve"> </w:t>
      </w:r>
      <w:r w:rsidR="00492002" w:rsidRPr="00324CFD">
        <w:t>Numer  faksu             ...........................................................................................................</w:t>
      </w:r>
    </w:p>
    <w:p w:rsidR="00492002" w:rsidRPr="00324CFD" w:rsidRDefault="00492002" w:rsidP="00F866F5">
      <w:pPr>
        <w:spacing w:line="360" w:lineRule="auto"/>
      </w:pPr>
      <w:r w:rsidRPr="00324CFD">
        <w:t>Adres poczty elektronicznej................................................................................................</w:t>
      </w:r>
    </w:p>
    <w:p w:rsidR="00492002" w:rsidRPr="00324CFD" w:rsidRDefault="00492002" w:rsidP="007513A6">
      <w:pPr>
        <w:ind w:left="284"/>
      </w:pPr>
    </w:p>
    <w:p w:rsidR="00492002" w:rsidRPr="00324CFD" w:rsidRDefault="00492002" w:rsidP="001E4448">
      <w:pPr>
        <w:jc w:val="both"/>
      </w:pPr>
      <w:r w:rsidRPr="00324CFD">
        <w:t xml:space="preserve">Składając ofertę w przetargu pisemnym na </w:t>
      </w:r>
      <w:r w:rsidR="00D06E25" w:rsidRPr="00324CFD">
        <w:rPr>
          <w:b/>
        </w:rPr>
        <w:t xml:space="preserve">wykonanie robót remontowo-budowlanych </w:t>
      </w:r>
      <w:r w:rsidR="00D06E25" w:rsidRPr="00324CFD">
        <w:rPr>
          <w:b/>
        </w:rPr>
        <w:br/>
        <w:t>w pomieszczeniach dawnego WC zlokalizowanych w hali Zajezdni przy biurze Mistrzów</w:t>
      </w:r>
      <w:r w:rsidR="00D06E25" w:rsidRPr="00324CFD">
        <w:t xml:space="preserve"> nr sprawy: R-1/264/2017</w:t>
      </w:r>
      <w:r w:rsidRPr="00324CFD">
        <w:t>,</w:t>
      </w:r>
      <w:r w:rsidR="001E4448" w:rsidRPr="00324CFD">
        <w:t xml:space="preserve"> </w:t>
      </w:r>
    </w:p>
    <w:p w:rsidR="00492002" w:rsidRPr="00324CFD" w:rsidRDefault="00492002" w:rsidP="00492002"/>
    <w:p w:rsidR="00492002" w:rsidRPr="00324CFD" w:rsidRDefault="00FC136D" w:rsidP="00492002">
      <w:pPr>
        <w:rPr>
          <w:b/>
          <w:bCs/>
        </w:rPr>
      </w:pPr>
      <w:r w:rsidRPr="00324CFD">
        <w:rPr>
          <w:b/>
          <w:bCs/>
        </w:rPr>
        <w:t>Oświadczam, że spełniam</w:t>
      </w:r>
      <w:r w:rsidR="00492002" w:rsidRPr="00324CFD">
        <w:rPr>
          <w:b/>
          <w:bCs/>
        </w:rPr>
        <w:t xml:space="preserve"> warunki dotyczące: </w:t>
      </w:r>
    </w:p>
    <w:p w:rsidR="00492002" w:rsidRPr="00324CFD" w:rsidRDefault="00492002" w:rsidP="00492002"/>
    <w:p w:rsidR="00492002" w:rsidRPr="00324CFD" w:rsidRDefault="000B2C48" w:rsidP="00F5629E">
      <w:pPr>
        <w:numPr>
          <w:ilvl w:val="2"/>
          <w:numId w:val="26"/>
        </w:numPr>
        <w:tabs>
          <w:tab w:val="clear" w:pos="1440"/>
          <w:tab w:val="num" w:pos="851"/>
        </w:tabs>
        <w:ind w:left="851" w:hanging="284"/>
        <w:jc w:val="both"/>
      </w:pPr>
      <w:r w:rsidRPr="00324CFD">
        <w:t xml:space="preserve">kompetencji lub uprawnień do prowadzenia określonej działalności zawodowej, o ile </w:t>
      </w:r>
      <w:r w:rsidR="005E2BEA" w:rsidRPr="00324CFD">
        <w:t xml:space="preserve">  </w:t>
      </w:r>
      <w:r w:rsidRPr="00324CFD">
        <w:t>wynika to z odrębnych przepisów;</w:t>
      </w:r>
    </w:p>
    <w:p w:rsidR="000B2C48" w:rsidRPr="00324CFD" w:rsidRDefault="000B2C48" w:rsidP="00F5629E">
      <w:pPr>
        <w:numPr>
          <w:ilvl w:val="2"/>
          <w:numId w:val="26"/>
        </w:numPr>
        <w:tabs>
          <w:tab w:val="clear" w:pos="1440"/>
        </w:tabs>
        <w:ind w:left="851" w:hanging="284"/>
        <w:jc w:val="both"/>
      </w:pPr>
      <w:r w:rsidRPr="00324CFD">
        <w:t>sytuacji ekonomicznej lub finansowej;</w:t>
      </w:r>
    </w:p>
    <w:p w:rsidR="000B2C48" w:rsidRPr="00324CFD" w:rsidRDefault="000B2C48" w:rsidP="00F5629E">
      <w:pPr>
        <w:numPr>
          <w:ilvl w:val="2"/>
          <w:numId w:val="26"/>
        </w:numPr>
        <w:tabs>
          <w:tab w:val="clear" w:pos="1440"/>
          <w:tab w:val="num" w:pos="851"/>
        </w:tabs>
        <w:ind w:hanging="873"/>
        <w:jc w:val="both"/>
      </w:pPr>
      <w:r w:rsidRPr="00324CFD">
        <w:t>zdolności technicznej lub zawodowej</w:t>
      </w:r>
      <w:r w:rsidR="005E2BEA" w:rsidRPr="00324CFD">
        <w:t>.</w:t>
      </w:r>
    </w:p>
    <w:p w:rsidR="000B2C48" w:rsidRPr="00324CFD" w:rsidRDefault="000B2C48" w:rsidP="000B2C48">
      <w:pPr>
        <w:ind w:left="1440"/>
        <w:jc w:val="both"/>
      </w:pPr>
    </w:p>
    <w:p w:rsidR="00492002" w:rsidRPr="00324CFD" w:rsidRDefault="00492002" w:rsidP="00F866F5">
      <w:pPr>
        <w:ind w:left="600" w:hanging="600"/>
        <w:jc w:val="both"/>
        <w:rPr>
          <w:b/>
          <w:bCs/>
        </w:rPr>
      </w:pPr>
      <w:r w:rsidRPr="00324CFD">
        <w:rPr>
          <w:b/>
          <w:bCs/>
        </w:rPr>
        <w:t>oraz oświadczam/y, że:</w:t>
      </w:r>
    </w:p>
    <w:p w:rsidR="00492002" w:rsidRPr="00324CFD" w:rsidRDefault="00492002" w:rsidP="00492002">
      <w:pPr>
        <w:ind w:left="600"/>
        <w:jc w:val="both"/>
      </w:pPr>
    </w:p>
    <w:p w:rsidR="00492002" w:rsidRPr="00324CFD" w:rsidRDefault="00492002" w:rsidP="00492002">
      <w:pPr>
        <w:ind w:left="600"/>
        <w:jc w:val="both"/>
      </w:pPr>
      <w:r w:rsidRPr="00324CFD">
        <w:t>-    nie wyrządziłem szkody, nie wykonując zamówienia lub wykonując je nienależycie,</w:t>
      </w:r>
    </w:p>
    <w:p w:rsidR="00492002" w:rsidRPr="00324CFD" w:rsidRDefault="00492002" w:rsidP="00492002">
      <w:pPr>
        <w:ind w:firstLine="600"/>
        <w:jc w:val="both"/>
      </w:pPr>
      <w:r w:rsidRPr="00324CFD">
        <w:t>-     nie otwarto w stosunku do mnie likwidacji ani nie ogłoszono upadłości,</w:t>
      </w:r>
    </w:p>
    <w:p w:rsidR="00492002" w:rsidRPr="00324CFD" w:rsidRDefault="00492002" w:rsidP="00F5629E">
      <w:pPr>
        <w:numPr>
          <w:ilvl w:val="0"/>
          <w:numId w:val="23"/>
        </w:numPr>
        <w:jc w:val="both"/>
      </w:pPr>
      <w:r w:rsidRPr="00324CFD">
        <w:t xml:space="preserve">nie zalegam z uiszczeniem podatków, opłat oraz składek na ubezpieczenie zdrowotne  i społeczne, </w:t>
      </w:r>
    </w:p>
    <w:p w:rsidR="00492002" w:rsidRPr="00324CFD" w:rsidRDefault="00492002" w:rsidP="00F5629E">
      <w:pPr>
        <w:numPr>
          <w:ilvl w:val="0"/>
          <w:numId w:val="23"/>
        </w:numPr>
        <w:jc w:val="both"/>
      </w:pPr>
      <w:r w:rsidRPr="00324CFD">
        <w:t>nie zostałem prawomocnie skazany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92002" w:rsidRPr="00324CFD" w:rsidRDefault="00492002" w:rsidP="00F5629E">
      <w:pPr>
        <w:numPr>
          <w:ilvl w:val="0"/>
          <w:numId w:val="23"/>
        </w:numPr>
        <w:jc w:val="both"/>
      </w:pPr>
      <w:r w:rsidRPr="00324CFD">
        <w:t>nie wykonywałem bezpośrednio czynności związanych z przygotowaniem prowadzonego postępowania i nie posługiwałem się w celu sporządzenia oferty osobami uczestniczącymi w dokonywaniu tych czynności.</w:t>
      </w:r>
    </w:p>
    <w:p w:rsidR="00492002" w:rsidRPr="00324CFD" w:rsidRDefault="00492002" w:rsidP="00492002">
      <w:pPr>
        <w:ind w:left="600"/>
        <w:jc w:val="both"/>
      </w:pPr>
    </w:p>
    <w:p w:rsidR="00492002" w:rsidRPr="00324CFD" w:rsidRDefault="00492002" w:rsidP="00492002"/>
    <w:p w:rsidR="00492002" w:rsidRPr="00324CFD" w:rsidRDefault="00492002" w:rsidP="00492002">
      <w:r w:rsidRPr="00324CFD">
        <w:tab/>
      </w:r>
      <w:r w:rsidRPr="00324CFD">
        <w:tab/>
      </w:r>
      <w:r w:rsidRPr="00324CFD">
        <w:tab/>
      </w:r>
      <w:r w:rsidRPr="00324CFD">
        <w:tab/>
      </w:r>
      <w:r w:rsidRPr="00324CFD">
        <w:tab/>
      </w:r>
      <w:r w:rsidRPr="00324CFD">
        <w:tab/>
      </w:r>
      <w:r w:rsidRPr="00324CFD">
        <w:tab/>
      </w:r>
      <w:r w:rsidRPr="00324CFD">
        <w:tab/>
        <w:t xml:space="preserve">   …………………………………</w:t>
      </w:r>
    </w:p>
    <w:p w:rsidR="00492002" w:rsidRPr="00324CFD" w:rsidRDefault="00492002" w:rsidP="00492002">
      <w:pPr>
        <w:ind w:left="4956" w:firstLine="708"/>
      </w:pPr>
      <w:r w:rsidRPr="00324CFD">
        <w:t xml:space="preserve">      </w:t>
      </w:r>
      <w:r w:rsidRPr="00324CFD">
        <w:tab/>
      </w:r>
      <w:r w:rsidRPr="00324CFD">
        <w:tab/>
        <w:t>Podpisano:</w:t>
      </w:r>
    </w:p>
    <w:p w:rsidR="00492002" w:rsidRPr="00324CFD" w:rsidRDefault="00492002" w:rsidP="00492002">
      <w:pPr>
        <w:jc w:val="center"/>
      </w:pPr>
      <w:r w:rsidRPr="00324CFD">
        <w:rPr>
          <w:sz w:val="20"/>
        </w:rPr>
        <w:t xml:space="preserve">                                                              </w:t>
      </w:r>
      <w:r w:rsidRPr="00324CFD">
        <w:rPr>
          <w:sz w:val="20"/>
        </w:rPr>
        <w:tab/>
      </w:r>
      <w:r w:rsidRPr="00324CFD">
        <w:rPr>
          <w:sz w:val="20"/>
        </w:rPr>
        <w:tab/>
      </w:r>
      <w:r w:rsidRPr="00324CFD">
        <w:rPr>
          <w:sz w:val="20"/>
        </w:rPr>
        <w:tab/>
        <w:t xml:space="preserve"> </w:t>
      </w:r>
      <w:r w:rsidRPr="00324CFD">
        <w:rPr>
          <w:sz w:val="20"/>
        </w:rPr>
        <w:tab/>
      </w:r>
      <w:r w:rsidRPr="00324CFD">
        <w:t>( przedstawiciel/e wykonawcy)</w:t>
      </w:r>
    </w:p>
    <w:p w:rsidR="00AB3CA7" w:rsidRPr="00324CFD" w:rsidRDefault="00AB3CA7" w:rsidP="00AB3CA7">
      <w:pPr>
        <w:jc w:val="center"/>
        <w:rPr>
          <w:b/>
          <w:bCs/>
        </w:rPr>
      </w:pPr>
    </w:p>
    <w:p w:rsidR="00784ECC" w:rsidRPr="00324CFD" w:rsidRDefault="00784ECC" w:rsidP="00CC6899">
      <w:pPr>
        <w:spacing w:line="360" w:lineRule="auto"/>
      </w:pPr>
    </w:p>
    <w:p w:rsidR="0012530C" w:rsidRPr="00324CFD" w:rsidRDefault="000E1C6B" w:rsidP="000E1C6B">
      <w:pPr>
        <w:pStyle w:val="Bezodstpw1"/>
        <w:tabs>
          <w:tab w:val="left" w:pos="426"/>
        </w:tabs>
        <w:spacing w:line="276" w:lineRule="auto"/>
        <w:ind w:left="567"/>
        <w:jc w:val="right"/>
        <w:rPr>
          <w:rFonts w:ascii="Times New Roman" w:hAnsi="Times New Roman" w:cs="Times New Roman"/>
          <w:bCs/>
          <w:color w:val="auto"/>
        </w:rPr>
      </w:pPr>
      <w:r w:rsidRPr="00324CFD">
        <w:rPr>
          <w:rFonts w:ascii="Times New Roman" w:hAnsi="Times New Roman" w:cs="Times New Roman"/>
          <w:bCs/>
          <w:color w:val="auto"/>
        </w:rPr>
        <w:lastRenderedPageBreak/>
        <w:t>Z</w:t>
      </w:r>
      <w:r w:rsidR="00573D98" w:rsidRPr="00324CFD">
        <w:rPr>
          <w:rFonts w:ascii="Times New Roman" w:hAnsi="Times New Roman" w:cs="Times New Roman"/>
          <w:bCs/>
          <w:color w:val="auto"/>
        </w:rPr>
        <w:t xml:space="preserve">ałącznik nr </w:t>
      </w:r>
      <w:r w:rsidR="001E4448" w:rsidRPr="00324CFD">
        <w:rPr>
          <w:rFonts w:ascii="Times New Roman" w:hAnsi="Times New Roman" w:cs="Times New Roman"/>
          <w:bCs/>
          <w:color w:val="auto"/>
        </w:rPr>
        <w:t>6</w:t>
      </w:r>
    </w:p>
    <w:p w:rsidR="0012530C" w:rsidRPr="00324CFD" w:rsidRDefault="0012530C" w:rsidP="0012530C">
      <w:pPr>
        <w:pStyle w:val="Bezodstpw1"/>
        <w:tabs>
          <w:tab w:val="left" w:pos="426"/>
        </w:tabs>
        <w:spacing w:line="276" w:lineRule="auto"/>
        <w:ind w:left="567"/>
        <w:jc w:val="center"/>
        <w:rPr>
          <w:rFonts w:ascii="Times New Roman" w:hAnsi="Times New Roman" w:cs="Times New Roman"/>
          <w:b/>
          <w:bCs/>
          <w:color w:val="auto"/>
        </w:rPr>
      </w:pPr>
    </w:p>
    <w:p w:rsidR="0012530C" w:rsidRPr="00324CFD" w:rsidRDefault="0012530C" w:rsidP="0012530C">
      <w:pPr>
        <w:pStyle w:val="Bezodstpw1"/>
        <w:tabs>
          <w:tab w:val="left" w:pos="426"/>
        </w:tabs>
        <w:spacing w:line="276" w:lineRule="auto"/>
        <w:ind w:left="567"/>
        <w:jc w:val="center"/>
        <w:rPr>
          <w:rFonts w:ascii="Times New Roman" w:hAnsi="Times New Roman" w:cs="Times New Roman"/>
          <w:b/>
          <w:bCs/>
          <w:color w:val="auto"/>
        </w:rPr>
      </w:pPr>
      <w:r w:rsidRPr="00324CFD">
        <w:rPr>
          <w:rFonts w:ascii="Times New Roman" w:hAnsi="Times New Roman" w:cs="Times New Roman"/>
          <w:b/>
          <w:bCs/>
          <w:color w:val="auto"/>
        </w:rPr>
        <w:t>PISEMNE ZOBOWIĄZANIE PODMIOTU O ODDANIU NIEZBĘDNYCH ZASOBÓW</w:t>
      </w:r>
    </w:p>
    <w:p w:rsidR="0012530C" w:rsidRPr="00324CFD" w:rsidRDefault="0012530C" w:rsidP="0024780C">
      <w:pPr>
        <w:pStyle w:val="Bezodstpw1"/>
        <w:tabs>
          <w:tab w:val="left" w:pos="426"/>
        </w:tabs>
        <w:spacing w:line="276" w:lineRule="auto"/>
        <w:rPr>
          <w:rFonts w:ascii="Times New Roman" w:hAnsi="Times New Roman" w:cs="Times New Roman"/>
          <w:color w:val="auto"/>
        </w:rPr>
      </w:pPr>
    </w:p>
    <w:p w:rsidR="0012530C" w:rsidRPr="00324CFD" w:rsidRDefault="0012530C" w:rsidP="0012530C">
      <w:pPr>
        <w:pStyle w:val="Bezodstpw1"/>
        <w:tabs>
          <w:tab w:val="left" w:pos="0"/>
        </w:tabs>
        <w:spacing w:line="276" w:lineRule="auto"/>
        <w:ind w:left="0" w:firstLine="0"/>
        <w:rPr>
          <w:rFonts w:ascii="Times New Roman" w:hAnsi="Times New Roman" w:cs="Times New Roman"/>
          <w:color w:val="auto"/>
        </w:rPr>
      </w:pPr>
      <w:r w:rsidRPr="00324CFD">
        <w:rPr>
          <w:rFonts w:ascii="Times New Roman" w:hAnsi="Times New Roman" w:cs="Times New Roman"/>
          <w:color w:val="auto"/>
        </w:rPr>
        <w:t xml:space="preserve">Ja, niżej podpisany (a)………….…….……..., prowadzący(a) działalność pod nazwą ……………………………. oświadczam(y), że na podstawie Rozdziału 3 pkt. </w:t>
      </w:r>
      <w:r w:rsidR="008F075A" w:rsidRPr="00324CFD">
        <w:rPr>
          <w:rFonts w:ascii="Times New Roman" w:hAnsi="Times New Roman" w:cs="Times New Roman"/>
          <w:color w:val="auto"/>
        </w:rPr>
        <w:t>2 i 3</w:t>
      </w:r>
      <w:r w:rsidRPr="00324CFD">
        <w:rPr>
          <w:rFonts w:ascii="Times New Roman" w:hAnsi="Times New Roman" w:cs="Times New Roman"/>
          <w:color w:val="auto"/>
        </w:rPr>
        <w:t xml:space="preserve"> SIWZ zobowiązuje(my) się, do oddania do dyspozycji Wykonawcy………………………………… niezbędnych  zasobów  tj.</w:t>
      </w:r>
    </w:p>
    <w:p w:rsidR="0012530C" w:rsidRPr="00324CFD" w:rsidRDefault="0012530C" w:rsidP="0012530C">
      <w:pPr>
        <w:pStyle w:val="Bezodstpw1"/>
        <w:spacing w:line="276" w:lineRule="auto"/>
        <w:ind w:left="0" w:firstLine="0"/>
        <w:rPr>
          <w:rFonts w:ascii="Times New Roman" w:hAnsi="Times New Roman" w:cs="Times New Roman"/>
          <w:color w:val="auto"/>
        </w:rPr>
      </w:pPr>
    </w:p>
    <w:p w:rsidR="0012530C" w:rsidRPr="00324CFD" w:rsidRDefault="0012530C" w:rsidP="00F5629E">
      <w:pPr>
        <w:pStyle w:val="Bezodstpw1"/>
        <w:numPr>
          <w:ilvl w:val="0"/>
          <w:numId w:val="27"/>
        </w:numPr>
        <w:spacing w:line="276" w:lineRule="auto"/>
        <w:ind w:left="0" w:firstLine="0"/>
        <w:rPr>
          <w:rFonts w:ascii="Times New Roman" w:hAnsi="Times New Roman" w:cs="Times New Roman"/>
          <w:i/>
          <w:color w:val="auto"/>
        </w:rPr>
      </w:pPr>
      <w:r w:rsidRPr="00324CFD">
        <w:rPr>
          <w:rFonts w:ascii="Times New Roman" w:hAnsi="Times New Roman" w:cs="Times New Roman"/>
          <w:i/>
          <w:color w:val="auto"/>
        </w:rPr>
        <w:t>wiedzę i doświadczenie w zakresie ........................................... *;</w:t>
      </w:r>
    </w:p>
    <w:p w:rsidR="0012530C" w:rsidRPr="00324CFD" w:rsidRDefault="009D369D" w:rsidP="00F5629E">
      <w:pPr>
        <w:pStyle w:val="Bezodstpw1"/>
        <w:numPr>
          <w:ilvl w:val="0"/>
          <w:numId w:val="27"/>
        </w:numPr>
        <w:spacing w:line="276" w:lineRule="auto"/>
        <w:ind w:left="0" w:firstLine="0"/>
        <w:rPr>
          <w:rFonts w:ascii="Times New Roman" w:hAnsi="Times New Roman" w:cs="Times New Roman"/>
          <w:i/>
          <w:color w:val="auto"/>
        </w:rPr>
      </w:pPr>
      <w:r w:rsidRPr="00324CFD">
        <w:rPr>
          <w:rFonts w:ascii="Times New Roman" w:hAnsi="Times New Roman" w:cs="Times New Roman"/>
          <w:i/>
          <w:color w:val="auto"/>
        </w:rPr>
        <w:t>potencjał  techniczny</w:t>
      </w:r>
      <w:r w:rsidR="0012530C" w:rsidRPr="00324CFD">
        <w:rPr>
          <w:rFonts w:ascii="Times New Roman" w:hAnsi="Times New Roman" w:cs="Times New Roman"/>
          <w:i/>
          <w:color w:val="auto"/>
        </w:rPr>
        <w:t xml:space="preserve"> w postaci ............................................*;</w:t>
      </w:r>
    </w:p>
    <w:p w:rsidR="0012530C" w:rsidRPr="00324CFD" w:rsidRDefault="0012530C" w:rsidP="00F5629E">
      <w:pPr>
        <w:pStyle w:val="Bezodstpw1"/>
        <w:numPr>
          <w:ilvl w:val="0"/>
          <w:numId w:val="27"/>
        </w:numPr>
        <w:spacing w:line="276" w:lineRule="auto"/>
        <w:ind w:left="0" w:firstLine="0"/>
        <w:rPr>
          <w:rFonts w:ascii="Times New Roman" w:hAnsi="Times New Roman" w:cs="Times New Roman"/>
          <w:i/>
          <w:color w:val="auto"/>
        </w:rPr>
      </w:pPr>
      <w:r w:rsidRPr="00324CFD">
        <w:rPr>
          <w:rFonts w:ascii="Times New Roman" w:hAnsi="Times New Roman" w:cs="Times New Roman"/>
          <w:i/>
          <w:color w:val="auto"/>
        </w:rPr>
        <w:t>osoby zdolne do wykonania zamówienia tj. .....................................(imię i nazwisko), posiadającą uprawnienia budowlane .......................................... i będącą pełnić funkcję ..........................................;*</w:t>
      </w:r>
      <w:r w:rsidR="0024780C" w:rsidRPr="00324CFD">
        <w:rPr>
          <w:rFonts w:ascii="Times New Roman" w:hAnsi="Times New Roman" w:cs="Times New Roman"/>
          <w:i/>
          <w:color w:val="auto"/>
        </w:rPr>
        <w:t xml:space="preserve"> </w:t>
      </w:r>
    </w:p>
    <w:p w:rsidR="0012530C" w:rsidRPr="00324CFD" w:rsidRDefault="0012530C" w:rsidP="00F5629E">
      <w:pPr>
        <w:pStyle w:val="Bezodstpw1"/>
        <w:numPr>
          <w:ilvl w:val="0"/>
          <w:numId w:val="27"/>
        </w:numPr>
        <w:spacing w:line="276" w:lineRule="auto"/>
        <w:ind w:left="0" w:firstLine="0"/>
        <w:rPr>
          <w:rFonts w:ascii="Times New Roman" w:hAnsi="Times New Roman" w:cs="Times New Roman"/>
          <w:color w:val="auto"/>
        </w:rPr>
      </w:pPr>
      <w:r w:rsidRPr="00324CFD">
        <w:rPr>
          <w:rFonts w:ascii="Times New Roman" w:hAnsi="Times New Roman" w:cs="Times New Roman"/>
          <w:i/>
          <w:color w:val="auto"/>
        </w:rPr>
        <w:t>zdolności finansowe w postaci ....................................... w wysokości ...............................</w:t>
      </w:r>
      <w:r w:rsidRPr="00324CFD">
        <w:rPr>
          <w:rFonts w:ascii="Times New Roman" w:hAnsi="Times New Roman" w:cs="Times New Roman"/>
          <w:color w:val="auto"/>
        </w:rPr>
        <w:t>*.</w:t>
      </w:r>
      <w:r w:rsidR="0024780C" w:rsidRPr="00324CFD">
        <w:rPr>
          <w:rFonts w:ascii="Times New Roman" w:hAnsi="Times New Roman" w:cs="Times New Roman"/>
          <w:color w:val="auto"/>
        </w:rPr>
        <w:t xml:space="preserve"> </w:t>
      </w:r>
    </w:p>
    <w:p w:rsidR="0012530C" w:rsidRPr="00324CFD" w:rsidRDefault="0012530C" w:rsidP="0012530C">
      <w:pPr>
        <w:pStyle w:val="Bezodstpw1"/>
        <w:spacing w:line="276" w:lineRule="auto"/>
        <w:ind w:left="0" w:firstLine="0"/>
        <w:rPr>
          <w:rFonts w:ascii="Times New Roman" w:hAnsi="Times New Roman" w:cs="Times New Roman"/>
          <w:color w:val="auto"/>
        </w:rPr>
      </w:pPr>
    </w:p>
    <w:p w:rsidR="0012530C" w:rsidRPr="00324CFD" w:rsidRDefault="0012530C" w:rsidP="00DD40B3">
      <w:pPr>
        <w:pStyle w:val="Bezodstpw1"/>
        <w:spacing w:line="276" w:lineRule="auto"/>
        <w:ind w:left="0" w:firstLine="0"/>
        <w:rPr>
          <w:rFonts w:ascii="Times New Roman" w:hAnsi="Times New Roman" w:cs="Times New Roman"/>
          <w:color w:val="auto"/>
        </w:rPr>
      </w:pPr>
      <w:r w:rsidRPr="00324CFD">
        <w:rPr>
          <w:rFonts w:ascii="Times New Roman" w:hAnsi="Times New Roman" w:cs="Times New Roman"/>
          <w:color w:val="auto"/>
        </w:rPr>
        <w:t>na okres korzystania z nich przy wykonywaniu  zamówienia pn.:</w:t>
      </w:r>
    </w:p>
    <w:p w:rsidR="0012530C" w:rsidRPr="00324CFD" w:rsidRDefault="0012530C" w:rsidP="00DD40B3">
      <w:pPr>
        <w:pStyle w:val="Bezodstpw1"/>
        <w:spacing w:line="276" w:lineRule="auto"/>
        <w:ind w:left="0" w:firstLine="0"/>
        <w:rPr>
          <w:rFonts w:ascii="Times New Roman" w:hAnsi="Times New Roman" w:cs="Times New Roman"/>
          <w:color w:val="auto"/>
        </w:rPr>
      </w:pPr>
    </w:p>
    <w:p w:rsidR="0012530C" w:rsidRPr="00324CFD" w:rsidRDefault="00D06E25" w:rsidP="004825C9">
      <w:pPr>
        <w:tabs>
          <w:tab w:val="left" w:pos="0"/>
        </w:tabs>
        <w:ind w:right="23"/>
        <w:jc w:val="both"/>
        <w:rPr>
          <w:b/>
        </w:rPr>
      </w:pPr>
      <w:r w:rsidRPr="00324CFD">
        <w:rPr>
          <w:b/>
        </w:rPr>
        <w:t>Wykonanie robót remontowo-budowlanych w pomieszczeniach dawnego WC zlokalizowanych w hali Zajezdni przy biurze Mistrzów</w:t>
      </w:r>
    </w:p>
    <w:p w:rsidR="004825C9" w:rsidRPr="00324CFD" w:rsidRDefault="004825C9" w:rsidP="0012530C">
      <w:pPr>
        <w:tabs>
          <w:tab w:val="left" w:pos="0"/>
        </w:tabs>
        <w:ind w:right="23"/>
      </w:pPr>
    </w:p>
    <w:p w:rsidR="0012530C" w:rsidRPr="00324CFD" w:rsidRDefault="0012530C" w:rsidP="0012530C">
      <w:pPr>
        <w:pStyle w:val="Bezodstpw1"/>
        <w:spacing w:line="276" w:lineRule="auto"/>
        <w:ind w:left="0" w:firstLine="0"/>
        <w:rPr>
          <w:rFonts w:ascii="Times New Roman" w:hAnsi="Times New Roman" w:cs="Times New Roman"/>
          <w:color w:val="auto"/>
        </w:rPr>
      </w:pPr>
      <w:r w:rsidRPr="00324CFD">
        <w:rPr>
          <w:rFonts w:ascii="Times New Roman" w:hAnsi="Times New Roman" w:cs="Times New Roman"/>
          <w:color w:val="auto"/>
        </w:rPr>
        <w:t>Oświadczam, iż:</w:t>
      </w:r>
    </w:p>
    <w:p w:rsidR="0012530C" w:rsidRPr="00324CFD" w:rsidRDefault="0012530C" w:rsidP="00F5629E">
      <w:pPr>
        <w:pStyle w:val="Bezodstpw1"/>
        <w:numPr>
          <w:ilvl w:val="1"/>
          <w:numId w:val="28"/>
        </w:numPr>
        <w:spacing w:line="276" w:lineRule="auto"/>
        <w:rPr>
          <w:rFonts w:ascii="Times New Roman" w:hAnsi="Times New Roman" w:cs="Times New Roman"/>
          <w:color w:val="auto"/>
        </w:rPr>
      </w:pPr>
      <w:r w:rsidRPr="00324CFD">
        <w:rPr>
          <w:rFonts w:ascii="Times New Roman" w:hAnsi="Times New Roman" w:cs="Times New Roman"/>
          <w:color w:val="auto"/>
        </w:rPr>
        <w:t xml:space="preserve">udostępniam wykonawcy ww. zasoby, w następującym zakresie: </w:t>
      </w:r>
      <w:r w:rsidR="00E4438A" w:rsidRPr="00324CFD">
        <w:rPr>
          <w:rFonts w:ascii="Times New Roman" w:hAnsi="Times New Roman" w:cs="Times New Roman"/>
          <w:color w:val="auto"/>
        </w:rPr>
        <w:t>……...</w:t>
      </w:r>
      <w:r w:rsidRPr="00324CFD">
        <w:rPr>
          <w:rFonts w:ascii="Times New Roman" w:hAnsi="Times New Roman" w:cs="Times New Roman"/>
          <w:color w:val="auto"/>
        </w:rPr>
        <w:t>………………………………….,</w:t>
      </w:r>
    </w:p>
    <w:p w:rsidR="0012530C" w:rsidRPr="00324CFD" w:rsidRDefault="0012530C" w:rsidP="00F5629E">
      <w:pPr>
        <w:pStyle w:val="Bezodstpw1"/>
        <w:numPr>
          <w:ilvl w:val="1"/>
          <w:numId w:val="28"/>
        </w:numPr>
        <w:spacing w:line="276" w:lineRule="auto"/>
        <w:rPr>
          <w:rFonts w:ascii="Times New Roman" w:hAnsi="Times New Roman" w:cs="Times New Roman"/>
          <w:color w:val="auto"/>
        </w:rPr>
      </w:pPr>
      <w:r w:rsidRPr="00324CFD">
        <w:rPr>
          <w:rFonts w:ascii="Times New Roman" w:hAnsi="Times New Roman" w:cs="Times New Roman"/>
          <w:color w:val="auto"/>
        </w:rPr>
        <w:t>sposób wykorzystania przez Wykonawcę udostępnionych przeze mnie zasobów będzie następujący ……………………,</w:t>
      </w:r>
    </w:p>
    <w:p w:rsidR="0012530C" w:rsidRPr="00324CFD" w:rsidRDefault="0012530C" w:rsidP="00F5629E">
      <w:pPr>
        <w:pStyle w:val="Bezodstpw1"/>
        <w:numPr>
          <w:ilvl w:val="1"/>
          <w:numId w:val="28"/>
        </w:numPr>
        <w:spacing w:line="276" w:lineRule="auto"/>
        <w:rPr>
          <w:rFonts w:ascii="Times New Roman" w:hAnsi="Times New Roman" w:cs="Times New Roman"/>
          <w:color w:val="auto"/>
        </w:rPr>
      </w:pPr>
      <w:r w:rsidRPr="00324CFD">
        <w:rPr>
          <w:rFonts w:ascii="Times New Roman" w:hAnsi="Times New Roman" w:cs="Times New Roman"/>
          <w:color w:val="auto"/>
        </w:rPr>
        <w:t>zakres i okres mojego udziału przy wykonywaniu zamówienia będzie następujący ………………………………….,</w:t>
      </w:r>
    </w:p>
    <w:p w:rsidR="0012530C" w:rsidRPr="00324CFD" w:rsidRDefault="0012530C" w:rsidP="000351B0">
      <w:pPr>
        <w:pStyle w:val="Bezodstpw1"/>
        <w:spacing w:line="276" w:lineRule="auto"/>
        <w:ind w:left="1418" w:hanging="1418"/>
        <w:rPr>
          <w:rFonts w:ascii="Times New Roman" w:hAnsi="Times New Roman" w:cs="Times New Roman"/>
          <w:color w:val="auto"/>
        </w:rPr>
      </w:pPr>
      <w:r w:rsidRPr="00324CFD">
        <w:rPr>
          <w:rFonts w:ascii="Times New Roman" w:hAnsi="Times New Roman" w:cs="Times New Roman"/>
          <w:color w:val="auto"/>
        </w:rPr>
        <w:t xml:space="preserve">                 d) </w:t>
      </w:r>
      <w:r w:rsidR="00836186" w:rsidRPr="00324CFD">
        <w:rPr>
          <w:rFonts w:ascii="Times New Roman" w:hAnsi="Times New Roman" w:cs="Times New Roman"/>
          <w:color w:val="auto"/>
        </w:rPr>
        <w:t xml:space="preserve"> </w:t>
      </w:r>
      <w:r w:rsidR="00477928" w:rsidRPr="00324CFD">
        <w:rPr>
          <w:rFonts w:ascii="Times New Roman" w:hAnsi="Times New Roman" w:cs="Times New Roman"/>
          <w:color w:val="auto"/>
        </w:rPr>
        <w:t>zrealizuję</w:t>
      </w:r>
      <w:r w:rsidRPr="00324CFD">
        <w:rPr>
          <w:rFonts w:ascii="Times New Roman" w:hAnsi="Times New Roman" w:cs="Times New Roman"/>
          <w:color w:val="auto"/>
        </w:rPr>
        <w:t xml:space="preserve"> roboty budowlane</w:t>
      </w:r>
      <w:r w:rsidR="00477928" w:rsidRPr="00324CFD">
        <w:rPr>
          <w:rFonts w:ascii="Times New Roman" w:hAnsi="Times New Roman" w:cs="Times New Roman"/>
          <w:color w:val="auto"/>
        </w:rPr>
        <w:t>,</w:t>
      </w:r>
      <w:r w:rsidRPr="00324CFD">
        <w:rPr>
          <w:rFonts w:ascii="Times New Roman" w:hAnsi="Times New Roman" w:cs="Times New Roman"/>
          <w:color w:val="auto"/>
        </w:rPr>
        <w:t xml:space="preserve"> których wskazane powyżej zdolności dotyczą</w:t>
      </w:r>
      <w:r w:rsidR="003E257B" w:rsidRPr="00324CFD">
        <w:rPr>
          <w:rFonts w:ascii="Times New Roman" w:hAnsi="Times New Roman" w:cs="Times New Roman"/>
          <w:color w:val="auto"/>
        </w:rPr>
        <w:t>.</w:t>
      </w:r>
      <w:r w:rsidRPr="00324CFD">
        <w:rPr>
          <w:rFonts w:ascii="Times New Roman" w:hAnsi="Times New Roman" w:cs="Times New Roman"/>
          <w:color w:val="auto"/>
        </w:rPr>
        <w:t xml:space="preserve"> </w:t>
      </w:r>
    </w:p>
    <w:p w:rsidR="0012530C" w:rsidRPr="00324CFD" w:rsidRDefault="0012530C" w:rsidP="0012530C">
      <w:pPr>
        <w:pStyle w:val="Bezodstpw1"/>
        <w:spacing w:line="276" w:lineRule="auto"/>
        <w:ind w:left="0" w:firstLine="0"/>
        <w:rPr>
          <w:rFonts w:ascii="Times New Roman" w:hAnsi="Times New Roman" w:cs="Times New Roman"/>
          <w:color w:val="auto"/>
        </w:rPr>
      </w:pPr>
    </w:p>
    <w:p w:rsidR="0012530C" w:rsidRPr="00324CFD" w:rsidRDefault="0012530C" w:rsidP="0012530C">
      <w:pPr>
        <w:pStyle w:val="Bezodstpw1"/>
        <w:spacing w:line="276" w:lineRule="auto"/>
        <w:ind w:left="0" w:firstLine="0"/>
        <w:rPr>
          <w:rFonts w:ascii="Times New Roman" w:hAnsi="Times New Roman" w:cs="Times New Roman"/>
          <w:color w:val="auto"/>
        </w:rPr>
      </w:pPr>
      <w:r w:rsidRPr="00324CFD">
        <w:rPr>
          <w:rFonts w:ascii="Times New Roman" w:hAnsi="Times New Roman" w:cs="Times New Roman"/>
          <w:color w:val="auto"/>
        </w:rPr>
        <w:t xml:space="preserve">* </w:t>
      </w:r>
      <w:r w:rsidR="000642F0" w:rsidRPr="00324CFD">
        <w:rPr>
          <w:rFonts w:ascii="Times New Roman" w:hAnsi="Times New Roman" w:cs="Times New Roman"/>
          <w:color w:val="auto"/>
        </w:rPr>
        <w:t xml:space="preserve">  </w:t>
      </w:r>
      <w:r w:rsidRPr="00324CFD">
        <w:rPr>
          <w:rFonts w:ascii="Times New Roman" w:hAnsi="Times New Roman" w:cs="Times New Roman"/>
          <w:color w:val="auto"/>
        </w:rPr>
        <w:t xml:space="preserve">niepotrzebne skreślić </w:t>
      </w:r>
    </w:p>
    <w:p w:rsidR="00C75EBC" w:rsidRPr="00324CFD" w:rsidRDefault="00C75EBC" w:rsidP="0012530C"/>
    <w:p w:rsidR="00C75EBC" w:rsidRPr="00324CFD" w:rsidRDefault="00C75EBC" w:rsidP="0012530C"/>
    <w:p w:rsidR="0012530C" w:rsidRPr="00324CFD" w:rsidRDefault="0012530C" w:rsidP="0012530C">
      <w:r w:rsidRPr="00324CFD">
        <w:t>..........................................</w:t>
      </w:r>
      <w:r w:rsidRPr="00324CFD">
        <w:tab/>
      </w:r>
      <w:r w:rsidRPr="00324CFD">
        <w:tab/>
      </w:r>
      <w:r w:rsidRPr="00324CFD">
        <w:tab/>
      </w:r>
      <w:r w:rsidRPr="00324CFD">
        <w:tab/>
      </w:r>
      <w:r w:rsidRPr="00324CFD">
        <w:tab/>
        <w:t>.............................................</w:t>
      </w:r>
    </w:p>
    <w:p w:rsidR="0012530C" w:rsidRPr="00324CFD" w:rsidRDefault="0012530C" w:rsidP="0012530C">
      <w:pPr>
        <w:rPr>
          <w:sz w:val="20"/>
          <w:szCs w:val="20"/>
        </w:rPr>
      </w:pPr>
      <w:r w:rsidRPr="00324CFD">
        <w:rPr>
          <w:sz w:val="20"/>
          <w:szCs w:val="20"/>
        </w:rPr>
        <w:t xml:space="preserve">    (Miejscowość i data)</w:t>
      </w:r>
      <w:r w:rsidRPr="00324CFD">
        <w:rPr>
          <w:sz w:val="20"/>
          <w:szCs w:val="20"/>
        </w:rPr>
        <w:tab/>
      </w:r>
      <w:r w:rsidRPr="00324CFD">
        <w:rPr>
          <w:sz w:val="20"/>
          <w:szCs w:val="20"/>
        </w:rPr>
        <w:tab/>
      </w:r>
      <w:r w:rsidRPr="00324CFD">
        <w:rPr>
          <w:sz w:val="20"/>
          <w:szCs w:val="20"/>
        </w:rPr>
        <w:tab/>
      </w:r>
      <w:r w:rsidRPr="00324CFD">
        <w:rPr>
          <w:sz w:val="20"/>
          <w:szCs w:val="20"/>
        </w:rPr>
        <w:tab/>
      </w:r>
      <w:r w:rsidRPr="00324CFD">
        <w:rPr>
          <w:sz w:val="20"/>
          <w:szCs w:val="20"/>
        </w:rPr>
        <w:tab/>
        <w:t xml:space="preserve">          (podpis Wykonawcy/Pełnomocnika)</w:t>
      </w:r>
    </w:p>
    <w:p w:rsidR="0012530C" w:rsidRPr="00324CFD" w:rsidRDefault="0012530C" w:rsidP="0012530C">
      <w:pPr>
        <w:jc w:val="right"/>
      </w:pPr>
    </w:p>
    <w:p w:rsidR="0012530C" w:rsidRPr="00324CFD" w:rsidRDefault="0012530C" w:rsidP="0012530C"/>
    <w:p w:rsidR="0012530C" w:rsidRPr="00324CFD" w:rsidRDefault="0012530C" w:rsidP="0012530C">
      <w:pPr>
        <w:jc w:val="right"/>
      </w:pPr>
    </w:p>
    <w:p w:rsidR="0012530C" w:rsidRPr="00324CFD" w:rsidRDefault="0012530C" w:rsidP="0012530C">
      <w:pPr>
        <w:spacing w:line="360" w:lineRule="auto"/>
        <w:ind w:left="6381"/>
        <w:jc w:val="center"/>
      </w:pPr>
    </w:p>
    <w:p w:rsidR="0012530C" w:rsidRPr="00324CFD" w:rsidRDefault="0012530C" w:rsidP="0012530C">
      <w:pPr>
        <w:spacing w:line="360" w:lineRule="auto"/>
        <w:ind w:left="6381"/>
        <w:jc w:val="center"/>
      </w:pPr>
    </w:p>
    <w:p w:rsidR="0012530C" w:rsidRDefault="0012530C" w:rsidP="001E4448">
      <w:pPr>
        <w:spacing w:line="360" w:lineRule="auto"/>
      </w:pPr>
    </w:p>
    <w:p w:rsidR="004234C2" w:rsidRPr="00324CFD" w:rsidRDefault="004234C2" w:rsidP="001E4448">
      <w:pPr>
        <w:spacing w:line="360" w:lineRule="auto"/>
      </w:pPr>
    </w:p>
    <w:sectPr w:rsidR="004234C2" w:rsidRPr="00324CFD" w:rsidSect="0038312C">
      <w:footerReference w:type="even" r:id="rId8"/>
      <w:footerReference w:type="default" r:id="rId9"/>
      <w:type w:val="continuous"/>
      <w:pgSz w:w="11906" w:h="16838"/>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AF2" w:rsidRDefault="00367AF2">
      <w:r>
        <w:separator/>
      </w:r>
    </w:p>
  </w:endnote>
  <w:endnote w:type="continuationSeparator" w:id="0">
    <w:p w:rsidR="00367AF2" w:rsidRDefault="00367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0F0" w:rsidRDefault="005F06BA">
    <w:pPr>
      <w:pStyle w:val="Stopka"/>
      <w:framePr w:wrap="around" w:vAnchor="text" w:hAnchor="margin" w:xAlign="center" w:y="1"/>
      <w:rPr>
        <w:rStyle w:val="Numerstrony"/>
      </w:rPr>
    </w:pPr>
    <w:r>
      <w:rPr>
        <w:rStyle w:val="Numerstrony"/>
      </w:rPr>
      <w:fldChar w:fldCharType="begin"/>
    </w:r>
    <w:r w:rsidR="00B740F0">
      <w:rPr>
        <w:rStyle w:val="Numerstrony"/>
      </w:rPr>
      <w:instrText xml:space="preserve">PAGE  </w:instrText>
    </w:r>
    <w:r>
      <w:rPr>
        <w:rStyle w:val="Numerstrony"/>
      </w:rPr>
      <w:fldChar w:fldCharType="end"/>
    </w:r>
  </w:p>
  <w:p w:rsidR="00B740F0" w:rsidRDefault="00B740F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0F0" w:rsidRDefault="005F06BA">
    <w:pPr>
      <w:pStyle w:val="Stopka"/>
      <w:jc w:val="center"/>
    </w:pPr>
    <w:fldSimple w:instr=" PAGE   \* MERGEFORMAT ">
      <w:r w:rsidR="004234C2">
        <w:rPr>
          <w:noProof/>
        </w:rPr>
        <w:t>4</w:t>
      </w:r>
    </w:fldSimple>
  </w:p>
  <w:p w:rsidR="00B740F0" w:rsidRDefault="00B740F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AF2" w:rsidRDefault="00367AF2">
      <w:r>
        <w:separator/>
      </w:r>
    </w:p>
  </w:footnote>
  <w:footnote w:type="continuationSeparator" w:id="0">
    <w:p w:rsidR="00367AF2" w:rsidRDefault="00367A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B2026F6"/>
    <w:name w:val="WW8Num2"/>
    <w:lvl w:ilvl="0">
      <w:start w:val="1"/>
      <w:numFmt w:val="decimal"/>
      <w:lvlText w:val="%1."/>
      <w:lvlJc w:val="left"/>
      <w:pPr>
        <w:tabs>
          <w:tab w:val="num" w:pos="480"/>
        </w:tabs>
        <w:ind w:left="480" w:hanging="360"/>
      </w:pPr>
      <w:rPr>
        <w:b w:val="0"/>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
    <w:nsid w:val="00000004"/>
    <w:multiLevelType w:val="singleLevel"/>
    <w:tmpl w:val="4EEC3B6E"/>
    <w:name w:val="WW8Num13"/>
    <w:lvl w:ilvl="0">
      <w:start w:val="2"/>
      <w:numFmt w:val="bullet"/>
      <w:lvlText w:val="-"/>
      <w:lvlJc w:val="left"/>
      <w:pPr>
        <w:ind w:left="540" w:hanging="360"/>
      </w:pPr>
      <w:rPr>
        <w:rFonts w:ascii="Times New Roman" w:eastAsia="Times New Roman" w:hAnsi="Times New Roman" w:cs="Times New Roman" w:hint="default"/>
        <w:b w:val="0"/>
        <w:sz w:val="24"/>
      </w:rPr>
    </w:lvl>
  </w:abstractNum>
  <w:abstractNum w:abstractNumId="2">
    <w:nsid w:val="00000006"/>
    <w:multiLevelType w:val="multilevel"/>
    <w:tmpl w:val="D6A065A8"/>
    <w:name w:val="WW8Num6"/>
    <w:lvl w:ilvl="0">
      <w:start w:val="1"/>
      <w:numFmt w:val="lowerLetter"/>
      <w:lvlText w:val="%1)"/>
      <w:lvlJc w:val="left"/>
      <w:pPr>
        <w:tabs>
          <w:tab w:val="num" w:pos="540"/>
        </w:tabs>
        <w:ind w:left="540" w:hanging="360"/>
      </w:p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singleLevel"/>
    <w:tmpl w:val="E918C15C"/>
    <w:name w:val="WW8Num12"/>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4">
    <w:nsid w:val="00000008"/>
    <w:multiLevelType w:val="singleLevel"/>
    <w:tmpl w:val="00000008"/>
    <w:name w:val="WW8Num18"/>
    <w:lvl w:ilvl="0">
      <w:start w:val="1"/>
      <w:numFmt w:val="decimal"/>
      <w:lvlText w:val="%1."/>
      <w:lvlJc w:val="left"/>
      <w:pPr>
        <w:tabs>
          <w:tab w:val="num" w:pos="720"/>
        </w:tabs>
        <w:ind w:left="720" w:hanging="360"/>
      </w:pPr>
    </w:lvl>
  </w:abstractNum>
  <w:abstractNum w:abstractNumId="5">
    <w:nsid w:val="00000009"/>
    <w:multiLevelType w:val="singleLevel"/>
    <w:tmpl w:val="00000009"/>
    <w:name w:val="WW8Num9"/>
    <w:lvl w:ilvl="0">
      <w:start w:val="1"/>
      <w:numFmt w:val="lowerLetter"/>
      <w:lvlText w:val="%1)"/>
      <w:lvlJc w:val="left"/>
      <w:pPr>
        <w:tabs>
          <w:tab w:val="num" w:pos="0"/>
        </w:tabs>
        <w:ind w:left="720" w:hanging="360"/>
      </w:pPr>
    </w:lvl>
  </w:abstractNum>
  <w:abstractNum w:abstractNumId="6">
    <w:nsid w:val="0000000A"/>
    <w:multiLevelType w:val="singleLevel"/>
    <w:tmpl w:val="0000000A"/>
    <w:name w:val="WW8Num15"/>
    <w:lvl w:ilvl="0">
      <w:start w:val="1"/>
      <w:numFmt w:val="decimal"/>
      <w:lvlText w:val="%1."/>
      <w:lvlJc w:val="left"/>
      <w:pPr>
        <w:tabs>
          <w:tab w:val="num" w:pos="-810"/>
        </w:tabs>
        <w:ind w:left="810" w:hanging="360"/>
      </w:pPr>
    </w:lvl>
  </w:abstractNum>
  <w:abstractNum w:abstractNumId="7">
    <w:nsid w:val="0000000B"/>
    <w:multiLevelType w:val="multilevel"/>
    <w:tmpl w:val="DFDA2CE6"/>
    <w:name w:val="WW8Num1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1">
    <w:nsid w:val="0000000F"/>
    <w:multiLevelType w:val="multilevel"/>
    <w:tmpl w:val="5F92D1A6"/>
    <w:name w:val="WW8Num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00000014"/>
    <w:multiLevelType w:val="multilevel"/>
    <w:tmpl w:val="00000014"/>
    <w:lvl w:ilvl="0">
      <w:start w:val="1"/>
      <w:numFmt w:val="decimal"/>
      <w:lvlText w:val="%1."/>
      <w:lvlJc w:val="left"/>
      <w:pPr>
        <w:tabs>
          <w:tab w:val="num" w:pos="720"/>
        </w:tabs>
        <w:ind w:left="720" w:hanging="360"/>
      </w:pPr>
    </w:lvl>
    <w:lvl w:ilvl="1">
      <w:start w:val="6"/>
      <w:numFmt w:val="decimal"/>
      <w:lvlText w:val="%1.%2."/>
      <w:lvlJc w:val="left"/>
      <w:pPr>
        <w:tabs>
          <w:tab w:val="num" w:pos="870"/>
        </w:tabs>
        <w:ind w:left="870" w:hanging="51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14">
    <w:nsid w:val="0000001B"/>
    <w:multiLevelType w:val="multilevel"/>
    <w:tmpl w:val="485C7AD6"/>
    <w:name w:val="WW8Num29"/>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E"/>
    <w:multiLevelType w:val="multilevel"/>
    <w:tmpl w:val="0000002E"/>
    <w:name w:val="WW8Num46"/>
    <w:lvl w:ilvl="0">
      <w:start w:val="1"/>
      <w:numFmt w:val="decimal"/>
      <w:lvlText w:val="%1."/>
      <w:lvlJc w:val="left"/>
      <w:pPr>
        <w:tabs>
          <w:tab w:val="num" w:pos="480"/>
        </w:tabs>
        <w:ind w:left="480" w:hanging="360"/>
      </w:pPr>
    </w:lvl>
    <w:lvl w:ilvl="1">
      <w:start w:val="1"/>
      <w:numFmt w:val="decimal"/>
      <w:lvlText w:val="%2)"/>
      <w:lvlJc w:val="left"/>
      <w:pPr>
        <w:tabs>
          <w:tab w:val="num" w:pos="1200"/>
        </w:tabs>
        <w:ind w:left="1200" w:hanging="360"/>
      </w:pPr>
    </w:lvl>
    <w:lvl w:ilvl="2">
      <w:start w:val="1"/>
      <w:numFmt w:val="lowerRoman"/>
      <w:lvlText w:val="%3."/>
      <w:lvlJc w:val="lef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lef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left"/>
      <w:pPr>
        <w:tabs>
          <w:tab w:val="num" w:pos="6240"/>
        </w:tabs>
        <w:ind w:left="6240" w:hanging="180"/>
      </w:pPr>
    </w:lvl>
  </w:abstractNum>
  <w:abstractNum w:abstractNumId="16">
    <w:nsid w:val="00597EBF"/>
    <w:multiLevelType w:val="hybridMultilevel"/>
    <w:tmpl w:val="8BC811E0"/>
    <w:lvl w:ilvl="0" w:tplc="0415000F">
      <w:start w:val="1"/>
      <w:numFmt w:val="decimal"/>
      <w:lvlText w:val="%1."/>
      <w:lvlJc w:val="left"/>
      <w:pPr>
        <w:ind w:left="720" w:hanging="360"/>
      </w:pPr>
    </w:lvl>
    <w:lvl w:ilvl="1" w:tplc="2F9AB57A">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0A13E9D"/>
    <w:multiLevelType w:val="hybridMultilevel"/>
    <w:tmpl w:val="BC7A25F4"/>
    <w:lvl w:ilvl="0" w:tplc="0415000F">
      <w:start w:val="1"/>
      <w:numFmt w:val="decimal"/>
      <w:lvlText w:val="%1."/>
      <w:lvlJc w:val="left"/>
      <w:pPr>
        <w:ind w:left="1637"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8">
    <w:nsid w:val="02CB58BE"/>
    <w:multiLevelType w:val="hybridMultilevel"/>
    <w:tmpl w:val="57B65944"/>
    <w:lvl w:ilvl="0" w:tplc="B8869F4E">
      <w:start w:val="1"/>
      <w:numFmt w:val="decimal"/>
      <w:lvlText w:val="%1."/>
      <w:lvlJc w:val="left"/>
      <w:pPr>
        <w:tabs>
          <w:tab w:val="num" w:pos="480"/>
        </w:tabs>
        <w:ind w:left="480" w:hanging="360"/>
      </w:pPr>
      <w:rPr>
        <w:rFonts w:hint="default"/>
      </w:rPr>
    </w:lvl>
    <w:lvl w:ilvl="1" w:tplc="04150017">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9">
    <w:nsid w:val="05B221D2"/>
    <w:multiLevelType w:val="hybridMultilevel"/>
    <w:tmpl w:val="5F164B34"/>
    <w:name w:val="WW8Num2622"/>
    <w:lvl w:ilvl="0" w:tplc="73FE3A4E">
      <w:start w:val="1"/>
      <w:numFmt w:val="decimal"/>
      <w:lvlText w:val="%1."/>
      <w:lvlJc w:val="left"/>
      <w:pPr>
        <w:ind w:left="19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D977D1"/>
    <w:multiLevelType w:val="hybridMultilevel"/>
    <w:tmpl w:val="EF44823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9DF6922"/>
    <w:multiLevelType w:val="hybridMultilevel"/>
    <w:tmpl w:val="0E40F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D0D4C30"/>
    <w:multiLevelType w:val="hybridMultilevel"/>
    <w:tmpl w:val="20C0DC32"/>
    <w:lvl w:ilvl="0" w:tplc="201EA64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FA208C"/>
    <w:multiLevelType w:val="hybridMultilevel"/>
    <w:tmpl w:val="B4A2244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7332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1ED662D"/>
    <w:multiLevelType w:val="hybridMultilevel"/>
    <w:tmpl w:val="D7520E68"/>
    <w:lvl w:ilvl="0" w:tplc="0004EBD2">
      <w:start w:val="1"/>
      <w:numFmt w:val="decimal"/>
      <w:lvlText w:val="%1)"/>
      <w:lvlJc w:val="left"/>
      <w:pPr>
        <w:ind w:left="1170" w:hanging="360"/>
      </w:pPr>
      <w:rPr>
        <w:rFonts w:eastAsia="Times New Roman" w:hint="default"/>
        <w:b w:val="0"/>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26">
    <w:nsid w:val="138808D6"/>
    <w:multiLevelType w:val="multilevel"/>
    <w:tmpl w:val="C6F43C70"/>
    <w:name w:val="WW8Num293"/>
    <w:lvl w:ilvl="0">
      <w:start w:val="2"/>
      <w:numFmt w:val="decimal"/>
      <w:lvlText w:val="%1."/>
      <w:lvlJc w:val="left"/>
      <w:pPr>
        <w:tabs>
          <w:tab w:val="num" w:pos="720"/>
        </w:tabs>
        <w:ind w:left="720" w:hanging="360"/>
      </w:pPr>
      <w:rPr>
        <w:rFonts w:hint="default"/>
        <w:color w:val="auto"/>
      </w:rPr>
    </w:lvl>
    <w:lvl w:ilvl="1">
      <w:start w:val="2"/>
      <w:numFmt w:val="decimal"/>
      <w:lvlText w:val="%2."/>
      <w:lvlJc w:val="left"/>
      <w:pPr>
        <w:tabs>
          <w:tab w:val="num" w:pos="1080"/>
        </w:tabs>
        <w:ind w:left="1080" w:hanging="360"/>
      </w:pPr>
      <w:rPr>
        <w:rFonts w:hint="default"/>
        <w:sz w:val="24"/>
        <w:szCs w:val="24"/>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nsid w:val="1E501B67"/>
    <w:multiLevelType w:val="multilevel"/>
    <w:tmpl w:val="C590A06A"/>
    <w:lvl w:ilvl="0">
      <w:start w:val="1"/>
      <w:numFmt w:val="decimal"/>
      <w:lvlText w:val="%1."/>
      <w:lvlJc w:val="left"/>
      <w:pPr>
        <w:ind w:left="360" w:hanging="360"/>
      </w:pPr>
      <w:rPr>
        <w:rFonts w:hint="default"/>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F983EFD"/>
    <w:multiLevelType w:val="multilevel"/>
    <w:tmpl w:val="DBAAC0A6"/>
    <w:name w:val="WW8Num62"/>
    <w:lvl w:ilvl="0">
      <w:start w:val="1"/>
      <w:numFmt w:val="lowerLetter"/>
      <w:lvlText w:val="%1)"/>
      <w:lvlJc w:val="left"/>
      <w:pPr>
        <w:tabs>
          <w:tab w:val="num" w:pos="720"/>
        </w:tabs>
        <w:ind w:left="720" w:hanging="360"/>
      </w:pPr>
      <w:rPr>
        <w:rFonts w:hint="default"/>
        <w:sz w:val="24"/>
        <w:szCs w:val="24"/>
      </w:rPr>
    </w:lvl>
    <w:lvl w:ilvl="1">
      <w:start w:val="1"/>
      <w:numFmt w:val="bullet"/>
      <w:lvlText w:val=""/>
      <w:lvlJc w:val="left"/>
      <w:pPr>
        <w:tabs>
          <w:tab w:val="num" w:pos="1080"/>
        </w:tabs>
        <w:ind w:left="1080" w:hanging="360"/>
      </w:pPr>
      <w:rPr>
        <w:rFonts w:ascii="Wingdings" w:hAnsi="Wingdings" w:cs="StarSymbol" w:hint="default"/>
        <w:sz w:val="18"/>
        <w:szCs w:val="18"/>
      </w:rPr>
    </w:lvl>
    <w:lvl w:ilvl="2">
      <w:start w:val="1"/>
      <w:numFmt w:val="bullet"/>
      <w:lvlText w:val=""/>
      <w:lvlJc w:val="left"/>
      <w:pPr>
        <w:tabs>
          <w:tab w:val="num" w:pos="1440"/>
        </w:tabs>
        <w:ind w:left="1440" w:hanging="360"/>
      </w:pPr>
      <w:rPr>
        <w:rFonts w:ascii="Wingdings" w:hAnsi="Wingdings"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w:hAnsi="Wingdings" w:cs="StarSymbol" w:hint="default"/>
        <w:sz w:val="18"/>
        <w:szCs w:val="18"/>
      </w:rPr>
    </w:lvl>
    <w:lvl w:ilvl="5">
      <w:start w:val="1"/>
      <w:numFmt w:val="bullet"/>
      <w:lvlText w:val=""/>
      <w:lvlJc w:val="left"/>
      <w:pPr>
        <w:tabs>
          <w:tab w:val="num" w:pos="2520"/>
        </w:tabs>
        <w:ind w:left="2520" w:hanging="360"/>
      </w:pPr>
      <w:rPr>
        <w:rFonts w:ascii="Wingdings" w:hAnsi="Wingdings"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w:hAnsi="Wingdings" w:cs="StarSymbol" w:hint="default"/>
        <w:sz w:val="18"/>
        <w:szCs w:val="18"/>
      </w:rPr>
    </w:lvl>
    <w:lvl w:ilvl="8">
      <w:start w:val="1"/>
      <w:numFmt w:val="bullet"/>
      <w:lvlText w:val=""/>
      <w:lvlJc w:val="left"/>
      <w:pPr>
        <w:tabs>
          <w:tab w:val="num" w:pos="3600"/>
        </w:tabs>
        <w:ind w:left="3600" w:hanging="360"/>
      </w:pPr>
      <w:rPr>
        <w:rFonts w:ascii="Wingdings" w:hAnsi="Wingdings" w:cs="StarSymbol" w:hint="default"/>
        <w:sz w:val="18"/>
        <w:szCs w:val="18"/>
      </w:rPr>
    </w:lvl>
  </w:abstractNum>
  <w:abstractNum w:abstractNumId="29">
    <w:nsid w:val="219B7942"/>
    <w:multiLevelType w:val="hybridMultilevel"/>
    <w:tmpl w:val="8288FFAE"/>
    <w:lvl w:ilvl="0" w:tplc="443AE144">
      <w:start w:val="1"/>
      <w:numFmt w:val="decimal"/>
      <w:lvlText w:val="%1."/>
      <w:lvlJc w:val="left"/>
      <w:pPr>
        <w:ind w:left="283" w:hanging="360"/>
      </w:pPr>
      <w:rPr>
        <w:rFonts w:hint="default"/>
      </w:rPr>
    </w:lvl>
    <w:lvl w:ilvl="1" w:tplc="04150019" w:tentative="1">
      <w:start w:val="1"/>
      <w:numFmt w:val="lowerLetter"/>
      <w:lvlText w:val="%2."/>
      <w:lvlJc w:val="left"/>
      <w:pPr>
        <w:ind w:left="1003" w:hanging="360"/>
      </w:pPr>
    </w:lvl>
    <w:lvl w:ilvl="2" w:tplc="0415001B" w:tentative="1">
      <w:start w:val="1"/>
      <w:numFmt w:val="lowerRoman"/>
      <w:lvlText w:val="%3."/>
      <w:lvlJc w:val="right"/>
      <w:pPr>
        <w:ind w:left="1723" w:hanging="180"/>
      </w:pPr>
    </w:lvl>
    <w:lvl w:ilvl="3" w:tplc="0415000F" w:tentative="1">
      <w:start w:val="1"/>
      <w:numFmt w:val="decimal"/>
      <w:lvlText w:val="%4."/>
      <w:lvlJc w:val="left"/>
      <w:pPr>
        <w:ind w:left="2443" w:hanging="360"/>
      </w:pPr>
    </w:lvl>
    <w:lvl w:ilvl="4" w:tplc="04150019" w:tentative="1">
      <w:start w:val="1"/>
      <w:numFmt w:val="lowerLetter"/>
      <w:lvlText w:val="%5."/>
      <w:lvlJc w:val="left"/>
      <w:pPr>
        <w:ind w:left="3163" w:hanging="360"/>
      </w:pPr>
    </w:lvl>
    <w:lvl w:ilvl="5" w:tplc="0415001B" w:tentative="1">
      <w:start w:val="1"/>
      <w:numFmt w:val="lowerRoman"/>
      <w:lvlText w:val="%6."/>
      <w:lvlJc w:val="right"/>
      <w:pPr>
        <w:ind w:left="3883" w:hanging="180"/>
      </w:pPr>
    </w:lvl>
    <w:lvl w:ilvl="6" w:tplc="0415000F" w:tentative="1">
      <w:start w:val="1"/>
      <w:numFmt w:val="decimal"/>
      <w:lvlText w:val="%7."/>
      <w:lvlJc w:val="left"/>
      <w:pPr>
        <w:ind w:left="4603" w:hanging="360"/>
      </w:pPr>
    </w:lvl>
    <w:lvl w:ilvl="7" w:tplc="04150019" w:tentative="1">
      <w:start w:val="1"/>
      <w:numFmt w:val="lowerLetter"/>
      <w:lvlText w:val="%8."/>
      <w:lvlJc w:val="left"/>
      <w:pPr>
        <w:ind w:left="5323" w:hanging="360"/>
      </w:pPr>
    </w:lvl>
    <w:lvl w:ilvl="8" w:tplc="0415001B" w:tentative="1">
      <w:start w:val="1"/>
      <w:numFmt w:val="lowerRoman"/>
      <w:lvlText w:val="%9."/>
      <w:lvlJc w:val="right"/>
      <w:pPr>
        <w:ind w:left="6043" w:hanging="180"/>
      </w:pPr>
    </w:lvl>
  </w:abstractNum>
  <w:abstractNum w:abstractNumId="30">
    <w:nsid w:val="22815E5D"/>
    <w:multiLevelType w:val="multilevel"/>
    <w:tmpl w:val="B35C65CA"/>
    <w:lvl w:ilvl="0">
      <w:start w:val="1"/>
      <w:numFmt w:val="decimal"/>
      <w:lvlText w:val="%1."/>
      <w:lvlJc w:val="left"/>
      <w:pPr>
        <w:ind w:left="360" w:hanging="360"/>
      </w:pPr>
      <w:rPr>
        <w:color w:val="auto"/>
      </w:r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2C651B6"/>
    <w:multiLevelType w:val="hybridMultilevel"/>
    <w:tmpl w:val="D0A28B22"/>
    <w:lvl w:ilvl="0" w:tplc="201EA644">
      <w:start w:val="1"/>
      <w:numFmt w:val="bullet"/>
      <w:lvlText w:val=""/>
      <w:lvlJc w:val="left"/>
      <w:pPr>
        <w:ind w:left="928"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65D0393"/>
    <w:multiLevelType w:val="hybridMultilevel"/>
    <w:tmpl w:val="62D6397E"/>
    <w:lvl w:ilvl="0" w:tplc="F0023510">
      <w:start w:val="1"/>
      <w:numFmt w:val="lowerLetter"/>
      <w:lvlText w:val="%1)"/>
      <w:lvlJc w:val="left"/>
      <w:pPr>
        <w:tabs>
          <w:tab w:val="num" w:pos="720"/>
        </w:tabs>
        <w:ind w:left="720" w:hanging="360"/>
      </w:pPr>
      <w:rPr>
        <w:rFonts w:hint="default"/>
      </w:rPr>
    </w:lvl>
    <w:lvl w:ilvl="1" w:tplc="1A8E369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6FB344B"/>
    <w:multiLevelType w:val="hybridMultilevel"/>
    <w:tmpl w:val="99BC29C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28882ECB"/>
    <w:multiLevelType w:val="hybridMultilevel"/>
    <w:tmpl w:val="91AE31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9FA0680"/>
    <w:multiLevelType w:val="hybridMultilevel"/>
    <w:tmpl w:val="43F22EA2"/>
    <w:lvl w:ilvl="0" w:tplc="5D062D5C">
      <w:start w:val="1"/>
      <w:numFmt w:val="decimal"/>
      <w:lvlText w:val="%1."/>
      <w:lvlJc w:val="left"/>
      <w:pPr>
        <w:tabs>
          <w:tab w:val="num" w:pos="720"/>
        </w:tabs>
        <w:ind w:left="720" w:hanging="360"/>
      </w:pPr>
      <w:rPr>
        <w:rFonts w:hint="default"/>
        <w:color w:val="auto"/>
        <w:sz w:val="24"/>
        <w:szCs w:val="24"/>
      </w:rPr>
    </w:lvl>
    <w:lvl w:ilvl="1" w:tplc="0D584FF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C0455E5"/>
    <w:multiLevelType w:val="hybridMultilevel"/>
    <w:tmpl w:val="4C0CE924"/>
    <w:lvl w:ilvl="0" w:tplc="A4BC34A8">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DB22FD0"/>
    <w:multiLevelType w:val="hybridMultilevel"/>
    <w:tmpl w:val="AFC8277E"/>
    <w:lvl w:ilvl="0" w:tplc="980A61A0">
      <w:numFmt w:val="bullet"/>
      <w:lvlText w:val="-"/>
      <w:lvlJc w:val="left"/>
      <w:pPr>
        <w:tabs>
          <w:tab w:val="num" w:pos="960"/>
        </w:tabs>
        <w:ind w:left="960" w:hanging="360"/>
      </w:pPr>
      <w:rPr>
        <w:rFonts w:ascii="Times New Roman" w:eastAsia="Times New Roman" w:hAnsi="Times New Roman" w:cs="Times New Roman" w:hint="default"/>
      </w:rPr>
    </w:lvl>
    <w:lvl w:ilvl="1" w:tplc="04150003" w:tentative="1">
      <w:start w:val="1"/>
      <w:numFmt w:val="bullet"/>
      <w:lvlText w:val="o"/>
      <w:lvlJc w:val="left"/>
      <w:pPr>
        <w:tabs>
          <w:tab w:val="num" w:pos="1680"/>
        </w:tabs>
        <w:ind w:left="1680" w:hanging="360"/>
      </w:pPr>
      <w:rPr>
        <w:rFonts w:ascii="Courier New" w:hAnsi="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38">
    <w:nsid w:val="2EF11AE9"/>
    <w:multiLevelType w:val="hybridMultilevel"/>
    <w:tmpl w:val="33E091B6"/>
    <w:lvl w:ilvl="0" w:tplc="73EA4B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3395C71"/>
    <w:multiLevelType w:val="multilevel"/>
    <w:tmpl w:val="0A2A4736"/>
    <w:name w:val="WW8Num2932"/>
    <w:lvl w:ilvl="0">
      <w:start w:val="7"/>
      <w:numFmt w:val="decimal"/>
      <w:lvlText w:val="%1."/>
      <w:lvlJc w:val="left"/>
      <w:pPr>
        <w:tabs>
          <w:tab w:val="num" w:pos="720"/>
        </w:tabs>
        <w:ind w:left="720" w:hanging="360"/>
      </w:pPr>
      <w:rPr>
        <w:rFonts w:hint="default"/>
        <w:color w:val="auto"/>
      </w:rPr>
    </w:lvl>
    <w:lvl w:ilvl="1">
      <w:start w:val="2"/>
      <w:numFmt w:val="decimal"/>
      <w:lvlText w:val="%2."/>
      <w:lvlJc w:val="left"/>
      <w:pPr>
        <w:tabs>
          <w:tab w:val="num" w:pos="1080"/>
        </w:tabs>
        <w:ind w:left="1080" w:hanging="360"/>
      </w:pPr>
      <w:rPr>
        <w:rFonts w:hint="default"/>
        <w:sz w:val="24"/>
        <w:szCs w:val="24"/>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nsid w:val="342C4B2D"/>
    <w:multiLevelType w:val="hybridMultilevel"/>
    <w:tmpl w:val="98465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4717EE2"/>
    <w:multiLevelType w:val="singleLevel"/>
    <w:tmpl w:val="0415000F"/>
    <w:lvl w:ilvl="0">
      <w:start w:val="1"/>
      <w:numFmt w:val="decimal"/>
      <w:lvlText w:val="%1."/>
      <w:lvlJc w:val="left"/>
      <w:pPr>
        <w:ind w:left="720" w:hanging="360"/>
      </w:pPr>
    </w:lvl>
  </w:abstractNum>
  <w:abstractNum w:abstractNumId="42">
    <w:nsid w:val="3F167D60"/>
    <w:multiLevelType w:val="hybridMultilevel"/>
    <w:tmpl w:val="FA18F27A"/>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3F783160"/>
    <w:multiLevelType w:val="hybridMultilevel"/>
    <w:tmpl w:val="BCB4E2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0C63498"/>
    <w:multiLevelType w:val="multilevel"/>
    <w:tmpl w:val="AEB856E8"/>
    <w:lvl w:ilvl="0">
      <w:start w:val="1"/>
      <w:numFmt w:val="decimal"/>
      <w:lvlText w:val="%1."/>
      <w:lvlJc w:val="left"/>
      <w:pPr>
        <w:ind w:left="502" w:hanging="360"/>
      </w:pPr>
    </w:lvl>
    <w:lvl w:ilvl="1">
      <w:start w:val="1"/>
      <w:numFmt w:val="decimal"/>
      <w:lvlText w:val="%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5">
    <w:nsid w:val="4CAD5EA8"/>
    <w:multiLevelType w:val="hybridMultilevel"/>
    <w:tmpl w:val="2B0CECE0"/>
    <w:lvl w:ilvl="0" w:tplc="1590BB7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C14766"/>
    <w:multiLevelType w:val="hybridMultilevel"/>
    <w:tmpl w:val="D4BE1194"/>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7">
    <w:nsid w:val="56A07BBF"/>
    <w:multiLevelType w:val="hybridMultilevel"/>
    <w:tmpl w:val="4726D1BC"/>
    <w:lvl w:ilvl="0" w:tplc="279A94A0">
      <w:start w:val="1"/>
      <w:numFmt w:val="decimal"/>
      <w:lvlText w:val="%1."/>
      <w:lvlJc w:val="left"/>
      <w:pPr>
        <w:tabs>
          <w:tab w:val="num" w:pos="1778"/>
        </w:tabs>
        <w:ind w:left="177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6B9452D"/>
    <w:multiLevelType w:val="hybridMultilevel"/>
    <w:tmpl w:val="5ACEF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212AD3"/>
    <w:multiLevelType w:val="hybridMultilevel"/>
    <w:tmpl w:val="5422F6D8"/>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5BC6034E"/>
    <w:multiLevelType w:val="multilevel"/>
    <w:tmpl w:val="CF44FDD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C724938"/>
    <w:multiLevelType w:val="hybridMultilevel"/>
    <w:tmpl w:val="21EE1E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53056E"/>
    <w:multiLevelType w:val="hybridMultilevel"/>
    <w:tmpl w:val="7284B000"/>
    <w:lvl w:ilvl="0" w:tplc="C842430E">
      <w:start w:val="1"/>
      <w:numFmt w:val="lowerLetter"/>
      <w:lvlText w:val="%1)"/>
      <w:lvlJc w:val="left"/>
      <w:pPr>
        <w:tabs>
          <w:tab w:val="num" w:pos="540"/>
        </w:tabs>
        <w:ind w:left="540" w:hanging="360"/>
      </w:pPr>
      <w:rPr>
        <w:rFonts w:hint="default"/>
      </w:rPr>
    </w:lvl>
    <w:lvl w:ilvl="1" w:tplc="73B8E702">
      <w:start w:val="1"/>
      <w:numFmt w:val="decimal"/>
      <w:lvlText w:val="%2."/>
      <w:lvlJc w:val="left"/>
      <w:pPr>
        <w:tabs>
          <w:tab w:val="num" w:pos="1260"/>
        </w:tabs>
        <w:ind w:left="1260" w:hanging="360"/>
      </w:pPr>
      <w:rPr>
        <w:rFonts w:hint="default"/>
      </w:rPr>
    </w:lvl>
    <w:lvl w:ilvl="2" w:tplc="52CA772E">
      <w:start w:val="2"/>
      <w:numFmt w:val="bullet"/>
      <w:lvlText w:val="-"/>
      <w:lvlJc w:val="left"/>
      <w:pPr>
        <w:tabs>
          <w:tab w:val="num" w:pos="2160"/>
        </w:tabs>
        <w:ind w:left="2160" w:hanging="360"/>
      </w:pPr>
      <w:rPr>
        <w:rFonts w:ascii="Times New Roman" w:eastAsia="Times New Roman" w:hAnsi="Times New Roman" w:cs="Times New Roman" w:hint="default"/>
      </w:rPr>
    </w:lvl>
    <w:lvl w:ilvl="3" w:tplc="7320FD98">
      <w:start w:val="1"/>
      <w:numFmt w:val="upperRoman"/>
      <w:lvlText w:val="%4."/>
      <w:lvlJc w:val="left"/>
      <w:pPr>
        <w:ind w:left="3060" w:hanging="720"/>
      </w:pPr>
      <w:rPr>
        <w:rFonts w:hint="default"/>
      </w:r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3">
    <w:nsid w:val="5D792CAD"/>
    <w:multiLevelType w:val="multilevel"/>
    <w:tmpl w:val="89A4CEB0"/>
    <w:name w:val="WW8Num33"/>
    <w:lvl w:ilvl="0">
      <w:start w:val="1"/>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4">
    <w:nsid w:val="5E1B7503"/>
    <w:multiLevelType w:val="hybridMultilevel"/>
    <w:tmpl w:val="BC7A2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2FB76D2"/>
    <w:multiLevelType w:val="multilevel"/>
    <w:tmpl w:val="B8FAD046"/>
    <w:name w:val="WW8Num292"/>
    <w:lvl w:ilvl="0">
      <w:start w:val="2"/>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nsid w:val="63410472"/>
    <w:multiLevelType w:val="multilevel"/>
    <w:tmpl w:val="5E6CDB4E"/>
    <w:name w:val="WW8Num23"/>
    <w:lvl w:ilvl="0">
      <w:start w:val="2"/>
      <w:numFmt w:val="decimal"/>
      <w:lvlText w:val="%1."/>
      <w:lvlJc w:val="left"/>
      <w:pPr>
        <w:tabs>
          <w:tab w:val="num" w:pos="480"/>
        </w:tabs>
        <w:ind w:left="480" w:hanging="360"/>
      </w:pPr>
      <w:rPr>
        <w:rFonts w:hint="default"/>
        <w:b w:val="0"/>
      </w:rPr>
    </w:lvl>
    <w:lvl w:ilvl="1">
      <w:start w:val="1"/>
      <w:numFmt w:val="decimal"/>
      <w:lvlText w:val="%2)"/>
      <w:lvlJc w:val="left"/>
      <w:pPr>
        <w:tabs>
          <w:tab w:val="num" w:pos="1200"/>
        </w:tabs>
        <w:ind w:left="1200" w:hanging="360"/>
      </w:pPr>
      <w:rPr>
        <w:rFonts w:hint="default"/>
      </w:rPr>
    </w:lvl>
    <w:lvl w:ilvl="2">
      <w:start w:val="1"/>
      <w:numFmt w:val="lowerRoman"/>
      <w:lvlText w:val="%3."/>
      <w:lvlJc w:val="right"/>
      <w:pPr>
        <w:tabs>
          <w:tab w:val="num" w:pos="1920"/>
        </w:tabs>
        <w:ind w:left="1920" w:hanging="180"/>
      </w:pPr>
      <w:rPr>
        <w:rFonts w:hint="default"/>
      </w:rPr>
    </w:lvl>
    <w:lvl w:ilvl="3">
      <w:start w:val="1"/>
      <w:numFmt w:val="decimal"/>
      <w:lvlText w:val="%4."/>
      <w:lvlJc w:val="left"/>
      <w:pPr>
        <w:tabs>
          <w:tab w:val="num" w:pos="2640"/>
        </w:tabs>
        <w:ind w:left="2640" w:hanging="360"/>
      </w:pPr>
      <w:rPr>
        <w:rFonts w:hint="default"/>
      </w:rPr>
    </w:lvl>
    <w:lvl w:ilvl="4">
      <w:start w:val="1"/>
      <w:numFmt w:val="lowerLetter"/>
      <w:lvlText w:val="%5."/>
      <w:lvlJc w:val="left"/>
      <w:pPr>
        <w:tabs>
          <w:tab w:val="num" w:pos="3360"/>
        </w:tabs>
        <w:ind w:left="3360" w:hanging="360"/>
      </w:pPr>
      <w:rPr>
        <w:rFonts w:hint="default"/>
      </w:rPr>
    </w:lvl>
    <w:lvl w:ilvl="5">
      <w:start w:val="1"/>
      <w:numFmt w:val="lowerRoman"/>
      <w:lvlText w:val="%6."/>
      <w:lvlJc w:val="right"/>
      <w:pPr>
        <w:tabs>
          <w:tab w:val="num" w:pos="4080"/>
        </w:tabs>
        <w:ind w:left="4080" w:hanging="180"/>
      </w:pPr>
      <w:rPr>
        <w:rFonts w:hint="default"/>
      </w:rPr>
    </w:lvl>
    <w:lvl w:ilvl="6">
      <w:start w:val="1"/>
      <w:numFmt w:val="decimal"/>
      <w:lvlText w:val="%7."/>
      <w:lvlJc w:val="left"/>
      <w:pPr>
        <w:tabs>
          <w:tab w:val="num" w:pos="4800"/>
        </w:tabs>
        <w:ind w:left="4800" w:hanging="360"/>
      </w:pPr>
      <w:rPr>
        <w:rFonts w:hint="default"/>
      </w:rPr>
    </w:lvl>
    <w:lvl w:ilvl="7">
      <w:start w:val="1"/>
      <w:numFmt w:val="lowerLetter"/>
      <w:lvlText w:val="%8."/>
      <w:lvlJc w:val="left"/>
      <w:pPr>
        <w:tabs>
          <w:tab w:val="num" w:pos="5520"/>
        </w:tabs>
        <w:ind w:left="5520" w:hanging="360"/>
      </w:pPr>
      <w:rPr>
        <w:rFonts w:hint="default"/>
      </w:rPr>
    </w:lvl>
    <w:lvl w:ilvl="8">
      <w:start w:val="1"/>
      <w:numFmt w:val="lowerRoman"/>
      <w:lvlText w:val="%9."/>
      <w:lvlJc w:val="right"/>
      <w:pPr>
        <w:tabs>
          <w:tab w:val="num" w:pos="6240"/>
        </w:tabs>
        <w:ind w:left="6240" w:hanging="180"/>
      </w:pPr>
      <w:rPr>
        <w:rFonts w:hint="default"/>
      </w:rPr>
    </w:lvl>
  </w:abstractNum>
  <w:abstractNum w:abstractNumId="57">
    <w:nsid w:val="66481556"/>
    <w:multiLevelType w:val="multilevel"/>
    <w:tmpl w:val="389AC7F0"/>
    <w:name w:val="WW8Num152"/>
    <w:lvl w:ilvl="0">
      <w:start w:val="1"/>
      <w:numFmt w:val="decimal"/>
      <w:lvlText w:val="%1."/>
      <w:lvlJc w:val="left"/>
      <w:pPr>
        <w:tabs>
          <w:tab w:val="num" w:pos="-810"/>
        </w:tabs>
        <w:ind w:left="81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nsid w:val="6975060E"/>
    <w:multiLevelType w:val="hybridMultilevel"/>
    <w:tmpl w:val="F9585F4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140"/>
        </w:tabs>
        <w:ind w:left="1140" w:hanging="360"/>
      </w:pPr>
      <w:rPr>
        <w:rFonts w:cs="Times New Roman"/>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59">
    <w:nsid w:val="6E325022"/>
    <w:multiLevelType w:val="hybridMultilevel"/>
    <w:tmpl w:val="68285A90"/>
    <w:lvl w:ilvl="0" w:tplc="279A94A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27676B8"/>
    <w:multiLevelType w:val="multilevel"/>
    <w:tmpl w:val="D9542110"/>
    <w:name w:val="WW8Num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nsid w:val="72AC7417"/>
    <w:multiLevelType w:val="hybridMultilevel"/>
    <w:tmpl w:val="51E2CF4C"/>
    <w:lvl w:ilvl="0" w:tplc="DD6E48DE">
      <w:start w:val="1"/>
      <w:numFmt w:val="lowerLetter"/>
      <w:lvlText w:val="%1)"/>
      <w:lvlJc w:val="left"/>
      <w:pPr>
        <w:tabs>
          <w:tab w:val="num" w:pos="2340"/>
        </w:tabs>
        <w:ind w:left="2340" w:hanging="360"/>
      </w:pPr>
      <w:rPr>
        <w:rFonts w:hint="default"/>
        <w:color w:val="auto"/>
      </w:rPr>
    </w:lvl>
    <w:lvl w:ilvl="1" w:tplc="A6629EB6">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554E0784">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68E0318"/>
    <w:multiLevelType w:val="hybridMultilevel"/>
    <w:tmpl w:val="D584B486"/>
    <w:lvl w:ilvl="0" w:tplc="E910CA12">
      <w:start w:val="1"/>
      <w:numFmt w:val="decimal"/>
      <w:lvlText w:val="%1."/>
      <w:lvlJc w:val="left"/>
      <w:pPr>
        <w:tabs>
          <w:tab w:val="num" w:pos="1070"/>
        </w:tabs>
        <w:ind w:left="1070" w:hanging="360"/>
      </w:pPr>
      <w:rPr>
        <w:rFonts w:hint="default"/>
        <w:sz w:val="24"/>
        <w:szCs w:val="24"/>
      </w:rPr>
    </w:lvl>
    <w:lvl w:ilvl="1" w:tplc="6FDCC9C4">
      <w:start w:val="1"/>
      <w:numFmt w:val="lowerLetter"/>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63">
    <w:nsid w:val="76F31A58"/>
    <w:multiLevelType w:val="hybridMultilevel"/>
    <w:tmpl w:val="B9B02C3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783F569A"/>
    <w:multiLevelType w:val="hybridMultilevel"/>
    <w:tmpl w:val="BC7A25F4"/>
    <w:lvl w:ilvl="0" w:tplc="0415000F">
      <w:start w:val="1"/>
      <w:numFmt w:val="decimal"/>
      <w:lvlText w:val="%1."/>
      <w:lvlJc w:val="left"/>
      <w:pPr>
        <w:ind w:left="1637"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65">
    <w:nsid w:val="7AC249CD"/>
    <w:multiLevelType w:val="multilevel"/>
    <w:tmpl w:val="17C43798"/>
    <w:lvl w:ilvl="0">
      <w:start w:val="1"/>
      <w:numFmt w:val="decimal"/>
      <w:lvlText w:val="%1."/>
      <w:lvlJc w:val="left"/>
      <w:pPr>
        <w:ind w:left="720" w:hanging="360"/>
      </w:p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7B605233"/>
    <w:multiLevelType w:val="hybridMultilevel"/>
    <w:tmpl w:val="8B3013E0"/>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8"/>
  </w:num>
  <w:num w:numId="2">
    <w:abstractNumId w:val="62"/>
  </w:num>
  <w:num w:numId="3">
    <w:abstractNumId w:val="36"/>
  </w:num>
  <w:num w:numId="4">
    <w:abstractNumId w:val="47"/>
  </w:num>
  <w:num w:numId="5">
    <w:abstractNumId w:val="35"/>
  </w:num>
  <w:num w:numId="6">
    <w:abstractNumId w:val="59"/>
  </w:num>
  <w:num w:numId="7">
    <w:abstractNumId w:val="24"/>
  </w:num>
  <w:num w:numId="8">
    <w:abstractNumId w:val="38"/>
  </w:num>
  <w:num w:numId="9">
    <w:abstractNumId w:val="50"/>
  </w:num>
  <w:num w:numId="10">
    <w:abstractNumId w:val="30"/>
  </w:num>
  <w:num w:numId="11">
    <w:abstractNumId w:val="20"/>
  </w:num>
  <w:num w:numId="12">
    <w:abstractNumId w:val="16"/>
  </w:num>
  <w:num w:numId="13">
    <w:abstractNumId w:val="22"/>
  </w:num>
  <w:num w:numId="14">
    <w:abstractNumId w:val="31"/>
  </w:num>
  <w:num w:numId="15">
    <w:abstractNumId w:val="32"/>
  </w:num>
  <w:num w:numId="16">
    <w:abstractNumId w:val="52"/>
  </w:num>
  <w:num w:numId="17">
    <w:abstractNumId w:val="6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num>
  <w:num w:numId="19">
    <w:abstractNumId w:val="42"/>
  </w:num>
  <w:num w:numId="20">
    <w:abstractNumId w:val="25"/>
  </w:num>
  <w:num w:numId="21">
    <w:abstractNumId w:val="12"/>
  </w:num>
  <w:num w:numId="22">
    <w:abstractNumId w:val="14"/>
  </w:num>
  <w:num w:numId="23">
    <w:abstractNumId w:val="37"/>
  </w:num>
  <w:num w:numId="24">
    <w:abstractNumId w:val="45"/>
  </w:num>
  <w:num w:numId="25">
    <w:abstractNumId w:val="26"/>
  </w:num>
  <w:num w:numId="26">
    <w:abstractNumId w:val="39"/>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44"/>
  </w:num>
  <w:num w:numId="31">
    <w:abstractNumId w:val="46"/>
  </w:num>
  <w:num w:numId="32">
    <w:abstractNumId w:val="51"/>
  </w:num>
  <w:num w:numId="33">
    <w:abstractNumId w:val="41"/>
  </w:num>
  <w:num w:numId="34">
    <w:abstractNumId w:val="17"/>
  </w:num>
  <w:num w:numId="35">
    <w:abstractNumId w:val="40"/>
  </w:num>
  <w:num w:numId="36">
    <w:abstractNumId w:val="54"/>
  </w:num>
  <w:num w:numId="37">
    <w:abstractNumId w:val="64"/>
  </w:num>
  <w:num w:numId="38">
    <w:abstractNumId w:val="58"/>
  </w:num>
  <w:num w:numId="39">
    <w:abstractNumId w:val="33"/>
  </w:num>
  <w:num w:numId="40">
    <w:abstractNumId w:val="23"/>
  </w:num>
  <w:num w:numId="41">
    <w:abstractNumId w:val="29"/>
  </w:num>
  <w:num w:numId="42">
    <w:abstractNumId w:val="65"/>
  </w:num>
  <w:num w:numId="43">
    <w:abstractNumId w:val="63"/>
  </w:num>
  <w:num w:numId="44">
    <w:abstractNumId w:val="21"/>
  </w:num>
  <w:num w:numId="45">
    <w:abstractNumId w:val="43"/>
  </w:num>
  <w:num w:numId="46">
    <w:abstractNumId w:val="34"/>
  </w:num>
  <w:num w:numId="47">
    <w:abstractNumId w:val="4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drawingGridHorizontalSpacing w:val="120"/>
  <w:displayHorizontalDrawingGridEvery w:val="2"/>
  <w:noPunctuationKerning/>
  <w:characterSpacingControl w:val="doNotCompress"/>
  <w:hdrShapeDefaults>
    <o:shapedefaults v:ext="edit" spidmax="11266"/>
  </w:hdrShapeDefaults>
  <w:footnotePr>
    <w:footnote w:id="-1"/>
    <w:footnote w:id="0"/>
  </w:footnotePr>
  <w:endnotePr>
    <w:endnote w:id="-1"/>
    <w:endnote w:id="0"/>
  </w:endnotePr>
  <w:compat/>
  <w:rsids>
    <w:rsidRoot w:val="00B14DA2"/>
    <w:rsid w:val="000009BA"/>
    <w:rsid w:val="00002CD6"/>
    <w:rsid w:val="00003529"/>
    <w:rsid w:val="00003F37"/>
    <w:rsid w:val="0000426F"/>
    <w:rsid w:val="000073A9"/>
    <w:rsid w:val="00007FE5"/>
    <w:rsid w:val="00011DF8"/>
    <w:rsid w:val="00012020"/>
    <w:rsid w:val="000120D3"/>
    <w:rsid w:val="00012D73"/>
    <w:rsid w:val="00015710"/>
    <w:rsid w:val="00016E04"/>
    <w:rsid w:val="00017C10"/>
    <w:rsid w:val="00017FE9"/>
    <w:rsid w:val="00020EE5"/>
    <w:rsid w:val="00023419"/>
    <w:rsid w:val="000321FB"/>
    <w:rsid w:val="00033187"/>
    <w:rsid w:val="000343BD"/>
    <w:rsid w:val="000351B0"/>
    <w:rsid w:val="00035F9E"/>
    <w:rsid w:val="0003662A"/>
    <w:rsid w:val="00036753"/>
    <w:rsid w:val="00037B62"/>
    <w:rsid w:val="00041007"/>
    <w:rsid w:val="000413C9"/>
    <w:rsid w:val="0004233B"/>
    <w:rsid w:val="0004327A"/>
    <w:rsid w:val="0004495C"/>
    <w:rsid w:val="00045E3A"/>
    <w:rsid w:val="0005030F"/>
    <w:rsid w:val="0005082A"/>
    <w:rsid w:val="00051504"/>
    <w:rsid w:val="00051CAE"/>
    <w:rsid w:val="000539FC"/>
    <w:rsid w:val="0006123B"/>
    <w:rsid w:val="0006175F"/>
    <w:rsid w:val="0006393B"/>
    <w:rsid w:val="00063DDA"/>
    <w:rsid w:val="000642F0"/>
    <w:rsid w:val="000663D0"/>
    <w:rsid w:val="00070F83"/>
    <w:rsid w:val="00071AF2"/>
    <w:rsid w:val="00073CC2"/>
    <w:rsid w:val="00073CD8"/>
    <w:rsid w:val="00074B2A"/>
    <w:rsid w:val="00074E91"/>
    <w:rsid w:val="000753B9"/>
    <w:rsid w:val="00076265"/>
    <w:rsid w:val="00076686"/>
    <w:rsid w:val="00076B25"/>
    <w:rsid w:val="000807D5"/>
    <w:rsid w:val="000814B8"/>
    <w:rsid w:val="00081A70"/>
    <w:rsid w:val="00081BF2"/>
    <w:rsid w:val="00081D04"/>
    <w:rsid w:val="0008233E"/>
    <w:rsid w:val="00084436"/>
    <w:rsid w:val="000848D7"/>
    <w:rsid w:val="00084BA8"/>
    <w:rsid w:val="00085204"/>
    <w:rsid w:val="00085350"/>
    <w:rsid w:val="00085EDE"/>
    <w:rsid w:val="000860F3"/>
    <w:rsid w:val="000870E0"/>
    <w:rsid w:val="00087DAB"/>
    <w:rsid w:val="00090887"/>
    <w:rsid w:val="0009102C"/>
    <w:rsid w:val="000918A2"/>
    <w:rsid w:val="0009194B"/>
    <w:rsid w:val="0009408B"/>
    <w:rsid w:val="000964FB"/>
    <w:rsid w:val="00096D37"/>
    <w:rsid w:val="000A093E"/>
    <w:rsid w:val="000A2342"/>
    <w:rsid w:val="000A4E9E"/>
    <w:rsid w:val="000A52EC"/>
    <w:rsid w:val="000A60A0"/>
    <w:rsid w:val="000A7C87"/>
    <w:rsid w:val="000B011E"/>
    <w:rsid w:val="000B1FF0"/>
    <w:rsid w:val="000B205B"/>
    <w:rsid w:val="000B2433"/>
    <w:rsid w:val="000B25AA"/>
    <w:rsid w:val="000B2C48"/>
    <w:rsid w:val="000B2C74"/>
    <w:rsid w:val="000B38EF"/>
    <w:rsid w:val="000B3992"/>
    <w:rsid w:val="000B4588"/>
    <w:rsid w:val="000B4ADE"/>
    <w:rsid w:val="000B58BC"/>
    <w:rsid w:val="000C115B"/>
    <w:rsid w:val="000C1D73"/>
    <w:rsid w:val="000C385C"/>
    <w:rsid w:val="000D1541"/>
    <w:rsid w:val="000D177B"/>
    <w:rsid w:val="000D52CC"/>
    <w:rsid w:val="000D5532"/>
    <w:rsid w:val="000D5761"/>
    <w:rsid w:val="000E0BD9"/>
    <w:rsid w:val="000E10AC"/>
    <w:rsid w:val="000E1C6B"/>
    <w:rsid w:val="000E5526"/>
    <w:rsid w:val="000F04F0"/>
    <w:rsid w:val="000F1BA0"/>
    <w:rsid w:val="000F285A"/>
    <w:rsid w:val="000F3DED"/>
    <w:rsid w:val="000F4074"/>
    <w:rsid w:val="000F4588"/>
    <w:rsid w:val="000F4684"/>
    <w:rsid w:val="000F7174"/>
    <w:rsid w:val="000F79EF"/>
    <w:rsid w:val="001005BE"/>
    <w:rsid w:val="00103999"/>
    <w:rsid w:val="001076B3"/>
    <w:rsid w:val="00110EAD"/>
    <w:rsid w:val="00120A61"/>
    <w:rsid w:val="00120B03"/>
    <w:rsid w:val="00123613"/>
    <w:rsid w:val="0012530C"/>
    <w:rsid w:val="001261DC"/>
    <w:rsid w:val="00126B4A"/>
    <w:rsid w:val="00127CDC"/>
    <w:rsid w:val="001301F7"/>
    <w:rsid w:val="0013084B"/>
    <w:rsid w:val="0013171B"/>
    <w:rsid w:val="00132C16"/>
    <w:rsid w:val="001356F6"/>
    <w:rsid w:val="00135C5A"/>
    <w:rsid w:val="00136801"/>
    <w:rsid w:val="001372F4"/>
    <w:rsid w:val="00137619"/>
    <w:rsid w:val="00141F4F"/>
    <w:rsid w:val="001440F1"/>
    <w:rsid w:val="001453B5"/>
    <w:rsid w:val="00145895"/>
    <w:rsid w:val="001463E1"/>
    <w:rsid w:val="001464AD"/>
    <w:rsid w:val="00150285"/>
    <w:rsid w:val="001521CD"/>
    <w:rsid w:val="00152707"/>
    <w:rsid w:val="00153474"/>
    <w:rsid w:val="001537B6"/>
    <w:rsid w:val="001544D7"/>
    <w:rsid w:val="001558AA"/>
    <w:rsid w:val="001569B9"/>
    <w:rsid w:val="00156C9F"/>
    <w:rsid w:val="00161221"/>
    <w:rsid w:val="00161484"/>
    <w:rsid w:val="0016257D"/>
    <w:rsid w:val="001633BA"/>
    <w:rsid w:val="001647F0"/>
    <w:rsid w:val="001648CB"/>
    <w:rsid w:val="00166A66"/>
    <w:rsid w:val="00167A2C"/>
    <w:rsid w:val="00171FDB"/>
    <w:rsid w:val="0017270F"/>
    <w:rsid w:val="001737BD"/>
    <w:rsid w:val="001763CA"/>
    <w:rsid w:val="001764ED"/>
    <w:rsid w:val="001823E6"/>
    <w:rsid w:val="00183349"/>
    <w:rsid w:val="00186679"/>
    <w:rsid w:val="001878E9"/>
    <w:rsid w:val="00190B87"/>
    <w:rsid w:val="00190D7F"/>
    <w:rsid w:val="00190F6E"/>
    <w:rsid w:val="00196EAD"/>
    <w:rsid w:val="00197D8D"/>
    <w:rsid w:val="001A0111"/>
    <w:rsid w:val="001A0BDD"/>
    <w:rsid w:val="001A0E00"/>
    <w:rsid w:val="001A1436"/>
    <w:rsid w:val="001A23FD"/>
    <w:rsid w:val="001A36FC"/>
    <w:rsid w:val="001A4465"/>
    <w:rsid w:val="001A5C7C"/>
    <w:rsid w:val="001A6855"/>
    <w:rsid w:val="001A7FCE"/>
    <w:rsid w:val="001B1571"/>
    <w:rsid w:val="001B6F95"/>
    <w:rsid w:val="001B7078"/>
    <w:rsid w:val="001C0099"/>
    <w:rsid w:val="001C0C7B"/>
    <w:rsid w:val="001C4334"/>
    <w:rsid w:val="001C491C"/>
    <w:rsid w:val="001C7AEB"/>
    <w:rsid w:val="001D086C"/>
    <w:rsid w:val="001D1364"/>
    <w:rsid w:val="001D1779"/>
    <w:rsid w:val="001D4980"/>
    <w:rsid w:val="001D5141"/>
    <w:rsid w:val="001D5D70"/>
    <w:rsid w:val="001D795E"/>
    <w:rsid w:val="001E02A2"/>
    <w:rsid w:val="001E1429"/>
    <w:rsid w:val="001E15D6"/>
    <w:rsid w:val="001E3EAC"/>
    <w:rsid w:val="001E4448"/>
    <w:rsid w:val="001E5DED"/>
    <w:rsid w:val="001E6316"/>
    <w:rsid w:val="001E73DA"/>
    <w:rsid w:val="001E7E34"/>
    <w:rsid w:val="001F057F"/>
    <w:rsid w:val="001F0D12"/>
    <w:rsid w:val="001F155A"/>
    <w:rsid w:val="001F212D"/>
    <w:rsid w:val="001F228B"/>
    <w:rsid w:val="001F49D7"/>
    <w:rsid w:val="001F64A6"/>
    <w:rsid w:val="001F65DC"/>
    <w:rsid w:val="00202383"/>
    <w:rsid w:val="00202FCE"/>
    <w:rsid w:val="00205721"/>
    <w:rsid w:val="00210E66"/>
    <w:rsid w:val="0021182C"/>
    <w:rsid w:val="0021297B"/>
    <w:rsid w:val="002129A9"/>
    <w:rsid w:val="00212B49"/>
    <w:rsid w:val="00213240"/>
    <w:rsid w:val="002138E5"/>
    <w:rsid w:val="00215B02"/>
    <w:rsid w:val="00215FED"/>
    <w:rsid w:val="002202CD"/>
    <w:rsid w:val="00222D37"/>
    <w:rsid w:val="00224C2E"/>
    <w:rsid w:val="00225318"/>
    <w:rsid w:val="00227647"/>
    <w:rsid w:val="00230121"/>
    <w:rsid w:val="00230225"/>
    <w:rsid w:val="00230D32"/>
    <w:rsid w:val="00231B8D"/>
    <w:rsid w:val="0023242A"/>
    <w:rsid w:val="00234320"/>
    <w:rsid w:val="00235A7B"/>
    <w:rsid w:val="0023668A"/>
    <w:rsid w:val="0023726B"/>
    <w:rsid w:val="00237846"/>
    <w:rsid w:val="00237CD4"/>
    <w:rsid w:val="0024092E"/>
    <w:rsid w:val="0024437F"/>
    <w:rsid w:val="00246979"/>
    <w:rsid w:val="0024780C"/>
    <w:rsid w:val="00251943"/>
    <w:rsid w:val="00251A9D"/>
    <w:rsid w:val="00251ACB"/>
    <w:rsid w:val="00252653"/>
    <w:rsid w:val="0025306D"/>
    <w:rsid w:val="002530C1"/>
    <w:rsid w:val="0025503C"/>
    <w:rsid w:val="00255187"/>
    <w:rsid w:val="00256EF1"/>
    <w:rsid w:val="00261B74"/>
    <w:rsid w:val="00261EEB"/>
    <w:rsid w:val="002647CE"/>
    <w:rsid w:val="00265D00"/>
    <w:rsid w:val="00265FC1"/>
    <w:rsid w:val="002667BF"/>
    <w:rsid w:val="00267B8E"/>
    <w:rsid w:val="0027052B"/>
    <w:rsid w:val="002709A2"/>
    <w:rsid w:val="0027198D"/>
    <w:rsid w:val="00272923"/>
    <w:rsid w:val="00276AEA"/>
    <w:rsid w:val="002819EA"/>
    <w:rsid w:val="00281E67"/>
    <w:rsid w:val="00282A59"/>
    <w:rsid w:val="00282C88"/>
    <w:rsid w:val="0028402E"/>
    <w:rsid w:val="00284338"/>
    <w:rsid w:val="00285E39"/>
    <w:rsid w:val="00287026"/>
    <w:rsid w:val="00290901"/>
    <w:rsid w:val="00291FDA"/>
    <w:rsid w:val="00293344"/>
    <w:rsid w:val="00293954"/>
    <w:rsid w:val="002946D6"/>
    <w:rsid w:val="002956F5"/>
    <w:rsid w:val="00295A4A"/>
    <w:rsid w:val="00295B29"/>
    <w:rsid w:val="002973B0"/>
    <w:rsid w:val="0029786E"/>
    <w:rsid w:val="00297A3A"/>
    <w:rsid w:val="002A06A1"/>
    <w:rsid w:val="002A3D16"/>
    <w:rsid w:val="002A4C4A"/>
    <w:rsid w:val="002A4EEB"/>
    <w:rsid w:val="002A58FD"/>
    <w:rsid w:val="002A648C"/>
    <w:rsid w:val="002B10D9"/>
    <w:rsid w:val="002B135C"/>
    <w:rsid w:val="002B33F6"/>
    <w:rsid w:val="002B41CA"/>
    <w:rsid w:val="002B5E35"/>
    <w:rsid w:val="002B6CCE"/>
    <w:rsid w:val="002B6EF9"/>
    <w:rsid w:val="002B7C36"/>
    <w:rsid w:val="002C1B00"/>
    <w:rsid w:val="002C2A8F"/>
    <w:rsid w:val="002C464D"/>
    <w:rsid w:val="002C4C3B"/>
    <w:rsid w:val="002C5F97"/>
    <w:rsid w:val="002C6952"/>
    <w:rsid w:val="002C6AF9"/>
    <w:rsid w:val="002C7BCD"/>
    <w:rsid w:val="002D0419"/>
    <w:rsid w:val="002D0F39"/>
    <w:rsid w:val="002D1234"/>
    <w:rsid w:val="002D1C76"/>
    <w:rsid w:val="002D28F9"/>
    <w:rsid w:val="002D36F2"/>
    <w:rsid w:val="002D3A27"/>
    <w:rsid w:val="002D3EA0"/>
    <w:rsid w:val="002D46F2"/>
    <w:rsid w:val="002D508A"/>
    <w:rsid w:val="002D5BBA"/>
    <w:rsid w:val="002D5C56"/>
    <w:rsid w:val="002D6F8D"/>
    <w:rsid w:val="002D7F9C"/>
    <w:rsid w:val="002E3C02"/>
    <w:rsid w:val="002E475B"/>
    <w:rsid w:val="002E495F"/>
    <w:rsid w:val="002E4E23"/>
    <w:rsid w:val="002E5423"/>
    <w:rsid w:val="002E636D"/>
    <w:rsid w:val="002E6F07"/>
    <w:rsid w:val="002E7AF2"/>
    <w:rsid w:val="002E7B63"/>
    <w:rsid w:val="002F0D3E"/>
    <w:rsid w:val="002F37E6"/>
    <w:rsid w:val="00301A6A"/>
    <w:rsid w:val="003025AB"/>
    <w:rsid w:val="003027D8"/>
    <w:rsid w:val="00302F96"/>
    <w:rsid w:val="0030459C"/>
    <w:rsid w:val="003048AD"/>
    <w:rsid w:val="00304A44"/>
    <w:rsid w:val="00305576"/>
    <w:rsid w:val="0030659D"/>
    <w:rsid w:val="00306972"/>
    <w:rsid w:val="00307119"/>
    <w:rsid w:val="0030747F"/>
    <w:rsid w:val="00307785"/>
    <w:rsid w:val="00310B7B"/>
    <w:rsid w:val="00310D41"/>
    <w:rsid w:val="00311ADB"/>
    <w:rsid w:val="00311C17"/>
    <w:rsid w:val="003125DA"/>
    <w:rsid w:val="0031267E"/>
    <w:rsid w:val="00313C20"/>
    <w:rsid w:val="0031491E"/>
    <w:rsid w:val="00321998"/>
    <w:rsid w:val="00323840"/>
    <w:rsid w:val="00324CFD"/>
    <w:rsid w:val="0033054A"/>
    <w:rsid w:val="00331FB4"/>
    <w:rsid w:val="0033213B"/>
    <w:rsid w:val="00332279"/>
    <w:rsid w:val="00332FA1"/>
    <w:rsid w:val="003342B5"/>
    <w:rsid w:val="00337EDE"/>
    <w:rsid w:val="0034042E"/>
    <w:rsid w:val="0034072B"/>
    <w:rsid w:val="00340DCF"/>
    <w:rsid w:val="003412D9"/>
    <w:rsid w:val="00341505"/>
    <w:rsid w:val="003424F0"/>
    <w:rsid w:val="0034255B"/>
    <w:rsid w:val="00342AE2"/>
    <w:rsid w:val="00342D7B"/>
    <w:rsid w:val="00343E9F"/>
    <w:rsid w:val="003456AF"/>
    <w:rsid w:val="00350882"/>
    <w:rsid w:val="00350B1E"/>
    <w:rsid w:val="0035505F"/>
    <w:rsid w:val="00355133"/>
    <w:rsid w:val="003611E7"/>
    <w:rsid w:val="00361E67"/>
    <w:rsid w:val="00362919"/>
    <w:rsid w:val="00364AAA"/>
    <w:rsid w:val="00366D97"/>
    <w:rsid w:val="00367222"/>
    <w:rsid w:val="00367AF2"/>
    <w:rsid w:val="003708E0"/>
    <w:rsid w:val="00371CE1"/>
    <w:rsid w:val="00373263"/>
    <w:rsid w:val="003737B8"/>
    <w:rsid w:val="0037693F"/>
    <w:rsid w:val="0037722D"/>
    <w:rsid w:val="00377359"/>
    <w:rsid w:val="00380853"/>
    <w:rsid w:val="00382560"/>
    <w:rsid w:val="0038312C"/>
    <w:rsid w:val="0038376C"/>
    <w:rsid w:val="0038406C"/>
    <w:rsid w:val="00384A6C"/>
    <w:rsid w:val="00385BFC"/>
    <w:rsid w:val="00386773"/>
    <w:rsid w:val="003873AE"/>
    <w:rsid w:val="00387509"/>
    <w:rsid w:val="00390561"/>
    <w:rsid w:val="00390A48"/>
    <w:rsid w:val="00390B8B"/>
    <w:rsid w:val="00392886"/>
    <w:rsid w:val="00393CD8"/>
    <w:rsid w:val="003953D1"/>
    <w:rsid w:val="00395658"/>
    <w:rsid w:val="00397C95"/>
    <w:rsid w:val="00397D0E"/>
    <w:rsid w:val="003A5906"/>
    <w:rsid w:val="003A6273"/>
    <w:rsid w:val="003A72BF"/>
    <w:rsid w:val="003A7C44"/>
    <w:rsid w:val="003B04F1"/>
    <w:rsid w:val="003B0D41"/>
    <w:rsid w:val="003B0F7E"/>
    <w:rsid w:val="003B2298"/>
    <w:rsid w:val="003B3714"/>
    <w:rsid w:val="003B645C"/>
    <w:rsid w:val="003B69CB"/>
    <w:rsid w:val="003B707A"/>
    <w:rsid w:val="003B76D0"/>
    <w:rsid w:val="003C0F5E"/>
    <w:rsid w:val="003C67A9"/>
    <w:rsid w:val="003C71FB"/>
    <w:rsid w:val="003C743B"/>
    <w:rsid w:val="003C797B"/>
    <w:rsid w:val="003D059E"/>
    <w:rsid w:val="003D117C"/>
    <w:rsid w:val="003D41BC"/>
    <w:rsid w:val="003D4450"/>
    <w:rsid w:val="003D56C7"/>
    <w:rsid w:val="003D5E2F"/>
    <w:rsid w:val="003D6D04"/>
    <w:rsid w:val="003E01B1"/>
    <w:rsid w:val="003E257B"/>
    <w:rsid w:val="003E28D0"/>
    <w:rsid w:val="003E2B24"/>
    <w:rsid w:val="003E2FC5"/>
    <w:rsid w:val="003E3986"/>
    <w:rsid w:val="003E41EB"/>
    <w:rsid w:val="003E5592"/>
    <w:rsid w:val="003E64F0"/>
    <w:rsid w:val="003E6688"/>
    <w:rsid w:val="003E7575"/>
    <w:rsid w:val="003E79D6"/>
    <w:rsid w:val="003E7C2D"/>
    <w:rsid w:val="003F03C1"/>
    <w:rsid w:val="003F3D80"/>
    <w:rsid w:val="003F4463"/>
    <w:rsid w:val="003F7269"/>
    <w:rsid w:val="003F7EBB"/>
    <w:rsid w:val="00400575"/>
    <w:rsid w:val="0040167F"/>
    <w:rsid w:val="00402686"/>
    <w:rsid w:val="004072AF"/>
    <w:rsid w:val="00407CB9"/>
    <w:rsid w:val="00407F68"/>
    <w:rsid w:val="00410124"/>
    <w:rsid w:val="00411EBF"/>
    <w:rsid w:val="004120AB"/>
    <w:rsid w:val="00412856"/>
    <w:rsid w:val="00413918"/>
    <w:rsid w:val="004148BA"/>
    <w:rsid w:val="004200D9"/>
    <w:rsid w:val="00421D27"/>
    <w:rsid w:val="004230AD"/>
    <w:rsid w:val="00423336"/>
    <w:rsid w:val="004234C2"/>
    <w:rsid w:val="00427584"/>
    <w:rsid w:val="0042771D"/>
    <w:rsid w:val="00430176"/>
    <w:rsid w:val="00432154"/>
    <w:rsid w:val="00433A79"/>
    <w:rsid w:val="00433EB9"/>
    <w:rsid w:val="00434AEA"/>
    <w:rsid w:val="0043700F"/>
    <w:rsid w:val="00437EC4"/>
    <w:rsid w:val="004438CB"/>
    <w:rsid w:val="0044460A"/>
    <w:rsid w:val="00444C60"/>
    <w:rsid w:val="004457A9"/>
    <w:rsid w:val="0045365D"/>
    <w:rsid w:val="004540CE"/>
    <w:rsid w:val="00456371"/>
    <w:rsid w:val="00456A2D"/>
    <w:rsid w:val="00457E51"/>
    <w:rsid w:val="00461AF3"/>
    <w:rsid w:val="00461D45"/>
    <w:rsid w:val="00462D42"/>
    <w:rsid w:val="004641ED"/>
    <w:rsid w:val="0046572E"/>
    <w:rsid w:val="0047038D"/>
    <w:rsid w:val="00472DA7"/>
    <w:rsid w:val="00477579"/>
    <w:rsid w:val="00477928"/>
    <w:rsid w:val="00477C4F"/>
    <w:rsid w:val="004801FE"/>
    <w:rsid w:val="00481634"/>
    <w:rsid w:val="004825C9"/>
    <w:rsid w:val="00482C91"/>
    <w:rsid w:val="0048469E"/>
    <w:rsid w:val="004863C6"/>
    <w:rsid w:val="00490C75"/>
    <w:rsid w:val="00492002"/>
    <w:rsid w:val="0049240F"/>
    <w:rsid w:val="00493D5B"/>
    <w:rsid w:val="004945A0"/>
    <w:rsid w:val="00494EA0"/>
    <w:rsid w:val="004952E2"/>
    <w:rsid w:val="00495D47"/>
    <w:rsid w:val="00496BF9"/>
    <w:rsid w:val="004A0C7D"/>
    <w:rsid w:val="004A11AE"/>
    <w:rsid w:val="004A190E"/>
    <w:rsid w:val="004A1B71"/>
    <w:rsid w:val="004A707D"/>
    <w:rsid w:val="004B0670"/>
    <w:rsid w:val="004B1226"/>
    <w:rsid w:val="004B201C"/>
    <w:rsid w:val="004B46B1"/>
    <w:rsid w:val="004B4970"/>
    <w:rsid w:val="004B5131"/>
    <w:rsid w:val="004B5528"/>
    <w:rsid w:val="004C00FF"/>
    <w:rsid w:val="004C2863"/>
    <w:rsid w:val="004C2E67"/>
    <w:rsid w:val="004C5099"/>
    <w:rsid w:val="004C5C56"/>
    <w:rsid w:val="004C65AA"/>
    <w:rsid w:val="004C6B80"/>
    <w:rsid w:val="004D31C7"/>
    <w:rsid w:val="004D45A8"/>
    <w:rsid w:val="004D6F54"/>
    <w:rsid w:val="004E1606"/>
    <w:rsid w:val="004E1657"/>
    <w:rsid w:val="004E25C9"/>
    <w:rsid w:val="004E2C34"/>
    <w:rsid w:val="004E31BC"/>
    <w:rsid w:val="004E3811"/>
    <w:rsid w:val="004E4335"/>
    <w:rsid w:val="004E5EF4"/>
    <w:rsid w:val="004E637B"/>
    <w:rsid w:val="004F0ADA"/>
    <w:rsid w:val="004F108C"/>
    <w:rsid w:val="004F3804"/>
    <w:rsid w:val="004F3C8B"/>
    <w:rsid w:val="004F46B3"/>
    <w:rsid w:val="004F5A24"/>
    <w:rsid w:val="004F62B5"/>
    <w:rsid w:val="005014AF"/>
    <w:rsid w:val="00501A4C"/>
    <w:rsid w:val="00501FF5"/>
    <w:rsid w:val="005027B1"/>
    <w:rsid w:val="005049B9"/>
    <w:rsid w:val="00504B7F"/>
    <w:rsid w:val="00514C09"/>
    <w:rsid w:val="00515FFE"/>
    <w:rsid w:val="005164D8"/>
    <w:rsid w:val="005175F3"/>
    <w:rsid w:val="005228AC"/>
    <w:rsid w:val="005235AF"/>
    <w:rsid w:val="005249BF"/>
    <w:rsid w:val="00524D3B"/>
    <w:rsid w:val="00524DA5"/>
    <w:rsid w:val="00526B3C"/>
    <w:rsid w:val="005305C7"/>
    <w:rsid w:val="00530FE2"/>
    <w:rsid w:val="005312CA"/>
    <w:rsid w:val="00533B49"/>
    <w:rsid w:val="0053471A"/>
    <w:rsid w:val="00535411"/>
    <w:rsid w:val="00535F94"/>
    <w:rsid w:val="00537C4D"/>
    <w:rsid w:val="0054585C"/>
    <w:rsid w:val="00550096"/>
    <w:rsid w:val="00550AB3"/>
    <w:rsid w:val="005510E9"/>
    <w:rsid w:val="00551618"/>
    <w:rsid w:val="00552009"/>
    <w:rsid w:val="00552A3B"/>
    <w:rsid w:val="00552B4E"/>
    <w:rsid w:val="00554FE2"/>
    <w:rsid w:val="005566B2"/>
    <w:rsid w:val="00560E39"/>
    <w:rsid w:val="00563D29"/>
    <w:rsid w:val="00563F0B"/>
    <w:rsid w:val="005640C6"/>
    <w:rsid w:val="005649AC"/>
    <w:rsid w:val="005649F5"/>
    <w:rsid w:val="005661FE"/>
    <w:rsid w:val="00567180"/>
    <w:rsid w:val="00567CE8"/>
    <w:rsid w:val="0057361F"/>
    <w:rsid w:val="00573D98"/>
    <w:rsid w:val="00573E1E"/>
    <w:rsid w:val="005749B0"/>
    <w:rsid w:val="00575D62"/>
    <w:rsid w:val="00576F66"/>
    <w:rsid w:val="00577587"/>
    <w:rsid w:val="00577E5F"/>
    <w:rsid w:val="00580E1E"/>
    <w:rsid w:val="00583098"/>
    <w:rsid w:val="00584D45"/>
    <w:rsid w:val="00585B25"/>
    <w:rsid w:val="005865BC"/>
    <w:rsid w:val="00586CF0"/>
    <w:rsid w:val="005924CA"/>
    <w:rsid w:val="00592775"/>
    <w:rsid w:val="00592972"/>
    <w:rsid w:val="00592A0D"/>
    <w:rsid w:val="00592FD8"/>
    <w:rsid w:val="00595800"/>
    <w:rsid w:val="00595960"/>
    <w:rsid w:val="00596F25"/>
    <w:rsid w:val="00597316"/>
    <w:rsid w:val="005A22AE"/>
    <w:rsid w:val="005A24BA"/>
    <w:rsid w:val="005A5D30"/>
    <w:rsid w:val="005A7316"/>
    <w:rsid w:val="005B2F86"/>
    <w:rsid w:val="005B448B"/>
    <w:rsid w:val="005B4D68"/>
    <w:rsid w:val="005B5403"/>
    <w:rsid w:val="005C06BC"/>
    <w:rsid w:val="005C2C85"/>
    <w:rsid w:val="005C40FD"/>
    <w:rsid w:val="005C5256"/>
    <w:rsid w:val="005C5D06"/>
    <w:rsid w:val="005C6C32"/>
    <w:rsid w:val="005D13B3"/>
    <w:rsid w:val="005D2791"/>
    <w:rsid w:val="005D347E"/>
    <w:rsid w:val="005D3DA1"/>
    <w:rsid w:val="005D44C7"/>
    <w:rsid w:val="005D4B75"/>
    <w:rsid w:val="005D4CF3"/>
    <w:rsid w:val="005D5862"/>
    <w:rsid w:val="005D6341"/>
    <w:rsid w:val="005D6E9A"/>
    <w:rsid w:val="005E084C"/>
    <w:rsid w:val="005E1D0C"/>
    <w:rsid w:val="005E26F6"/>
    <w:rsid w:val="005E2BEA"/>
    <w:rsid w:val="005E2C5F"/>
    <w:rsid w:val="005E353F"/>
    <w:rsid w:val="005E56DF"/>
    <w:rsid w:val="005E6C0C"/>
    <w:rsid w:val="005E6C79"/>
    <w:rsid w:val="005E7016"/>
    <w:rsid w:val="005E7B34"/>
    <w:rsid w:val="005E7CDD"/>
    <w:rsid w:val="005F06BA"/>
    <w:rsid w:val="005F09DB"/>
    <w:rsid w:val="005F17E1"/>
    <w:rsid w:val="005F25D6"/>
    <w:rsid w:val="005F52CC"/>
    <w:rsid w:val="005F6350"/>
    <w:rsid w:val="005F7A96"/>
    <w:rsid w:val="005F7B8E"/>
    <w:rsid w:val="00601887"/>
    <w:rsid w:val="00601AC1"/>
    <w:rsid w:val="00601B6B"/>
    <w:rsid w:val="0060208F"/>
    <w:rsid w:val="00603209"/>
    <w:rsid w:val="006032D6"/>
    <w:rsid w:val="00605805"/>
    <w:rsid w:val="0060682C"/>
    <w:rsid w:val="00607595"/>
    <w:rsid w:val="00611358"/>
    <w:rsid w:val="006117D3"/>
    <w:rsid w:val="006125B9"/>
    <w:rsid w:val="00612D64"/>
    <w:rsid w:val="00615104"/>
    <w:rsid w:val="00615929"/>
    <w:rsid w:val="00615E60"/>
    <w:rsid w:val="00621F42"/>
    <w:rsid w:val="00622571"/>
    <w:rsid w:val="00623DB9"/>
    <w:rsid w:val="00624775"/>
    <w:rsid w:val="006257D0"/>
    <w:rsid w:val="00630DE8"/>
    <w:rsid w:val="00630EF7"/>
    <w:rsid w:val="00631AAE"/>
    <w:rsid w:val="006335F2"/>
    <w:rsid w:val="0063547C"/>
    <w:rsid w:val="00635BBF"/>
    <w:rsid w:val="00635E56"/>
    <w:rsid w:val="00640807"/>
    <w:rsid w:val="00640938"/>
    <w:rsid w:val="006411DE"/>
    <w:rsid w:val="006414F9"/>
    <w:rsid w:val="00642736"/>
    <w:rsid w:val="006431F1"/>
    <w:rsid w:val="00644B6F"/>
    <w:rsid w:val="00646D63"/>
    <w:rsid w:val="00647EC7"/>
    <w:rsid w:val="00651240"/>
    <w:rsid w:val="00651F5B"/>
    <w:rsid w:val="00653F2D"/>
    <w:rsid w:val="00655372"/>
    <w:rsid w:val="00657226"/>
    <w:rsid w:val="006579ED"/>
    <w:rsid w:val="00661CAE"/>
    <w:rsid w:val="00664B36"/>
    <w:rsid w:val="00664B70"/>
    <w:rsid w:val="006656A8"/>
    <w:rsid w:val="006703BC"/>
    <w:rsid w:val="00670D02"/>
    <w:rsid w:val="0067206B"/>
    <w:rsid w:val="0067393B"/>
    <w:rsid w:val="006767C9"/>
    <w:rsid w:val="00677AEC"/>
    <w:rsid w:val="00680AAA"/>
    <w:rsid w:val="00680D51"/>
    <w:rsid w:val="00681EF9"/>
    <w:rsid w:val="006847D2"/>
    <w:rsid w:val="0068679F"/>
    <w:rsid w:val="00687258"/>
    <w:rsid w:val="0069085B"/>
    <w:rsid w:val="00691447"/>
    <w:rsid w:val="00691C4A"/>
    <w:rsid w:val="00694727"/>
    <w:rsid w:val="006949CA"/>
    <w:rsid w:val="006959C9"/>
    <w:rsid w:val="00697600"/>
    <w:rsid w:val="006A171D"/>
    <w:rsid w:val="006A2572"/>
    <w:rsid w:val="006A2B8A"/>
    <w:rsid w:val="006A2FE9"/>
    <w:rsid w:val="006A352B"/>
    <w:rsid w:val="006A3668"/>
    <w:rsid w:val="006A482A"/>
    <w:rsid w:val="006A5DD0"/>
    <w:rsid w:val="006A6982"/>
    <w:rsid w:val="006B0E0D"/>
    <w:rsid w:val="006B2016"/>
    <w:rsid w:val="006B4DA5"/>
    <w:rsid w:val="006B4F3B"/>
    <w:rsid w:val="006B5370"/>
    <w:rsid w:val="006B7677"/>
    <w:rsid w:val="006C02D0"/>
    <w:rsid w:val="006C189F"/>
    <w:rsid w:val="006C4AA6"/>
    <w:rsid w:val="006C4D1B"/>
    <w:rsid w:val="006C5AF4"/>
    <w:rsid w:val="006C6D4E"/>
    <w:rsid w:val="006D5E74"/>
    <w:rsid w:val="006D6207"/>
    <w:rsid w:val="006D6562"/>
    <w:rsid w:val="006D7313"/>
    <w:rsid w:val="006E0B18"/>
    <w:rsid w:val="006E0D6E"/>
    <w:rsid w:val="006E1075"/>
    <w:rsid w:val="006E189C"/>
    <w:rsid w:val="006E291C"/>
    <w:rsid w:val="006E40B8"/>
    <w:rsid w:val="006E593B"/>
    <w:rsid w:val="006E68FC"/>
    <w:rsid w:val="006F1E72"/>
    <w:rsid w:val="006F1EED"/>
    <w:rsid w:val="006F60ED"/>
    <w:rsid w:val="00702EC2"/>
    <w:rsid w:val="00702F0D"/>
    <w:rsid w:val="0070470D"/>
    <w:rsid w:val="00707FE4"/>
    <w:rsid w:val="007103D1"/>
    <w:rsid w:val="00712B51"/>
    <w:rsid w:val="00712FFA"/>
    <w:rsid w:val="00713749"/>
    <w:rsid w:val="00713CCC"/>
    <w:rsid w:val="007147A7"/>
    <w:rsid w:val="00714ACE"/>
    <w:rsid w:val="00715F92"/>
    <w:rsid w:val="00717D77"/>
    <w:rsid w:val="00721A6F"/>
    <w:rsid w:val="00725734"/>
    <w:rsid w:val="007263E5"/>
    <w:rsid w:val="0072798D"/>
    <w:rsid w:val="00727BDF"/>
    <w:rsid w:val="00727D07"/>
    <w:rsid w:val="00730F06"/>
    <w:rsid w:val="00732668"/>
    <w:rsid w:val="00732FCD"/>
    <w:rsid w:val="00733258"/>
    <w:rsid w:val="00734027"/>
    <w:rsid w:val="00734C75"/>
    <w:rsid w:val="00734EC8"/>
    <w:rsid w:val="00736E3F"/>
    <w:rsid w:val="007376DD"/>
    <w:rsid w:val="00737A34"/>
    <w:rsid w:val="00743738"/>
    <w:rsid w:val="00743928"/>
    <w:rsid w:val="00744467"/>
    <w:rsid w:val="00745ABB"/>
    <w:rsid w:val="007513A6"/>
    <w:rsid w:val="00753414"/>
    <w:rsid w:val="00753B17"/>
    <w:rsid w:val="0075500A"/>
    <w:rsid w:val="007557A1"/>
    <w:rsid w:val="00760206"/>
    <w:rsid w:val="00762F7E"/>
    <w:rsid w:val="0076411E"/>
    <w:rsid w:val="007653D6"/>
    <w:rsid w:val="007654A0"/>
    <w:rsid w:val="00765E07"/>
    <w:rsid w:val="0076643B"/>
    <w:rsid w:val="0077112D"/>
    <w:rsid w:val="00771CCB"/>
    <w:rsid w:val="00776360"/>
    <w:rsid w:val="007809B7"/>
    <w:rsid w:val="00781A1E"/>
    <w:rsid w:val="00781B95"/>
    <w:rsid w:val="00782E9E"/>
    <w:rsid w:val="00783214"/>
    <w:rsid w:val="00784ECC"/>
    <w:rsid w:val="0078529E"/>
    <w:rsid w:val="00786C9A"/>
    <w:rsid w:val="0079026E"/>
    <w:rsid w:val="007904D2"/>
    <w:rsid w:val="00791F87"/>
    <w:rsid w:val="00793356"/>
    <w:rsid w:val="00793BE3"/>
    <w:rsid w:val="00794B25"/>
    <w:rsid w:val="00795EBB"/>
    <w:rsid w:val="0079706C"/>
    <w:rsid w:val="007971D3"/>
    <w:rsid w:val="00797387"/>
    <w:rsid w:val="007A05A2"/>
    <w:rsid w:val="007A158E"/>
    <w:rsid w:val="007A2FD9"/>
    <w:rsid w:val="007A333B"/>
    <w:rsid w:val="007A4293"/>
    <w:rsid w:val="007A469C"/>
    <w:rsid w:val="007A5A2E"/>
    <w:rsid w:val="007B52F0"/>
    <w:rsid w:val="007B5413"/>
    <w:rsid w:val="007B596F"/>
    <w:rsid w:val="007C2881"/>
    <w:rsid w:val="007C3714"/>
    <w:rsid w:val="007C431B"/>
    <w:rsid w:val="007C7DF9"/>
    <w:rsid w:val="007D1313"/>
    <w:rsid w:val="007D2849"/>
    <w:rsid w:val="007D31A8"/>
    <w:rsid w:val="007D3F59"/>
    <w:rsid w:val="007D4342"/>
    <w:rsid w:val="007D469B"/>
    <w:rsid w:val="007D53A2"/>
    <w:rsid w:val="007E028A"/>
    <w:rsid w:val="007E038D"/>
    <w:rsid w:val="007E12A6"/>
    <w:rsid w:val="007E2211"/>
    <w:rsid w:val="007E22F0"/>
    <w:rsid w:val="007E3755"/>
    <w:rsid w:val="007E3A24"/>
    <w:rsid w:val="007E4034"/>
    <w:rsid w:val="007E44EC"/>
    <w:rsid w:val="007F1679"/>
    <w:rsid w:val="007F3AA8"/>
    <w:rsid w:val="007F4C52"/>
    <w:rsid w:val="007F6682"/>
    <w:rsid w:val="00800B26"/>
    <w:rsid w:val="00803E4B"/>
    <w:rsid w:val="00805AD5"/>
    <w:rsid w:val="00806026"/>
    <w:rsid w:val="0081165C"/>
    <w:rsid w:val="00812854"/>
    <w:rsid w:val="0081359A"/>
    <w:rsid w:val="00813881"/>
    <w:rsid w:val="008138F2"/>
    <w:rsid w:val="00814ECF"/>
    <w:rsid w:val="00815F56"/>
    <w:rsid w:val="0081692C"/>
    <w:rsid w:val="00816F08"/>
    <w:rsid w:val="0082206E"/>
    <w:rsid w:val="00823DC0"/>
    <w:rsid w:val="00824625"/>
    <w:rsid w:val="0082470E"/>
    <w:rsid w:val="00827051"/>
    <w:rsid w:val="00827D05"/>
    <w:rsid w:val="00830A9E"/>
    <w:rsid w:val="00831262"/>
    <w:rsid w:val="0083324D"/>
    <w:rsid w:val="00833645"/>
    <w:rsid w:val="008349E4"/>
    <w:rsid w:val="00834B39"/>
    <w:rsid w:val="00835503"/>
    <w:rsid w:val="00835BEF"/>
    <w:rsid w:val="00835DF4"/>
    <w:rsid w:val="00836186"/>
    <w:rsid w:val="00836A87"/>
    <w:rsid w:val="00836BEE"/>
    <w:rsid w:val="00836FC4"/>
    <w:rsid w:val="0084233A"/>
    <w:rsid w:val="00844A3A"/>
    <w:rsid w:val="00845EA6"/>
    <w:rsid w:val="00846575"/>
    <w:rsid w:val="008475B5"/>
    <w:rsid w:val="00853E0B"/>
    <w:rsid w:val="0085579A"/>
    <w:rsid w:val="00855FF8"/>
    <w:rsid w:val="00857FF7"/>
    <w:rsid w:val="008605D8"/>
    <w:rsid w:val="0086068C"/>
    <w:rsid w:val="00860DCC"/>
    <w:rsid w:val="008614D7"/>
    <w:rsid w:val="00864509"/>
    <w:rsid w:val="0086466F"/>
    <w:rsid w:val="00866A27"/>
    <w:rsid w:val="00870091"/>
    <w:rsid w:val="008705F2"/>
    <w:rsid w:val="008716BC"/>
    <w:rsid w:val="00873A70"/>
    <w:rsid w:val="00874DCE"/>
    <w:rsid w:val="00876393"/>
    <w:rsid w:val="0088043D"/>
    <w:rsid w:val="008805BF"/>
    <w:rsid w:val="00881254"/>
    <w:rsid w:val="00884F57"/>
    <w:rsid w:val="00885C14"/>
    <w:rsid w:val="00886864"/>
    <w:rsid w:val="008869EE"/>
    <w:rsid w:val="00890C90"/>
    <w:rsid w:val="00891408"/>
    <w:rsid w:val="0089186C"/>
    <w:rsid w:val="00891DD5"/>
    <w:rsid w:val="008927D8"/>
    <w:rsid w:val="008929CD"/>
    <w:rsid w:val="00895D4E"/>
    <w:rsid w:val="0089756E"/>
    <w:rsid w:val="00897937"/>
    <w:rsid w:val="00897E70"/>
    <w:rsid w:val="008A0F91"/>
    <w:rsid w:val="008A1082"/>
    <w:rsid w:val="008A24C1"/>
    <w:rsid w:val="008A2AE2"/>
    <w:rsid w:val="008A2CC0"/>
    <w:rsid w:val="008A3C2B"/>
    <w:rsid w:val="008A49B3"/>
    <w:rsid w:val="008A4A28"/>
    <w:rsid w:val="008A5D98"/>
    <w:rsid w:val="008A6E62"/>
    <w:rsid w:val="008A78DD"/>
    <w:rsid w:val="008A7914"/>
    <w:rsid w:val="008A7E8F"/>
    <w:rsid w:val="008B13E8"/>
    <w:rsid w:val="008B1E00"/>
    <w:rsid w:val="008B20B9"/>
    <w:rsid w:val="008B22F3"/>
    <w:rsid w:val="008B32B0"/>
    <w:rsid w:val="008B49F0"/>
    <w:rsid w:val="008B4D86"/>
    <w:rsid w:val="008B79AE"/>
    <w:rsid w:val="008C0E9E"/>
    <w:rsid w:val="008C23C8"/>
    <w:rsid w:val="008C35FE"/>
    <w:rsid w:val="008C36A0"/>
    <w:rsid w:val="008C3CC6"/>
    <w:rsid w:val="008C4138"/>
    <w:rsid w:val="008C67AA"/>
    <w:rsid w:val="008C7928"/>
    <w:rsid w:val="008D1B12"/>
    <w:rsid w:val="008D2D9F"/>
    <w:rsid w:val="008D3268"/>
    <w:rsid w:val="008D4632"/>
    <w:rsid w:val="008D6DA8"/>
    <w:rsid w:val="008D7D55"/>
    <w:rsid w:val="008E0170"/>
    <w:rsid w:val="008E0E3B"/>
    <w:rsid w:val="008E21AF"/>
    <w:rsid w:val="008E280A"/>
    <w:rsid w:val="008E654B"/>
    <w:rsid w:val="008E786F"/>
    <w:rsid w:val="008E7CD6"/>
    <w:rsid w:val="008F075A"/>
    <w:rsid w:val="008F2433"/>
    <w:rsid w:val="008F352B"/>
    <w:rsid w:val="008F3B0E"/>
    <w:rsid w:val="008F3BD9"/>
    <w:rsid w:val="008F3ECF"/>
    <w:rsid w:val="008F5D46"/>
    <w:rsid w:val="008F6CB2"/>
    <w:rsid w:val="008F7316"/>
    <w:rsid w:val="009018D8"/>
    <w:rsid w:val="009045A7"/>
    <w:rsid w:val="0090753D"/>
    <w:rsid w:val="00910006"/>
    <w:rsid w:val="00911219"/>
    <w:rsid w:val="00914405"/>
    <w:rsid w:val="00915A72"/>
    <w:rsid w:val="00915BC9"/>
    <w:rsid w:val="00915C37"/>
    <w:rsid w:val="009173F8"/>
    <w:rsid w:val="00917BAE"/>
    <w:rsid w:val="00922097"/>
    <w:rsid w:val="00922EDE"/>
    <w:rsid w:val="00923A58"/>
    <w:rsid w:val="00924CA4"/>
    <w:rsid w:val="00925660"/>
    <w:rsid w:val="00926476"/>
    <w:rsid w:val="00930FF4"/>
    <w:rsid w:val="00934913"/>
    <w:rsid w:val="009354D1"/>
    <w:rsid w:val="00935D9E"/>
    <w:rsid w:val="0093640B"/>
    <w:rsid w:val="00941F69"/>
    <w:rsid w:val="00946183"/>
    <w:rsid w:val="009503A2"/>
    <w:rsid w:val="00951D3C"/>
    <w:rsid w:val="00952E13"/>
    <w:rsid w:val="0095586F"/>
    <w:rsid w:val="009566AD"/>
    <w:rsid w:val="009577EF"/>
    <w:rsid w:val="009600F0"/>
    <w:rsid w:val="0096097C"/>
    <w:rsid w:val="00961B01"/>
    <w:rsid w:val="00961FB8"/>
    <w:rsid w:val="00967D3F"/>
    <w:rsid w:val="00970294"/>
    <w:rsid w:val="009703BE"/>
    <w:rsid w:val="00970534"/>
    <w:rsid w:val="00970C3D"/>
    <w:rsid w:val="00972B1B"/>
    <w:rsid w:val="00974E3B"/>
    <w:rsid w:val="009768B5"/>
    <w:rsid w:val="00977365"/>
    <w:rsid w:val="00980286"/>
    <w:rsid w:val="0098185D"/>
    <w:rsid w:val="009819AB"/>
    <w:rsid w:val="00983B63"/>
    <w:rsid w:val="00983C58"/>
    <w:rsid w:val="009843AA"/>
    <w:rsid w:val="00985C7C"/>
    <w:rsid w:val="00987ABF"/>
    <w:rsid w:val="00991AC4"/>
    <w:rsid w:val="00991F66"/>
    <w:rsid w:val="0099269B"/>
    <w:rsid w:val="00993228"/>
    <w:rsid w:val="0099403E"/>
    <w:rsid w:val="00994923"/>
    <w:rsid w:val="00994F41"/>
    <w:rsid w:val="00995C17"/>
    <w:rsid w:val="00996360"/>
    <w:rsid w:val="00996C92"/>
    <w:rsid w:val="009A11F2"/>
    <w:rsid w:val="009A269A"/>
    <w:rsid w:val="009A3B9D"/>
    <w:rsid w:val="009A6426"/>
    <w:rsid w:val="009B0D06"/>
    <w:rsid w:val="009B0D34"/>
    <w:rsid w:val="009B1DF9"/>
    <w:rsid w:val="009B3F6F"/>
    <w:rsid w:val="009B45D6"/>
    <w:rsid w:val="009B5A84"/>
    <w:rsid w:val="009B70FD"/>
    <w:rsid w:val="009C18EA"/>
    <w:rsid w:val="009C26DD"/>
    <w:rsid w:val="009C2C95"/>
    <w:rsid w:val="009C3282"/>
    <w:rsid w:val="009C3FB2"/>
    <w:rsid w:val="009C4C88"/>
    <w:rsid w:val="009C590B"/>
    <w:rsid w:val="009C7C08"/>
    <w:rsid w:val="009D3294"/>
    <w:rsid w:val="009D369D"/>
    <w:rsid w:val="009D4F17"/>
    <w:rsid w:val="009D5A77"/>
    <w:rsid w:val="009E33F3"/>
    <w:rsid w:val="009E5C15"/>
    <w:rsid w:val="009E6450"/>
    <w:rsid w:val="009E68E0"/>
    <w:rsid w:val="009F0E5E"/>
    <w:rsid w:val="009F16D0"/>
    <w:rsid w:val="009F1ABE"/>
    <w:rsid w:val="009F29B8"/>
    <w:rsid w:val="009F5CC1"/>
    <w:rsid w:val="00A02B7E"/>
    <w:rsid w:val="00A03A11"/>
    <w:rsid w:val="00A05F99"/>
    <w:rsid w:val="00A061A4"/>
    <w:rsid w:val="00A0640A"/>
    <w:rsid w:val="00A072FE"/>
    <w:rsid w:val="00A07BFA"/>
    <w:rsid w:val="00A10156"/>
    <w:rsid w:val="00A10814"/>
    <w:rsid w:val="00A11245"/>
    <w:rsid w:val="00A11863"/>
    <w:rsid w:val="00A13BB7"/>
    <w:rsid w:val="00A14B62"/>
    <w:rsid w:val="00A16634"/>
    <w:rsid w:val="00A16DC0"/>
    <w:rsid w:val="00A17413"/>
    <w:rsid w:val="00A2464B"/>
    <w:rsid w:val="00A263F0"/>
    <w:rsid w:val="00A26FE2"/>
    <w:rsid w:val="00A30B64"/>
    <w:rsid w:val="00A31662"/>
    <w:rsid w:val="00A329BB"/>
    <w:rsid w:val="00A32A41"/>
    <w:rsid w:val="00A336C0"/>
    <w:rsid w:val="00A348AA"/>
    <w:rsid w:val="00A34BC7"/>
    <w:rsid w:val="00A35946"/>
    <w:rsid w:val="00A359C7"/>
    <w:rsid w:val="00A3693C"/>
    <w:rsid w:val="00A37805"/>
    <w:rsid w:val="00A37CB7"/>
    <w:rsid w:val="00A406C2"/>
    <w:rsid w:val="00A4209A"/>
    <w:rsid w:val="00A4233A"/>
    <w:rsid w:val="00A4242A"/>
    <w:rsid w:val="00A43D2E"/>
    <w:rsid w:val="00A43D40"/>
    <w:rsid w:val="00A45182"/>
    <w:rsid w:val="00A46E7C"/>
    <w:rsid w:val="00A477CB"/>
    <w:rsid w:val="00A4789E"/>
    <w:rsid w:val="00A503E3"/>
    <w:rsid w:val="00A50DBC"/>
    <w:rsid w:val="00A5466B"/>
    <w:rsid w:val="00A55462"/>
    <w:rsid w:val="00A55A35"/>
    <w:rsid w:val="00A55C7E"/>
    <w:rsid w:val="00A619A1"/>
    <w:rsid w:val="00A62E0E"/>
    <w:rsid w:val="00A6352E"/>
    <w:rsid w:val="00A65509"/>
    <w:rsid w:val="00A670FD"/>
    <w:rsid w:val="00A706C5"/>
    <w:rsid w:val="00A70C17"/>
    <w:rsid w:val="00A70DF0"/>
    <w:rsid w:val="00A723EB"/>
    <w:rsid w:val="00A731B2"/>
    <w:rsid w:val="00A73458"/>
    <w:rsid w:val="00A75A4C"/>
    <w:rsid w:val="00A802AD"/>
    <w:rsid w:val="00A80F82"/>
    <w:rsid w:val="00A81375"/>
    <w:rsid w:val="00A81C11"/>
    <w:rsid w:val="00A81C58"/>
    <w:rsid w:val="00A81FC2"/>
    <w:rsid w:val="00A82269"/>
    <w:rsid w:val="00A833A6"/>
    <w:rsid w:val="00A8404E"/>
    <w:rsid w:val="00A84477"/>
    <w:rsid w:val="00A85358"/>
    <w:rsid w:val="00A863FC"/>
    <w:rsid w:val="00A8653B"/>
    <w:rsid w:val="00A8714D"/>
    <w:rsid w:val="00A871C9"/>
    <w:rsid w:val="00A9519C"/>
    <w:rsid w:val="00A96213"/>
    <w:rsid w:val="00A96B2C"/>
    <w:rsid w:val="00A978A3"/>
    <w:rsid w:val="00A97DA6"/>
    <w:rsid w:val="00AA1CF3"/>
    <w:rsid w:val="00AA1D50"/>
    <w:rsid w:val="00AA321E"/>
    <w:rsid w:val="00AA37A7"/>
    <w:rsid w:val="00AA44C1"/>
    <w:rsid w:val="00AA4905"/>
    <w:rsid w:val="00AA6389"/>
    <w:rsid w:val="00AB0855"/>
    <w:rsid w:val="00AB0DD8"/>
    <w:rsid w:val="00AB10C5"/>
    <w:rsid w:val="00AB3CA7"/>
    <w:rsid w:val="00AB4762"/>
    <w:rsid w:val="00AB47A5"/>
    <w:rsid w:val="00AC0BEA"/>
    <w:rsid w:val="00AC268B"/>
    <w:rsid w:val="00AC289B"/>
    <w:rsid w:val="00AC28E2"/>
    <w:rsid w:val="00AC2A4C"/>
    <w:rsid w:val="00AC2AD3"/>
    <w:rsid w:val="00AC3002"/>
    <w:rsid w:val="00AC36F5"/>
    <w:rsid w:val="00AC6178"/>
    <w:rsid w:val="00AC6226"/>
    <w:rsid w:val="00AC669F"/>
    <w:rsid w:val="00AC6E66"/>
    <w:rsid w:val="00AD004C"/>
    <w:rsid w:val="00AD0531"/>
    <w:rsid w:val="00AD2A56"/>
    <w:rsid w:val="00AD45ED"/>
    <w:rsid w:val="00AD7449"/>
    <w:rsid w:val="00AD7974"/>
    <w:rsid w:val="00AE31A5"/>
    <w:rsid w:val="00AE4979"/>
    <w:rsid w:val="00AE4D80"/>
    <w:rsid w:val="00AF1A52"/>
    <w:rsid w:val="00AF3BAD"/>
    <w:rsid w:val="00AF7627"/>
    <w:rsid w:val="00B0070A"/>
    <w:rsid w:val="00B00B99"/>
    <w:rsid w:val="00B0157D"/>
    <w:rsid w:val="00B024E8"/>
    <w:rsid w:val="00B03CFD"/>
    <w:rsid w:val="00B05382"/>
    <w:rsid w:val="00B0671F"/>
    <w:rsid w:val="00B105E0"/>
    <w:rsid w:val="00B106FF"/>
    <w:rsid w:val="00B14DA2"/>
    <w:rsid w:val="00B15505"/>
    <w:rsid w:val="00B1588E"/>
    <w:rsid w:val="00B2005E"/>
    <w:rsid w:val="00B21CB7"/>
    <w:rsid w:val="00B2225F"/>
    <w:rsid w:val="00B22FF0"/>
    <w:rsid w:val="00B23134"/>
    <w:rsid w:val="00B2411B"/>
    <w:rsid w:val="00B25BC7"/>
    <w:rsid w:val="00B27E66"/>
    <w:rsid w:val="00B3003A"/>
    <w:rsid w:val="00B30AC0"/>
    <w:rsid w:val="00B3224D"/>
    <w:rsid w:val="00B32BC6"/>
    <w:rsid w:val="00B36D18"/>
    <w:rsid w:val="00B4019F"/>
    <w:rsid w:val="00B418B3"/>
    <w:rsid w:val="00B43270"/>
    <w:rsid w:val="00B47E39"/>
    <w:rsid w:val="00B50822"/>
    <w:rsid w:val="00B509CF"/>
    <w:rsid w:val="00B50E34"/>
    <w:rsid w:val="00B5413C"/>
    <w:rsid w:val="00B54AB9"/>
    <w:rsid w:val="00B556AD"/>
    <w:rsid w:val="00B57D22"/>
    <w:rsid w:val="00B60BE6"/>
    <w:rsid w:val="00B614AA"/>
    <w:rsid w:val="00B61A08"/>
    <w:rsid w:val="00B61DCD"/>
    <w:rsid w:val="00B658AF"/>
    <w:rsid w:val="00B65F75"/>
    <w:rsid w:val="00B7224B"/>
    <w:rsid w:val="00B740F0"/>
    <w:rsid w:val="00B76F88"/>
    <w:rsid w:val="00B77B45"/>
    <w:rsid w:val="00B80E5E"/>
    <w:rsid w:val="00B814D9"/>
    <w:rsid w:val="00B8223D"/>
    <w:rsid w:val="00B82DAF"/>
    <w:rsid w:val="00B834F0"/>
    <w:rsid w:val="00B838E4"/>
    <w:rsid w:val="00B84049"/>
    <w:rsid w:val="00B84E91"/>
    <w:rsid w:val="00B85912"/>
    <w:rsid w:val="00B85921"/>
    <w:rsid w:val="00B860B3"/>
    <w:rsid w:val="00B86723"/>
    <w:rsid w:val="00B86E76"/>
    <w:rsid w:val="00B87A8F"/>
    <w:rsid w:val="00B91075"/>
    <w:rsid w:val="00B9192E"/>
    <w:rsid w:val="00B92F44"/>
    <w:rsid w:val="00B93194"/>
    <w:rsid w:val="00B94C24"/>
    <w:rsid w:val="00B94CB6"/>
    <w:rsid w:val="00B96FBE"/>
    <w:rsid w:val="00B97C9F"/>
    <w:rsid w:val="00BA0C21"/>
    <w:rsid w:val="00BA0EE0"/>
    <w:rsid w:val="00BA1143"/>
    <w:rsid w:val="00BA1F3A"/>
    <w:rsid w:val="00BA4967"/>
    <w:rsid w:val="00BA53C3"/>
    <w:rsid w:val="00BA7B86"/>
    <w:rsid w:val="00BB14E6"/>
    <w:rsid w:val="00BB6812"/>
    <w:rsid w:val="00BB6983"/>
    <w:rsid w:val="00BC089E"/>
    <w:rsid w:val="00BC1C2D"/>
    <w:rsid w:val="00BC1F2A"/>
    <w:rsid w:val="00BC41E2"/>
    <w:rsid w:val="00BC4C32"/>
    <w:rsid w:val="00BC563D"/>
    <w:rsid w:val="00BC5AB6"/>
    <w:rsid w:val="00BC64FB"/>
    <w:rsid w:val="00BC6E73"/>
    <w:rsid w:val="00BD0156"/>
    <w:rsid w:val="00BD615B"/>
    <w:rsid w:val="00BD62BC"/>
    <w:rsid w:val="00BD7809"/>
    <w:rsid w:val="00BE1ABA"/>
    <w:rsid w:val="00BE27FE"/>
    <w:rsid w:val="00BE58F1"/>
    <w:rsid w:val="00BE6BC7"/>
    <w:rsid w:val="00BF0750"/>
    <w:rsid w:val="00BF24DD"/>
    <w:rsid w:val="00BF29C2"/>
    <w:rsid w:val="00BF5213"/>
    <w:rsid w:val="00BF6557"/>
    <w:rsid w:val="00BF755F"/>
    <w:rsid w:val="00C002CC"/>
    <w:rsid w:val="00C0049F"/>
    <w:rsid w:val="00C004A1"/>
    <w:rsid w:val="00C02191"/>
    <w:rsid w:val="00C0384B"/>
    <w:rsid w:val="00C0567D"/>
    <w:rsid w:val="00C05752"/>
    <w:rsid w:val="00C073C4"/>
    <w:rsid w:val="00C1430A"/>
    <w:rsid w:val="00C15905"/>
    <w:rsid w:val="00C1681C"/>
    <w:rsid w:val="00C17B7E"/>
    <w:rsid w:val="00C2043C"/>
    <w:rsid w:val="00C2044B"/>
    <w:rsid w:val="00C20C4F"/>
    <w:rsid w:val="00C21BE9"/>
    <w:rsid w:val="00C23EE0"/>
    <w:rsid w:val="00C241DD"/>
    <w:rsid w:val="00C24458"/>
    <w:rsid w:val="00C2672F"/>
    <w:rsid w:val="00C275AB"/>
    <w:rsid w:val="00C30CCA"/>
    <w:rsid w:val="00C31435"/>
    <w:rsid w:val="00C32E49"/>
    <w:rsid w:val="00C3348F"/>
    <w:rsid w:val="00C342F2"/>
    <w:rsid w:val="00C346C4"/>
    <w:rsid w:val="00C352F8"/>
    <w:rsid w:val="00C35499"/>
    <w:rsid w:val="00C36533"/>
    <w:rsid w:val="00C36C0D"/>
    <w:rsid w:val="00C419E1"/>
    <w:rsid w:val="00C42FEE"/>
    <w:rsid w:val="00C452C6"/>
    <w:rsid w:val="00C473B4"/>
    <w:rsid w:val="00C50DCC"/>
    <w:rsid w:val="00C518E2"/>
    <w:rsid w:val="00C523AF"/>
    <w:rsid w:val="00C53CE5"/>
    <w:rsid w:val="00C5400F"/>
    <w:rsid w:val="00C541A7"/>
    <w:rsid w:val="00C545C5"/>
    <w:rsid w:val="00C55388"/>
    <w:rsid w:val="00C5606A"/>
    <w:rsid w:val="00C56807"/>
    <w:rsid w:val="00C57144"/>
    <w:rsid w:val="00C57236"/>
    <w:rsid w:val="00C61245"/>
    <w:rsid w:val="00C61856"/>
    <w:rsid w:val="00C61D1F"/>
    <w:rsid w:val="00C64B4B"/>
    <w:rsid w:val="00C6515D"/>
    <w:rsid w:val="00C656E2"/>
    <w:rsid w:val="00C6607D"/>
    <w:rsid w:val="00C66D69"/>
    <w:rsid w:val="00C7028D"/>
    <w:rsid w:val="00C70AEC"/>
    <w:rsid w:val="00C7213F"/>
    <w:rsid w:val="00C7443B"/>
    <w:rsid w:val="00C75EBC"/>
    <w:rsid w:val="00C76449"/>
    <w:rsid w:val="00C76B60"/>
    <w:rsid w:val="00C77077"/>
    <w:rsid w:val="00C802A4"/>
    <w:rsid w:val="00C8038F"/>
    <w:rsid w:val="00C80445"/>
    <w:rsid w:val="00C80F8A"/>
    <w:rsid w:val="00C8673D"/>
    <w:rsid w:val="00C912B9"/>
    <w:rsid w:val="00C91496"/>
    <w:rsid w:val="00C92957"/>
    <w:rsid w:val="00C932A2"/>
    <w:rsid w:val="00C951B2"/>
    <w:rsid w:val="00C95FFC"/>
    <w:rsid w:val="00C966F9"/>
    <w:rsid w:val="00CA1626"/>
    <w:rsid w:val="00CA2585"/>
    <w:rsid w:val="00CA34CE"/>
    <w:rsid w:val="00CA57FC"/>
    <w:rsid w:val="00CA6EF6"/>
    <w:rsid w:val="00CB00AC"/>
    <w:rsid w:val="00CB07BD"/>
    <w:rsid w:val="00CB2C07"/>
    <w:rsid w:val="00CB46DA"/>
    <w:rsid w:val="00CB70E6"/>
    <w:rsid w:val="00CC2FC0"/>
    <w:rsid w:val="00CC3867"/>
    <w:rsid w:val="00CC51CC"/>
    <w:rsid w:val="00CC546F"/>
    <w:rsid w:val="00CC6899"/>
    <w:rsid w:val="00CC7299"/>
    <w:rsid w:val="00CC7C0D"/>
    <w:rsid w:val="00CD12E0"/>
    <w:rsid w:val="00CD2D50"/>
    <w:rsid w:val="00CD472B"/>
    <w:rsid w:val="00CD6196"/>
    <w:rsid w:val="00CE2638"/>
    <w:rsid w:val="00CE6AC8"/>
    <w:rsid w:val="00CE7475"/>
    <w:rsid w:val="00CE7583"/>
    <w:rsid w:val="00CE7757"/>
    <w:rsid w:val="00CE7F55"/>
    <w:rsid w:val="00CF1E13"/>
    <w:rsid w:val="00CF2498"/>
    <w:rsid w:val="00CF27E3"/>
    <w:rsid w:val="00CF2C8E"/>
    <w:rsid w:val="00CF37FD"/>
    <w:rsid w:val="00CF383E"/>
    <w:rsid w:val="00CF4C34"/>
    <w:rsid w:val="00CF5293"/>
    <w:rsid w:val="00CF5A86"/>
    <w:rsid w:val="00CF6A65"/>
    <w:rsid w:val="00CF6F06"/>
    <w:rsid w:val="00CF7178"/>
    <w:rsid w:val="00D0116F"/>
    <w:rsid w:val="00D0204F"/>
    <w:rsid w:val="00D05FA3"/>
    <w:rsid w:val="00D06B14"/>
    <w:rsid w:val="00D06E25"/>
    <w:rsid w:val="00D0736C"/>
    <w:rsid w:val="00D10B0C"/>
    <w:rsid w:val="00D150DB"/>
    <w:rsid w:val="00D16AB6"/>
    <w:rsid w:val="00D2013C"/>
    <w:rsid w:val="00D2107D"/>
    <w:rsid w:val="00D2123C"/>
    <w:rsid w:val="00D21AA5"/>
    <w:rsid w:val="00D236B6"/>
    <w:rsid w:val="00D23847"/>
    <w:rsid w:val="00D246EB"/>
    <w:rsid w:val="00D261AC"/>
    <w:rsid w:val="00D3153A"/>
    <w:rsid w:val="00D33A7E"/>
    <w:rsid w:val="00D344B2"/>
    <w:rsid w:val="00D34503"/>
    <w:rsid w:val="00D345F4"/>
    <w:rsid w:val="00D346D7"/>
    <w:rsid w:val="00D35E6E"/>
    <w:rsid w:val="00D36FA2"/>
    <w:rsid w:val="00D37766"/>
    <w:rsid w:val="00D40107"/>
    <w:rsid w:val="00D41755"/>
    <w:rsid w:val="00D41CED"/>
    <w:rsid w:val="00D420D5"/>
    <w:rsid w:val="00D42946"/>
    <w:rsid w:val="00D44A30"/>
    <w:rsid w:val="00D47273"/>
    <w:rsid w:val="00D4781E"/>
    <w:rsid w:val="00D47E8D"/>
    <w:rsid w:val="00D51CAF"/>
    <w:rsid w:val="00D5210A"/>
    <w:rsid w:val="00D52FEC"/>
    <w:rsid w:val="00D53720"/>
    <w:rsid w:val="00D5372C"/>
    <w:rsid w:val="00D56EF7"/>
    <w:rsid w:val="00D573C8"/>
    <w:rsid w:val="00D573ED"/>
    <w:rsid w:val="00D61D6B"/>
    <w:rsid w:val="00D61FE7"/>
    <w:rsid w:val="00D6261A"/>
    <w:rsid w:val="00D6358E"/>
    <w:rsid w:val="00D64C7F"/>
    <w:rsid w:val="00D65FEE"/>
    <w:rsid w:val="00D67039"/>
    <w:rsid w:val="00D71174"/>
    <w:rsid w:val="00D714BD"/>
    <w:rsid w:val="00D72D4F"/>
    <w:rsid w:val="00D74764"/>
    <w:rsid w:val="00D74BAA"/>
    <w:rsid w:val="00D75628"/>
    <w:rsid w:val="00D77738"/>
    <w:rsid w:val="00D81569"/>
    <w:rsid w:val="00D82F38"/>
    <w:rsid w:val="00D8326F"/>
    <w:rsid w:val="00D83497"/>
    <w:rsid w:val="00D848FF"/>
    <w:rsid w:val="00D84DB0"/>
    <w:rsid w:val="00D84E4A"/>
    <w:rsid w:val="00D85373"/>
    <w:rsid w:val="00D86F20"/>
    <w:rsid w:val="00D87077"/>
    <w:rsid w:val="00D87BCA"/>
    <w:rsid w:val="00D9055D"/>
    <w:rsid w:val="00D9474D"/>
    <w:rsid w:val="00D95C9E"/>
    <w:rsid w:val="00D95CCB"/>
    <w:rsid w:val="00D95DEA"/>
    <w:rsid w:val="00DA0429"/>
    <w:rsid w:val="00DA0905"/>
    <w:rsid w:val="00DA1139"/>
    <w:rsid w:val="00DA16E5"/>
    <w:rsid w:val="00DA2C15"/>
    <w:rsid w:val="00DA4D23"/>
    <w:rsid w:val="00DA5CBC"/>
    <w:rsid w:val="00DB1FDE"/>
    <w:rsid w:val="00DB253B"/>
    <w:rsid w:val="00DB3142"/>
    <w:rsid w:val="00DB5FBE"/>
    <w:rsid w:val="00DB6D53"/>
    <w:rsid w:val="00DB71C8"/>
    <w:rsid w:val="00DB7293"/>
    <w:rsid w:val="00DB7C75"/>
    <w:rsid w:val="00DC2CDD"/>
    <w:rsid w:val="00DC597C"/>
    <w:rsid w:val="00DC5A82"/>
    <w:rsid w:val="00DC6676"/>
    <w:rsid w:val="00DC6937"/>
    <w:rsid w:val="00DC7384"/>
    <w:rsid w:val="00DD1405"/>
    <w:rsid w:val="00DD2C9F"/>
    <w:rsid w:val="00DD38CC"/>
    <w:rsid w:val="00DD3B87"/>
    <w:rsid w:val="00DD40B3"/>
    <w:rsid w:val="00DD4CFD"/>
    <w:rsid w:val="00DD545D"/>
    <w:rsid w:val="00DE0BFE"/>
    <w:rsid w:val="00DE23F2"/>
    <w:rsid w:val="00DE23F3"/>
    <w:rsid w:val="00DE2F4D"/>
    <w:rsid w:val="00DE75C3"/>
    <w:rsid w:val="00DF0D0E"/>
    <w:rsid w:val="00DF37A8"/>
    <w:rsid w:val="00DF4E76"/>
    <w:rsid w:val="00DF56DF"/>
    <w:rsid w:val="00E00AC7"/>
    <w:rsid w:val="00E05AAC"/>
    <w:rsid w:val="00E06EA1"/>
    <w:rsid w:val="00E073F3"/>
    <w:rsid w:val="00E128B0"/>
    <w:rsid w:val="00E13E9D"/>
    <w:rsid w:val="00E21ED1"/>
    <w:rsid w:val="00E2309D"/>
    <w:rsid w:val="00E246B5"/>
    <w:rsid w:val="00E26013"/>
    <w:rsid w:val="00E27DB8"/>
    <w:rsid w:val="00E30332"/>
    <w:rsid w:val="00E32851"/>
    <w:rsid w:val="00E34194"/>
    <w:rsid w:val="00E34FA0"/>
    <w:rsid w:val="00E3630F"/>
    <w:rsid w:val="00E423A8"/>
    <w:rsid w:val="00E42CEB"/>
    <w:rsid w:val="00E432C3"/>
    <w:rsid w:val="00E43B8E"/>
    <w:rsid w:val="00E4438A"/>
    <w:rsid w:val="00E44B7E"/>
    <w:rsid w:val="00E472C3"/>
    <w:rsid w:val="00E47A7C"/>
    <w:rsid w:val="00E47FDC"/>
    <w:rsid w:val="00E50640"/>
    <w:rsid w:val="00E5154F"/>
    <w:rsid w:val="00E51711"/>
    <w:rsid w:val="00E525C9"/>
    <w:rsid w:val="00E54981"/>
    <w:rsid w:val="00E5677F"/>
    <w:rsid w:val="00E61136"/>
    <w:rsid w:val="00E63281"/>
    <w:rsid w:val="00E64D05"/>
    <w:rsid w:val="00E700B2"/>
    <w:rsid w:val="00E73290"/>
    <w:rsid w:val="00E73BC4"/>
    <w:rsid w:val="00E742D9"/>
    <w:rsid w:val="00E75DA3"/>
    <w:rsid w:val="00E80196"/>
    <w:rsid w:val="00E808C2"/>
    <w:rsid w:val="00E80A39"/>
    <w:rsid w:val="00E81323"/>
    <w:rsid w:val="00E83BC7"/>
    <w:rsid w:val="00E8571E"/>
    <w:rsid w:val="00E8696A"/>
    <w:rsid w:val="00E8703A"/>
    <w:rsid w:val="00E90904"/>
    <w:rsid w:val="00E92372"/>
    <w:rsid w:val="00E92B12"/>
    <w:rsid w:val="00E92DDF"/>
    <w:rsid w:val="00E93EC0"/>
    <w:rsid w:val="00E94DFB"/>
    <w:rsid w:val="00E94EE8"/>
    <w:rsid w:val="00EA2291"/>
    <w:rsid w:val="00EA39B7"/>
    <w:rsid w:val="00EA421D"/>
    <w:rsid w:val="00EA4D14"/>
    <w:rsid w:val="00EA68F5"/>
    <w:rsid w:val="00EA77EC"/>
    <w:rsid w:val="00EB0B4A"/>
    <w:rsid w:val="00EB2620"/>
    <w:rsid w:val="00EB2A02"/>
    <w:rsid w:val="00EB4C4F"/>
    <w:rsid w:val="00EB50B7"/>
    <w:rsid w:val="00EB685E"/>
    <w:rsid w:val="00EB712B"/>
    <w:rsid w:val="00EC4233"/>
    <w:rsid w:val="00EC5A04"/>
    <w:rsid w:val="00EC64EA"/>
    <w:rsid w:val="00EC7E70"/>
    <w:rsid w:val="00ED0931"/>
    <w:rsid w:val="00ED2EE4"/>
    <w:rsid w:val="00ED601C"/>
    <w:rsid w:val="00ED7257"/>
    <w:rsid w:val="00ED797A"/>
    <w:rsid w:val="00EE0517"/>
    <w:rsid w:val="00EE22A8"/>
    <w:rsid w:val="00EE2FCA"/>
    <w:rsid w:val="00EE39FE"/>
    <w:rsid w:val="00EE4860"/>
    <w:rsid w:val="00EE59D3"/>
    <w:rsid w:val="00EE6D2C"/>
    <w:rsid w:val="00EF055E"/>
    <w:rsid w:val="00EF1E7F"/>
    <w:rsid w:val="00EF3A2C"/>
    <w:rsid w:val="00EF5362"/>
    <w:rsid w:val="00EF543B"/>
    <w:rsid w:val="00EF5549"/>
    <w:rsid w:val="00EF704A"/>
    <w:rsid w:val="00EF7BBB"/>
    <w:rsid w:val="00F00968"/>
    <w:rsid w:val="00F010FF"/>
    <w:rsid w:val="00F01D34"/>
    <w:rsid w:val="00F01DFF"/>
    <w:rsid w:val="00F01E82"/>
    <w:rsid w:val="00F02DC8"/>
    <w:rsid w:val="00F02F72"/>
    <w:rsid w:val="00F047AB"/>
    <w:rsid w:val="00F056D6"/>
    <w:rsid w:val="00F06B38"/>
    <w:rsid w:val="00F07F49"/>
    <w:rsid w:val="00F11498"/>
    <w:rsid w:val="00F11914"/>
    <w:rsid w:val="00F14CDD"/>
    <w:rsid w:val="00F15104"/>
    <w:rsid w:val="00F21FEF"/>
    <w:rsid w:val="00F25D0C"/>
    <w:rsid w:val="00F26490"/>
    <w:rsid w:val="00F274F1"/>
    <w:rsid w:val="00F27645"/>
    <w:rsid w:val="00F3022A"/>
    <w:rsid w:val="00F321F0"/>
    <w:rsid w:val="00F3657B"/>
    <w:rsid w:val="00F3773D"/>
    <w:rsid w:val="00F403C5"/>
    <w:rsid w:val="00F428CB"/>
    <w:rsid w:val="00F42CC2"/>
    <w:rsid w:val="00F44D2F"/>
    <w:rsid w:val="00F4634B"/>
    <w:rsid w:val="00F508EA"/>
    <w:rsid w:val="00F51D96"/>
    <w:rsid w:val="00F52786"/>
    <w:rsid w:val="00F52CFF"/>
    <w:rsid w:val="00F55D4E"/>
    <w:rsid w:val="00F56061"/>
    <w:rsid w:val="00F5629E"/>
    <w:rsid w:val="00F616F0"/>
    <w:rsid w:val="00F63293"/>
    <w:rsid w:val="00F64735"/>
    <w:rsid w:val="00F64CCB"/>
    <w:rsid w:val="00F65342"/>
    <w:rsid w:val="00F667F5"/>
    <w:rsid w:val="00F67438"/>
    <w:rsid w:val="00F676FB"/>
    <w:rsid w:val="00F67C4F"/>
    <w:rsid w:val="00F70EAA"/>
    <w:rsid w:val="00F70EB3"/>
    <w:rsid w:val="00F722C8"/>
    <w:rsid w:val="00F72FBA"/>
    <w:rsid w:val="00F73340"/>
    <w:rsid w:val="00F75E08"/>
    <w:rsid w:val="00F76D9A"/>
    <w:rsid w:val="00F8140B"/>
    <w:rsid w:val="00F81776"/>
    <w:rsid w:val="00F81D69"/>
    <w:rsid w:val="00F8218F"/>
    <w:rsid w:val="00F834D7"/>
    <w:rsid w:val="00F83B5F"/>
    <w:rsid w:val="00F845EC"/>
    <w:rsid w:val="00F84D71"/>
    <w:rsid w:val="00F8633C"/>
    <w:rsid w:val="00F866F5"/>
    <w:rsid w:val="00F8780E"/>
    <w:rsid w:val="00F908BD"/>
    <w:rsid w:val="00F90D60"/>
    <w:rsid w:val="00F910F4"/>
    <w:rsid w:val="00F9237C"/>
    <w:rsid w:val="00F92D92"/>
    <w:rsid w:val="00F9392C"/>
    <w:rsid w:val="00F9435D"/>
    <w:rsid w:val="00F94FD8"/>
    <w:rsid w:val="00F95B01"/>
    <w:rsid w:val="00F971E7"/>
    <w:rsid w:val="00F97514"/>
    <w:rsid w:val="00FA00C6"/>
    <w:rsid w:val="00FA10EF"/>
    <w:rsid w:val="00FA2A73"/>
    <w:rsid w:val="00FA2FB5"/>
    <w:rsid w:val="00FA415F"/>
    <w:rsid w:val="00FA42B6"/>
    <w:rsid w:val="00FA4D4E"/>
    <w:rsid w:val="00FA5554"/>
    <w:rsid w:val="00FB06D5"/>
    <w:rsid w:val="00FB0E53"/>
    <w:rsid w:val="00FB6E89"/>
    <w:rsid w:val="00FB7651"/>
    <w:rsid w:val="00FC136D"/>
    <w:rsid w:val="00FC1BF0"/>
    <w:rsid w:val="00FC3186"/>
    <w:rsid w:val="00FC3F51"/>
    <w:rsid w:val="00FC4602"/>
    <w:rsid w:val="00FC4ABB"/>
    <w:rsid w:val="00FC625F"/>
    <w:rsid w:val="00FC68AD"/>
    <w:rsid w:val="00FD20B8"/>
    <w:rsid w:val="00FD2E7F"/>
    <w:rsid w:val="00FD371C"/>
    <w:rsid w:val="00FD37FB"/>
    <w:rsid w:val="00FD3B77"/>
    <w:rsid w:val="00FD3E19"/>
    <w:rsid w:val="00FD578D"/>
    <w:rsid w:val="00FD586E"/>
    <w:rsid w:val="00FD6BCF"/>
    <w:rsid w:val="00FD75B7"/>
    <w:rsid w:val="00FE047B"/>
    <w:rsid w:val="00FE075E"/>
    <w:rsid w:val="00FE2990"/>
    <w:rsid w:val="00FE2AB7"/>
    <w:rsid w:val="00FE49F5"/>
    <w:rsid w:val="00FE6B9F"/>
    <w:rsid w:val="00FF248B"/>
    <w:rsid w:val="00FF2A73"/>
    <w:rsid w:val="00FF4DD6"/>
    <w:rsid w:val="00FF74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F6F"/>
    <w:rPr>
      <w:sz w:val="24"/>
      <w:szCs w:val="24"/>
    </w:rPr>
  </w:style>
  <w:style w:type="paragraph" w:styleId="Nagwek1">
    <w:name w:val="heading 1"/>
    <w:basedOn w:val="Normalny"/>
    <w:next w:val="Normalny"/>
    <w:link w:val="Nagwek1Znak"/>
    <w:qFormat/>
    <w:rsid w:val="009B3F6F"/>
    <w:pPr>
      <w:keepNext/>
      <w:outlineLvl w:val="0"/>
    </w:pPr>
    <w:rPr>
      <w:b/>
      <w:bCs/>
      <w:sz w:val="32"/>
    </w:rPr>
  </w:style>
  <w:style w:type="paragraph" w:styleId="Nagwek2">
    <w:name w:val="heading 2"/>
    <w:basedOn w:val="Normalny"/>
    <w:next w:val="Normalny"/>
    <w:qFormat/>
    <w:rsid w:val="009B3F6F"/>
    <w:pPr>
      <w:keepNext/>
      <w:jc w:val="both"/>
      <w:outlineLvl w:val="1"/>
    </w:pPr>
    <w:rPr>
      <w:b/>
      <w:bCs/>
    </w:rPr>
  </w:style>
  <w:style w:type="paragraph" w:styleId="Nagwek3">
    <w:name w:val="heading 3"/>
    <w:basedOn w:val="Normalny"/>
    <w:next w:val="Normalny"/>
    <w:qFormat/>
    <w:rsid w:val="009B3F6F"/>
    <w:pPr>
      <w:keepNext/>
      <w:outlineLvl w:val="2"/>
    </w:pPr>
    <w:rPr>
      <w:b/>
      <w:bCs/>
    </w:rPr>
  </w:style>
  <w:style w:type="paragraph" w:styleId="Nagwek4">
    <w:name w:val="heading 4"/>
    <w:basedOn w:val="Normalny"/>
    <w:next w:val="Normalny"/>
    <w:qFormat/>
    <w:rsid w:val="009B3F6F"/>
    <w:pPr>
      <w:keepNext/>
      <w:jc w:val="center"/>
      <w:outlineLvl w:val="3"/>
    </w:pPr>
    <w:rPr>
      <w:b/>
      <w:bCs/>
    </w:rPr>
  </w:style>
  <w:style w:type="paragraph" w:styleId="Nagwek5">
    <w:name w:val="heading 5"/>
    <w:basedOn w:val="Normalny"/>
    <w:next w:val="Normalny"/>
    <w:qFormat/>
    <w:rsid w:val="009B3F6F"/>
    <w:pPr>
      <w:keepNext/>
      <w:ind w:left="480"/>
      <w:outlineLvl w:val="4"/>
    </w:pPr>
    <w:rPr>
      <w:b/>
      <w:bCs/>
    </w:rPr>
  </w:style>
  <w:style w:type="paragraph" w:styleId="Nagwek6">
    <w:name w:val="heading 6"/>
    <w:basedOn w:val="Normalny"/>
    <w:next w:val="Normalny"/>
    <w:qFormat/>
    <w:rsid w:val="009B3F6F"/>
    <w:pPr>
      <w:keepNext/>
      <w:ind w:left="2124" w:firstLine="708"/>
      <w:jc w:val="both"/>
      <w:outlineLvl w:val="5"/>
    </w:pPr>
    <w:rPr>
      <w:b/>
      <w:bCs/>
    </w:rPr>
  </w:style>
  <w:style w:type="paragraph" w:styleId="Nagwek7">
    <w:name w:val="heading 7"/>
    <w:basedOn w:val="Normalny"/>
    <w:next w:val="Normalny"/>
    <w:qFormat/>
    <w:rsid w:val="009B3F6F"/>
    <w:pPr>
      <w:keepNext/>
      <w:jc w:val="righ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9B3F6F"/>
    <w:pPr>
      <w:jc w:val="center"/>
    </w:pPr>
    <w:rPr>
      <w:b/>
      <w:bCs/>
      <w:sz w:val="32"/>
    </w:rPr>
  </w:style>
  <w:style w:type="character" w:customStyle="1" w:styleId="TekstpodstawowyZnak">
    <w:name w:val="Tekst podstawowy Znak"/>
    <w:basedOn w:val="Domylnaczcionkaakapitu"/>
    <w:semiHidden/>
    <w:rsid w:val="009B3F6F"/>
    <w:rPr>
      <w:b/>
      <w:bCs/>
      <w:sz w:val="32"/>
      <w:szCs w:val="24"/>
    </w:rPr>
  </w:style>
  <w:style w:type="character" w:styleId="Hipercze">
    <w:name w:val="Hyperlink"/>
    <w:basedOn w:val="Domylnaczcionkaakapitu"/>
    <w:semiHidden/>
    <w:rsid w:val="009B3F6F"/>
    <w:rPr>
      <w:color w:val="0000FF"/>
      <w:u w:val="single"/>
    </w:rPr>
  </w:style>
  <w:style w:type="paragraph" w:styleId="Tekstpodstawowywcity">
    <w:name w:val="Body Text Indent"/>
    <w:basedOn w:val="Normalny"/>
    <w:link w:val="TekstpodstawowywcityZnak"/>
    <w:semiHidden/>
    <w:rsid w:val="009B3F6F"/>
    <w:pPr>
      <w:ind w:left="360"/>
    </w:pPr>
  </w:style>
  <w:style w:type="paragraph" w:styleId="Stopka">
    <w:name w:val="footer"/>
    <w:basedOn w:val="Normalny"/>
    <w:uiPriority w:val="99"/>
    <w:rsid w:val="009B3F6F"/>
    <w:pPr>
      <w:tabs>
        <w:tab w:val="center" w:pos="4536"/>
        <w:tab w:val="right" w:pos="9072"/>
      </w:tabs>
    </w:pPr>
  </w:style>
  <w:style w:type="character" w:customStyle="1" w:styleId="StopkaZnak">
    <w:name w:val="Stopka Znak"/>
    <w:basedOn w:val="Domylnaczcionkaakapitu"/>
    <w:uiPriority w:val="99"/>
    <w:rsid w:val="009B3F6F"/>
    <w:rPr>
      <w:sz w:val="24"/>
      <w:szCs w:val="24"/>
    </w:rPr>
  </w:style>
  <w:style w:type="character" w:styleId="Numerstrony">
    <w:name w:val="page number"/>
    <w:basedOn w:val="Domylnaczcionkaakapitu"/>
    <w:semiHidden/>
    <w:rsid w:val="009B3F6F"/>
  </w:style>
  <w:style w:type="paragraph" w:styleId="Plandokumentu">
    <w:name w:val="Document Map"/>
    <w:basedOn w:val="Normalny"/>
    <w:semiHidden/>
    <w:rsid w:val="009B3F6F"/>
    <w:pPr>
      <w:shd w:val="clear" w:color="auto" w:fill="000080"/>
    </w:pPr>
    <w:rPr>
      <w:rFonts w:ascii="Tahoma" w:hAnsi="Tahoma" w:cs="Tahoma"/>
    </w:rPr>
  </w:style>
  <w:style w:type="paragraph" w:styleId="Tytu">
    <w:name w:val="Title"/>
    <w:basedOn w:val="Normalny"/>
    <w:qFormat/>
    <w:rsid w:val="009B3F6F"/>
    <w:pPr>
      <w:jc w:val="center"/>
    </w:pPr>
    <w:rPr>
      <w:szCs w:val="20"/>
    </w:rPr>
  </w:style>
  <w:style w:type="paragraph" w:styleId="Tekstpodstawowy2">
    <w:name w:val="Body Text 2"/>
    <w:basedOn w:val="Normalny"/>
    <w:link w:val="Tekstpodstawowy2Znak"/>
    <w:semiHidden/>
    <w:rsid w:val="009B3F6F"/>
    <w:pPr>
      <w:spacing w:line="360" w:lineRule="auto"/>
    </w:pPr>
    <w:rPr>
      <w:szCs w:val="20"/>
    </w:rPr>
  </w:style>
  <w:style w:type="paragraph" w:styleId="Tekstpodstawowywcity2">
    <w:name w:val="Body Text Indent 2"/>
    <w:basedOn w:val="Normalny"/>
    <w:semiHidden/>
    <w:rsid w:val="009B3F6F"/>
    <w:pPr>
      <w:ind w:left="360"/>
      <w:jc w:val="both"/>
    </w:pPr>
  </w:style>
  <w:style w:type="paragraph" w:styleId="Tekstpodstawowy3">
    <w:name w:val="Body Text 3"/>
    <w:basedOn w:val="Normalny"/>
    <w:semiHidden/>
    <w:rsid w:val="009B3F6F"/>
    <w:pPr>
      <w:jc w:val="both"/>
    </w:pPr>
  </w:style>
  <w:style w:type="paragraph" w:styleId="Nagwek">
    <w:name w:val="header"/>
    <w:basedOn w:val="Normalny"/>
    <w:rsid w:val="009B3F6F"/>
    <w:pPr>
      <w:tabs>
        <w:tab w:val="center" w:pos="4536"/>
        <w:tab w:val="right" w:pos="9072"/>
      </w:tabs>
    </w:pPr>
  </w:style>
  <w:style w:type="paragraph" w:styleId="Tekstpodstawowywcity3">
    <w:name w:val="Body Text Indent 3"/>
    <w:basedOn w:val="Normalny"/>
    <w:semiHidden/>
    <w:rsid w:val="009B3F6F"/>
    <w:pPr>
      <w:ind w:left="1080"/>
      <w:jc w:val="both"/>
    </w:pPr>
    <w:rPr>
      <w:bCs/>
    </w:rPr>
  </w:style>
  <w:style w:type="paragraph" w:styleId="Tekstblokowy">
    <w:name w:val="Block Text"/>
    <w:basedOn w:val="Normalny"/>
    <w:semiHidden/>
    <w:rsid w:val="009B3F6F"/>
    <w:pPr>
      <w:spacing w:line="480" w:lineRule="auto"/>
      <w:ind w:left="374" w:right="281"/>
    </w:pPr>
  </w:style>
  <w:style w:type="paragraph" w:customStyle="1" w:styleId="punkt">
    <w:name w:val="punkt"/>
    <w:basedOn w:val="Normalny"/>
    <w:rsid w:val="009B3F6F"/>
    <w:pPr>
      <w:ind w:left="284" w:hanging="284"/>
    </w:pPr>
    <w:rPr>
      <w:rFonts w:ascii="Arial" w:hAnsi="Arial"/>
      <w:snapToGrid w:val="0"/>
      <w:szCs w:val="20"/>
    </w:rPr>
  </w:style>
  <w:style w:type="paragraph" w:styleId="Podtytu">
    <w:name w:val="Subtitle"/>
    <w:basedOn w:val="Normalny"/>
    <w:qFormat/>
    <w:rsid w:val="009B3F6F"/>
    <w:pPr>
      <w:jc w:val="center"/>
    </w:pPr>
    <w:rPr>
      <w:b/>
      <w:szCs w:val="20"/>
    </w:rPr>
  </w:style>
  <w:style w:type="paragraph" w:styleId="Tekstprzypisudolnego">
    <w:name w:val="footnote text"/>
    <w:basedOn w:val="Normalny"/>
    <w:semiHidden/>
    <w:rsid w:val="009B3F6F"/>
    <w:rPr>
      <w:sz w:val="20"/>
      <w:szCs w:val="20"/>
    </w:rPr>
  </w:style>
  <w:style w:type="character" w:styleId="Odwoanieprzypisudolnego">
    <w:name w:val="footnote reference"/>
    <w:basedOn w:val="Domylnaczcionkaakapitu"/>
    <w:semiHidden/>
    <w:rsid w:val="009B3F6F"/>
    <w:rPr>
      <w:vertAlign w:val="superscript"/>
    </w:rPr>
  </w:style>
  <w:style w:type="paragraph" w:styleId="Akapitzlist">
    <w:name w:val="List Paragraph"/>
    <w:basedOn w:val="Normalny"/>
    <w:uiPriority w:val="34"/>
    <w:qFormat/>
    <w:rsid w:val="009B3F6F"/>
    <w:pPr>
      <w:ind w:left="720"/>
      <w:contextualSpacing/>
      <w:jc w:val="both"/>
    </w:pPr>
    <w:rPr>
      <w:rFonts w:eastAsia="Calibri"/>
      <w:szCs w:val="22"/>
      <w:lang w:eastAsia="en-US"/>
    </w:rPr>
  </w:style>
  <w:style w:type="character" w:customStyle="1" w:styleId="TekstdymkaZnak">
    <w:name w:val="Tekst dymka Znak"/>
    <w:basedOn w:val="Domylnaczcionkaakapitu"/>
    <w:semiHidden/>
    <w:rsid w:val="009B3F6F"/>
    <w:rPr>
      <w:rFonts w:ascii="Tahoma" w:eastAsia="Calibri" w:hAnsi="Tahoma" w:cs="Tahoma"/>
      <w:sz w:val="16"/>
      <w:szCs w:val="16"/>
      <w:lang w:eastAsia="en-US"/>
    </w:rPr>
  </w:style>
  <w:style w:type="paragraph" w:styleId="Tekstdymka">
    <w:name w:val="Balloon Text"/>
    <w:basedOn w:val="Normalny"/>
    <w:semiHidden/>
    <w:unhideWhenUsed/>
    <w:rsid w:val="009B3F6F"/>
    <w:pPr>
      <w:jc w:val="both"/>
    </w:pPr>
    <w:rPr>
      <w:rFonts w:ascii="Tahoma" w:eastAsia="Calibri" w:hAnsi="Tahoma" w:cs="Tahoma"/>
      <w:sz w:val="16"/>
      <w:szCs w:val="16"/>
      <w:lang w:eastAsia="en-US"/>
    </w:rPr>
  </w:style>
  <w:style w:type="paragraph" w:customStyle="1" w:styleId="Indeks">
    <w:name w:val="Indeks"/>
    <w:basedOn w:val="Normalny"/>
    <w:rsid w:val="009B3F6F"/>
    <w:pPr>
      <w:suppressLineNumbers/>
      <w:suppressAutoHyphens/>
    </w:pPr>
    <w:rPr>
      <w:rFonts w:cs="Tahoma"/>
      <w:lang w:eastAsia="ar-SA"/>
    </w:rPr>
  </w:style>
  <w:style w:type="character" w:styleId="UyteHipercze">
    <w:name w:val="FollowedHyperlink"/>
    <w:basedOn w:val="Domylnaczcionkaakapitu"/>
    <w:uiPriority w:val="99"/>
    <w:semiHidden/>
    <w:unhideWhenUsed/>
    <w:rsid w:val="00B25BC7"/>
    <w:rPr>
      <w:color w:val="800080"/>
      <w:u w:val="single"/>
    </w:rPr>
  </w:style>
  <w:style w:type="character" w:customStyle="1" w:styleId="Nagwek1Znak">
    <w:name w:val="Nagłówek 1 Znak"/>
    <w:basedOn w:val="Domylnaczcionkaakapitu"/>
    <w:link w:val="Nagwek1"/>
    <w:rsid w:val="00870091"/>
    <w:rPr>
      <w:b/>
      <w:bCs/>
      <w:sz w:val="32"/>
      <w:szCs w:val="24"/>
    </w:rPr>
  </w:style>
  <w:style w:type="character" w:customStyle="1" w:styleId="TekstpodstawowywcityZnak">
    <w:name w:val="Tekst podstawowy wcięty Znak"/>
    <w:basedOn w:val="Domylnaczcionkaakapitu"/>
    <w:link w:val="Tekstpodstawowywcity"/>
    <w:semiHidden/>
    <w:rsid w:val="00870091"/>
    <w:rPr>
      <w:sz w:val="24"/>
      <w:szCs w:val="24"/>
    </w:rPr>
  </w:style>
  <w:style w:type="paragraph" w:customStyle="1" w:styleId="pkt">
    <w:name w:val="pkt"/>
    <w:basedOn w:val="Normalny"/>
    <w:rsid w:val="005D5862"/>
    <w:pPr>
      <w:suppressAutoHyphens/>
      <w:spacing w:before="60" w:after="60"/>
      <w:ind w:left="851" w:hanging="295"/>
      <w:jc w:val="both"/>
    </w:pPr>
    <w:rPr>
      <w:rFonts w:eastAsia="Arial"/>
      <w:kern w:val="1"/>
      <w:lang w:eastAsia="ar-SA"/>
    </w:rPr>
  </w:style>
  <w:style w:type="paragraph" w:customStyle="1" w:styleId="Tekstpodstawowy21">
    <w:name w:val="Tekst podstawowy 21"/>
    <w:basedOn w:val="Normalny"/>
    <w:rsid w:val="00996C92"/>
    <w:pPr>
      <w:suppressAutoHyphens/>
      <w:ind w:right="-108"/>
      <w:jc w:val="both"/>
    </w:pPr>
    <w:rPr>
      <w:rFonts w:eastAsia="Calibri" w:cs="Calibri"/>
      <w:szCs w:val="22"/>
      <w:lang w:eastAsia="ar-SA"/>
    </w:rPr>
  </w:style>
  <w:style w:type="paragraph" w:customStyle="1" w:styleId="Tekstblokowy1">
    <w:name w:val="Tekst blokowy1"/>
    <w:basedOn w:val="Normalny"/>
    <w:rsid w:val="00996C92"/>
    <w:pPr>
      <w:suppressAutoHyphens/>
      <w:spacing w:line="360" w:lineRule="auto"/>
      <w:ind w:left="-1080" w:right="409"/>
    </w:pPr>
    <w:rPr>
      <w:rFonts w:cs="Calibri"/>
      <w:lang w:eastAsia="ar-SA"/>
    </w:rPr>
  </w:style>
  <w:style w:type="character" w:customStyle="1" w:styleId="TekstpodstawowyZnak1">
    <w:name w:val="Tekst podstawowy Znak1"/>
    <w:basedOn w:val="Domylnaczcionkaakapitu"/>
    <w:link w:val="Tekstpodstawowy"/>
    <w:rsid w:val="00830A9E"/>
    <w:rPr>
      <w:b/>
      <w:bCs/>
      <w:sz w:val="32"/>
      <w:szCs w:val="24"/>
    </w:rPr>
  </w:style>
  <w:style w:type="paragraph" w:customStyle="1" w:styleId="Default">
    <w:name w:val="Default"/>
    <w:rsid w:val="004E2C34"/>
    <w:pPr>
      <w:autoSpaceDE w:val="0"/>
      <w:autoSpaceDN w:val="0"/>
      <w:adjustRightInd w:val="0"/>
    </w:pPr>
    <w:rPr>
      <w:color w:val="000000"/>
      <w:sz w:val="24"/>
      <w:szCs w:val="24"/>
    </w:rPr>
  </w:style>
  <w:style w:type="character" w:customStyle="1" w:styleId="Tekstpodstawowy2Znak">
    <w:name w:val="Tekst podstawowy 2 Znak"/>
    <w:basedOn w:val="Domylnaczcionkaakapitu"/>
    <w:link w:val="Tekstpodstawowy2"/>
    <w:semiHidden/>
    <w:rsid w:val="007904D2"/>
    <w:rPr>
      <w:sz w:val="24"/>
    </w:rPr>
  </w:style>
  <w:style w:type="paragraph" w:customStyle="1" w:styleId="Zawartotabeli">
    <w:name w:val="Zawartość tabeli"/>
    <w:basedOn w:val="Normalny"/>
    <w:rsid w:val="009B1DF9"/>
    <w:pPr>
      <w:widowControl w:val="0"/>
      <w:suppressLineNumbers/>
      <w:suppressAutoHyphens/>
    </w:pPr>
    <w:rPr>
      <w:rFonts w:eastAsia="Lucida Sans Unicode" w:cs="Tahoma"/>
      <w:color w:val="000000"/>
      <w:lang w:val="en-US" w:eastAsia="en-US" w:bidi="en-US"/>
    </w:rPr>
  </w:style>
  <w:style w:type="paragraph" w:customStyle="1" w:styleId="WW-Akapitzlist">
    <w:name w:val="WW-Akapit z listą"/>
    <w:basedOn w:val="Normalny"/>
    <w:rsid w:val="006C189F"/>
    <w:pPr>
      <w:suppressAutoHyphens/>
      <w:spacing w:after="200" w:line="276" w:lineRule="auto"/>
      <w:ind w:left="720"/>
    </w:pPr>
    <w:rPr>
      <w:rFonts w:ascii="Calibri" w:eastAsia="Calibri" w:hAnsi="Calibri" w:cs="Calibri"/>
      <w:sz w:val="22"/>
      <w:szCs w:val="22"/>
      <w:lang w:eastAsia="ar-SA"/>
    </w:rPr>
  </w:style>
  <w:style w:type="table" w:styleId="Tabela-Siatka">
    <w:name w:val="Table Grid"/>
    <w:basedOn w:val="Standardowy"/>
    <w:uiPriority w:val="59"/>
    <w:rsid w:val="00D150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8F352B"/>
    <w:pPr>
      <w:spacing w:before="100" w:beforeAutospacing="1" w:after="119"/>
    </w:pPr>
  </w:style>
  <w:style w:type="paragraph" w:customStyle="1" w:styleId="Listanumerowana1">
    <w:name w:val="Lista numerowana1"/>
    <w:basedOn w:val="Normalny"/>
    <w:rsid w:val="007B52F0"/>
    <w:pPr>
      <w:tabs>
        <w:tab w:val="num" w:pos="0"/>
      </w:tabs>
      <w:suppressAutoHyphens/>
      <w:spacing w:line="240" w:lineRule="atLeast"/>
    </w:pPr>
    <w:rPr>
      <w:szCs w:val="20"/>
      <w:lang w:eastAsia="ar-SA"/>
    </w:rPr>
  </w:style>
  <w:style w:type="paragraph" w:customStyle="1" w:styleId="Tekstpodstawowy31">
    <w:name w:val="Tekst podstawowy 31"/>
    <w:basedOn w:val="Normalny"/>
    <w:rsid w:val="007B52F0"/>
    <w:pPr>
      <w:suppressAutoHyphens/>
      <w:jc w:val="both"/>
    </w:pPr>
    <w:rPr>
      <w:lang w:eastAsia="ar-SA"/>
    </w:rPr>
  </w:style>
  <w:style w:type="paragraph" w:customStyle="1" w:styleId="Bezodstpw1">
    <w:name w:val="Bez odstępów1"/>
    <w:uiPriority w:val="99"/>
    <w:rsid w:val="0012530C"/>
    <w:pPr>
      <w:overflowPunct w:val="0"/>
      <w:autoSpaceDE w:val="0"/>
      <w:autoSpaceDN w:val="0"/>
      <w:adjustRightInd w:val="0"/>
      <w:ind w:left="357" w:hanging="357"/>
      <w:jc w:val="both"/>
    </w:pPr>
    <w:rPr>
      <w:rFonts w:ascii="Calibri" w:hAnsi="Calibri" w:cs="Calibri"/>
      <w:color w:val="000000"/>
      <w:sz w:val="24"/>
      <w:szCs w:val="24"/>
    </w:rPr>
  </w:style>
  <w:style w:type="paragraph" w:customStyle="1" w:styleId="Normalny1">
    <w:name w:val="Normalny1"/>
    <w:uiPriority w:val="99"/>
    <w:rsid w:val="000B2C48"/>
    <w:pPr>
      <w:widowControl w:val="0"/>
      <w:suppressAutoHyphens/>
      <w:spacing w:after="200" w:line="276" w:lineRule="auto"/>
      <w:jc w:val="both"/>
    </w:pPr>
    <w:rPr>
      <w:rFonts w:ascii="Calibri" w:hAnsi="Calibri" w:cs="Calibri"/>
      <w:sz w:val="24"/>
      <w:szCs w:val="24"/>
      <w:lang w:eastAsia="en-US"/>
    </w:rPr>
  </w:style>
  <w:style w:type="character" w:styleId="Odwoaniedokomentarza">
    <w:name w:val="annotation reference"/>
    <w:basedOn w:val="Domylnaczcionkaakapitu"/>
    <w:uiPriority w:val="99"/>
    <w:semiHidden/>
    <w:unhideWhenUsed/>
    <w:rsid w:val="009577EF"/>
    <w:rPr>
      <w:sz w:val="16"/>
      <w:szCs w:val="16"/>
    </w:rPr>
  </w:style>
  <w:style w:type="paragraph" w:styleId="Tekstkomentarza">
    <w:name w:val="annotation text"/>
    <w:basedOn w:val="Normalny"/>
    <w:link w:val="TekstkomentarzaZnak"/>
    <w:uiPriority w:val="99"/>
    <w:semiHidden/>
    <w:unhideWhenUsed/>
    <w:rsid w:val="009577EF"/>
    <w:rPr>
      <w:sz w:val="20"/>
      <w:szCs w:val="20"/>
    </w:rPr>
  </w:style>
  <w:style w:type="character" w:customStyle="1" w:styleId="TekstkomentarzaZnak">
    <w:name w:val="Tekst komentarza Znak"/>
    <w:basedOn w:val="Domylnaczcionkaakapitu"/>
    <w:link w:val="Tekstkomentarza"/>
    <w:uiPriority w:val="99"/>
    <w:semiHidden/>
    <w:rsid w:val="009577EF"/>
  </w:style>
  <w:style w:type="paragraph" w:styleId="Tematkomentarza">
    <w:name w:val="annotation subject"/>
    <w:basedOn w:val="Tekstkomentarza"/>
    <w:next w:val="Tekstkomentarza"/>
    <w:link w:val="TematkomentarzaZnak"/>
    <w:uiPriority w:val="99"/>
    <w:semiHidden/>
    <w:unhideWhenUsed/>
    <w:rsid w:val="009577EF"/>
    <w:rPr>
      <w:b/>
      <w:bCs/>
    </w:rPr>
  </w:style>
  <w:style w:type="character" w:customStyle="1" w:styleId="TematkomentarzaZnak">
    <w:name w:val="Temat komentarza Znak"/>
    <w:basedOn w:val="TekstkomentarzaZnak"/>
    <w:link w:val="Tematkomentarza"/>
    <w:uiPriority w:val="99"/>
    <w:semiHidden/>
    <w:rsid w:val="009577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F6F"/>
    <w:rPr>
      <w:sz w:val="24"/>
      <w:szCs w:val="24"/>
    </w:rPr>
  </w:style>
  <w:style w:type="paragraph" w:styleId="Nagwek1">
    <w:name w:val="heading 1"/>
    <w:basedOn w:val="Normalny"/>
    <w:next w:val="Normalny"/>
    <w:link w:val="Nagwek1Znak"/>
    <w:qFormat/>
    <w:rsid w:val="009B3F6F"/>
    <w:pPr>
      <w:keepNext/>
      <w:outlineLvl w:val="0"/>
    </w:pPr>
    <w:rPr>
      <w:b/>
      <w:bCs/>
      <w:sz w:val="32"/>
    </w:rPr>
  </w:style>
  <w:style w:type="paragraph" w:styleId="Nagwek2">
    <w:name w:val="heading 2"/>
    <w:basedOn w:val="Normalny"/>
    <w:next w:val="Normalny"/>
    <w:qFormat/>
    <w:rsid w:val="009B3F6F"/>
    <w:pPr>
      <w:keepNext/>
      <w:jc w:val="both"/>
      <w:outlineLvl w:val="1"/>
    </w:pPr>
    <w:rPr>
      <w:b/>
      <w:bCs/>
    </w:rPr>
  </w:style>
  <w:style w:type="paragraph" w:styleId="Nagwek3">
    <w:name w:val="heading 3"/>
    <w:basedOn w:val="Normalny"/>
    <w:next w:val="Normalny"/>
    <w:qFormat/>
    <w:rsid w:val="009B3F6F"/>
    <w:pPr>
      <w:keepNext/>
      <w:outlineLvl w:val="2"/>
    </w:pPr>
    <w:rPr>
      <w:b/>
      <w:bCs/>
    </w:rPr>
  </w:style>
  <w:style w:type="paragraph" w:styleId="Nagwek4">
    <w:name w:val="heading 4"/>
    <w:basedOn w:val="Normalny"/>
    <w:next w:val="Normalny"/>
    <w:qFormat/>
    <w:rsid w:val="009B3F6F"/>
    <w:pPr>
      <w:keepNext/>
      <w:jc w:val="center"/>
      <w:outlineLvl w:val="3"/>
    </w:pPr>
    <w:rPr>
      <w:b/>
      <w:bCs/>
    </w:rPr>
  </w:style>
  <w:style w:type="paragraph" w:styleId="Nagwek5">
    <w:name w:val="heading 5"/>
    <w:basedOn w:val="Normalny"/>
    <w:next w:val="Normalny"/>
    <w:qFormat/>
    <w:rsid w:val="009B3F6F"/>
    <w:pPr>
      <w:keepNext/>
      <w:ind w:left="480"/>
      <w:outlineLvl w:val="4"/>
    </w:pPr>
    <w:rPr>
      <w:b/>
      <w:bCs/>
    </w:rPr>
  </w:style>
  <w:style w:type="paragraph" w:styleId="Nagwek6">
    <w:name w:val="heading 6"/>
    <w:basedOn w:val="Normalny"/>
    <w:next w:val="Normalny"/>
    <w:qFormat/>
    <w:rsid w:val="009B3F6F"/>
    <w:pPr>
      <w:keepNext/>
      <w:ind w:left="2124" w:firstLine="708"/>
      <w:jc w:val="both"/>
      <w:outlineLvl w:val="5"/>
    </w:pPr>
    <w:rPr>
      <w:b/>
      <w:bCs/>
    </w:rPr>
  </w:style>
  <w:style w:type="paragraph" w:styleId="Nagwek7">
    <w:name w:val="heading 7"/>
    <w:basedOn w:val="Normalny"/>
    <w:next w:val="Normalny"/>
    <w:qFormat/>
    <w:rsid w:val="009B3F6F"/>
    <w:pPr>
      <w:keepNext/>
      <w:jc w:val="righ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9B3F6F"/>
    <w:pPr>
      <w:jc w:val="center"/>
    </w:pPr>
    <w:rPr>
      <w:b/>
      <w:bCs/>
      <w:sz w:val="32"/>
    </w:rPr>
  </w:style>
  <w:style w:type="character" w:customStyle="1" w:styleId="TekstpodstawowyZnak">
    <w:name w:val="Tekst podstawowy Znak"/>
    <w:basedOn w:val="Domylnaczcionkaakapitu"/>
    <w:semiHidden/>
    <w:rsid w:val="009B3F6F"/>
    <w:rPr>
      <w:b/>
      <w:bCs/>
      <w:sz w:val="32"/>
      <w:szCs w:val="24"/>
    </w:rPr>
  </w:style>
  <w:style w:type="character" w:styleId="Hipercze">
    <w:name w:val="Hyperlink"/>
    <w:basedOn w:val="Domylnaczcionkaakapitu"/>
    <w:semiHidden/>
    <w:rsid w:val="009B3F6F"/>
    <w:rPr>
      <w:color w:val="0000FF"/>
      <w:u w:val="single"/>
    </w:rPr>
  </w:style>
  <w:style w:type="paragraph" w:styleId="Tekstpodstawowywcity">
    <w:name w:val="Body Text Indent"/>
    <w:basedOn w:val="Normalny"/>
    <w:link w:val="TekstpodstawowywcityZnak"/>
    <w:semiHidden/>
    <w:rsid w:val="009B3F6F"/>
    <w:pPr>
      <w:ind w:left="360"/>
    </w:pPr>
  </w:style>
  <w:style w:type="paragraph" w:styleId="Stopka">
    <w:name w:val="footer"/>
    <w:basedOn w:val="Normalny"/>
    <w:uiPriority w:val="99"/>
    <w:rsid w:val="009B3F6F"/>
    <w:pPr>
      <w:tabs>
        <w:tab w:val="center" w:pos="4536"/>
        <w:tab w:val="right" w:pos="9072"/>
      </w:tabs>
    </w:pPr>
  </w:style>
  <w:style w:type="character" w:customStyle="1" w:styleId="StopkaZnak">
    <w:name w:val="Stopka Znak"/>
    <w:basedOn w:val="Domylnaczcionkaakapitu"/>
    <w:uiPriority w:val="99"/>
    <w:rsid w:val="009B3F6F"/>
    <w:rPr>
      <w:sz w:val="24"/>
      <w:szCs w:val="24"/>
    </w:rPr>
  </w:style>
  <w:style w:type="character" w:styleId="Numerstrony">
    <w:name w:val="page number"/>
    <w:basedOn w:val="Domylnaczcionkaakapitu"/>
    <w:semiHidden/>
    <w:rsid w:val="009B3F6F"/>
  </w:style>
  <w:style w:type="paragraph" w:styleId="Mapadokumentu">
    <w:name w:val="Document Map"/>
    <w:basedOn w:val="Normalny"/>
    <w:semiHidden/>
    <w:rsid w:val="009B3F6F"/>
    <w:pPr>
      <w:shd w:val="clear" w:color="auto" w:fill="000080"/>
    </w:pPr>
    <w:rPr>
      <w:rFonts w:ascii="Tahoma" w:hAnsi="Tahoma" w:cs="Tahoma"/>
    </w:rPr>
  </w:style>
  <w:style w:type="paragraph" w:styleId="Tytu">
    <w:name w:val="Title"/>
    <w:basedOn w:val="Normalny"/>
    <w:qFormat/>
    <w:rsid w:val="009B3F6F"/>
    <w:pPr>
      <w:jc w:val="center"/>
    </w:pPr>
    <w:rPr>
      <w:szCs w:val="20"/>
    </w:rPr>
  </w:style>
  <w:style w:type="paragraph" w:styleId="Tekstpodstawowy2">
    <w:name w:val="Body Text 2"/>
    <w:basedOn w:val="Normalny"/>
    <w:link w:val="Tekstpodstawowy2Znak"/>
    <w:semiHidden/>
    <w:rsid w:val="009B3F6F"/>
    <w:pPr>
      <w:spacing w:line="360" w:lineRule="auto"/>
    </w:pPr>
    <w:rPr>
      <w:szCs w:val="20"/>
    </w:rPr>
  </w:style>
  <w:style w:type="paragraph" w:styleId="Tekstpodstawowywcity2">
    <w:name w:val="Body Text Indent 2"/>
    <w:basedOn w:val="Normalny"/>
    <w:semiHidden/>
    <w:rsid w:val="009B3F6F"/>
    <w:pPr>
      <w:ind w:left="360"/>
      <w:jc w:val="both"/>
    </w:pPr>
  </w:style>
  <w:style w:type="paragraph" w:styleId="Tekstpodstawowy3">
    <w:name w:val="Body Text 3"/>
    <w:basedOn w:val="Normalny"/>
    <w:semiHidden/>
    <w:rsid w:val="009B3F6F"/>
    <w:pPr>
      <w:jc w:val="both"/>
    </w:pPr>
  </w:style>
  <w:style w:type="paragraph" w:styleId="Nagwek">
    <w:name w:val="header"/>
    <w:basedOn w:val="Normalny"/>
    <w:rsid w:val="009B3F6F"/>
    <w:pPr>
      <w:tabs>
        <w:tab w:val="center" w:pos="4536"/>
        <w:tab w:val="right" w:pos="9072"/>
      </w:tabs>
    </w:pPr>
  </w:style>
  <w:style w:type="paragraph" w:styleId="Tekstpodstawowywcity3">
    <w:name w:val="Body Text Indent 3"/>
    <w:basedOn w:val="Normalny"/>
    <w:semiHidden/>
    <w:rsid w:val="009B3F6F"/>
    <w:pPr>
      <w:ind w:left="1080"/>
      <w:jc w:val="both"/>
    </w:pPr>
    <w:rPr>
      <w:bCs/>
    </w:rPr>
  </w:style>
  <w:style w:type="paragraph" w:styleId="Tekstblokowy">
    <w:name w:val="Block Text"/>
    <w:basedOn w:val="Normalny"/>
    <w:semiHidden/>
    <w:rsid w:val="009B3F6F"/>
    <w:pPr>
      <w:spacing w:line="480" w:lineRule="auto"/>
      <w:ind w:left="374" w:right="281"/>
    </w:pPr>
  </w:style>
  <w:style w:type="paragraph" w:customStyle="1" w:styleId="punkt">
    <w:name w:val="punkt"/>
    <w:basedOn w:val="Normalny"/>
    <w:rsid w:val="009B3F6F"/>
    <w:pPr>
      <w:ind w:left="284" w:hanging="284"/>
    </w:pPr>
    <w:rPr>
      <w:rFonts w:ascii="Arial" w:hAnsi="Arial"/>
      <w:snapToGrid w:val="0"/>
      <w:szCs w:val="20"/>
    </w:rPr>
  </w:style>
  <w:style w:type="paragraph" w:styleId="Podtytu">
    <w:name w:val="Subtitle"/>
    <w:basedOn w:val="Normalny"/>
    <w:qFormat/>
    <w:rsid w:val="009B3F6F"/>
    <w:pPr>
      <w:jc w:val="center"/>
    </w:pPr>
    <w:rPr>
      <w:b/>
      <w:szCs w:val="20"/>
    </w:rPr>
  </w:style>
  <w:style w:type="paragraph" w:styleId="Tekstprzypisudolnego">
    <w:name w:val="footnote text"/>
    <w:basedOn w:val="Normalny"/>
    <w:semiHidden/>
    <w:rsid w:val="009B3F6F"/>
    <w:rPr>
      <w:sz w:val="20"/>
      <w:szCs w:val="20"/>
    </w:rPr>
  </w:style>
  <w:style w:type="character" w:styleId="Odwoanieprzypisudolnego">
    <w:name w:val="footnote reference"/>
    <w:basedOn w:val="Domylnaczcionkaakapitu"/>
    <w:semiHidden/>
    <w:rsid w:val="009B3F6F"/>
    <w:rPr>
      <w:vertAlign w:val="superscript"/>
    </w:rPr>
  </w:style>
  <w:style w:type="paragraph" w:styleId="Akapitzlist">
    <w:name w:val="List Paragraph"/>
    <w:basedOn w:val="Normalny"/>
    <w:uiPriority w:val="34"/>
    <w:qFormat/>
    <w:rsid w:val="009B3F6F"/>
    <w:pPr>
      <w:ind w:left="720"/>
      <w:contextualSpacing/>
      <w:jc w:val="both"/>
    </w:pPr>
    <w:rPr>
      <w:rFonts w:eastAsia="Calibri"/>
      <w:szCs w:val="22"/>
      <w:lang w:eastAsia="en-US"/>
    </w:rPr>
  </w:style>
  <w:style w:type="character" w:customStyle="1" w:styleId="TekstdymkaZnak">
    <w:name w:val="Tekst dymka Znak"/>
    <w:basedOn w:val="Domylnaczcionkaakapitu"/>
    <w:semiHidden/>
    <w:rsid w:val="009B3F6F"/>
    <w:rPr>
      <w:rFonts w:ascii="Tahoma" w:eastAsia="Calibri" w:hAnsi="Tahoma" w:cs="Tahoma"/>
      <w:sz w:val="16"/>
      <w:szCs w:val="16"/>
      <w:lang w:eastAsia="en-US"/>
    </w:rPr>
  </w:style>
  <w:style w:type="paragraph" w:styleId="Tekstdymka">
    <w:name w:val="Balloon Text"/>
    <w:basedOn w:val="Normalny"/>
    <w:semiHidden/>
    <w:unhideWhenUsed/>
    <w:rsid w:val="009B3F6F"/>
    <w:pPr>
      <w:jc w:val="both"/>
    </w:pPr>
    <w:rPr>
      <w:rFonts w:ascii="Tahoma" w:eastAsia="Calibri" w:hAnsi="Tahoma" w:cs="Tahoma"/>
      <w:sz w:val="16"/>
      <w:szCs w:val="16"/>
      <w:lang w:eastAsia="en-US"/>
    </w:rPr>
  </w:style>
  <w:style w:type="paragraph" w:customStyle="1" w:styleId="Indeks">
    <w:name w:val="Indeks"/>
    <w:basedOn w:val="Normalny"/>
    <w:rsid w:val="009B3F6F"/>
    <w:pPr>
      <w:suppressLineNumbers/>
      <w:suppressAutoHyphens/>
    </w:pPr>
    <w:rPr>
      <w:rFonts w:cs="Tahoma"/>
      <w:lang w:eastAsia="ar-SA"/>
    </w:rPr>
  </w:style>
  <w:style w:type="character" w:styleId="UyteHipercze">
    <w:name w:val="FollowedHyperlink"/>
    <w:basedOn w:val="Domylnaczcionkaakapitu"/>
    <w:uiPriority w:val="99"/>
    <w:semiHidden/>
    <w:unhideWhenUsed/>
    <w:rsid w:val="00B25BC7"/>
    <w:rPr>
      <w:color w:val="800080"/>
      <w:u w:val="single"/>
    </w:rPr>
  </w:style>
  <w:style w:type="character" w:customStyle="1" w:styleId="Nagwek1Znak">
    <w:name w:val="Nagłówek 1 Znak"/>
    <w:basedOn w:val="Domylnaczcionkaakapitu"/>
    <w:link w:val="Nagwek1"/>
    <w:rsid w:val="00870091"/>
    <w:rPr>
      <w:b/>
      <w:bCs/>
      <w:sz w:val="32"/>
      <w:szCs w:val="24"/>
    </w:rPr>
  </w:style>
  <w:style w:type="character" w:customStyle="1" w:styleId="TekstpodstawowywcityZnak">
    <w:name w:val="Tekst podstawowy wcięty Znak"/>
    <w:basedOn w:val="Domylnaczcionkaakapitu"/>
    <w:link w:val="Tekstpodstawowywcity"/>
    <w:semiHidden/>
    <w:rsid w:val="00870091"/>
    <w:rPr>
      <w:sz w:val="24"/>
      <w:szCs w:val="24"/>
    </w:rPr>
  </w:style>
  <w:style w:type="paragraph" w:customStyle="1" w:styleId="pkt">
    <w:name w:val="pkt"/>
    <w:basedOn w:val="Normalny"/>
    <w:rsid w:val="005D5862"/>
    <w:pPr>
      <w:suppressAutoHyphens/>
      <w:spacing w:before="60" w:after="60"/>
      <w:ind w:left="851" w:hanging="295"/>
      <w:jc w:val="both"/>
    </w:pPr>
    <w:rPr>
      <w:rFonts w:eastAsia="Arial"/>
      <w:kern w:val="1"/>
      <w:lang w:eastAsia="ar-SA"/>
    </w:rPr>
  </w:style>
  <w:style w:type="paragraph" w:customStyle="1" w:styleId="Tekstpodstawowy21">
    <w:name w:val="Tekst podstawowy 21"/>
    <w:basedOn w:val="Normalny"/>
    <w:rsid w:val="00996C92"/>
    <w:pPr>
      <w:suppressAutoHyphens/>
      <w:ind w:right="-108"/>
      <w:jc w:val="both"/>
    </w:pPr>
    <w:rPr>
      <w:rFonts w:eastAsia="Calibri" w:cs="Calibri"/>
      <w:szCs w:val="22"/>
      <w:lang w:eastAsia="ar-SA"/>
    </w:rPr>
  </w:style>
  <w:style w:type="paragraph" w:customStyle="1" w:styleId="Tekstblokowy1">
    <w:name w:val="Tekst blokowy1"/>
    <w:basedOn w:val="Normalny"/>
    <w:rsid w:val="00996C92"/>
    <w:pPr>
      <w:suppressAutoHyphens/>
      <w:spacing w:line="360" w:lineRule="auto"/>
      <w:ind w:left="-1080" w:right="409"/>
    </w:pPr>
    <w:rPr>
      <w:rFonts w:cs="Calibri"/>
      <w:lang w:eastAsia="ar-SA"/>
    </w:rPr>
  </w:style>
  <w:style w:type="character" w:customStyle="1" w:styleId="TekstpodstawowyZnak1">
    <w:name w:val="Tekst podstawowy Znak1"/>
    <w:basedOn w:val="Domylnaczcionkaakapitu"/>
    <w:link w:val="Tekstpodstawowy"/>
    <w:rsid w:val="00830A9E"/>
    <w:rPr>
      <w:b/>
      <w:bCs/>
      <w:sz w:val="32"/>
      <w:szCs w:val="24"/>
    </w:rPr>
  </w:style>
  <w:style w:type="paragraph" w:customStyle="1" w:styleId="Default">
    <w:name w:val="Default"/>
    <w:rsid w:val="004E2C34"/>
    <w:pPr>
      <w:autoSpaceDE w:val="0"/>
      <w:autoSpaceDN w:val="0"/>
      <w:adjustRightInd w:val="0"/>
    </w:pPr>
    <w:rPr>
      <w:color w:val="000000"/>
      <w:sz w:val="24"/>
      <w:szCs w:val="24"/>
    </w:rPr>
  </w:style>
  <w:style w:type="character" w:customStyle="1" w:styleId="Tekstpodstawowy2Znak">
    <w:name w:val="Tekst podstawowy 2 Znak"/>
    <w:basedOn w:val="Domylnaczcionkaakapitu"/>
    <w:link w:val="Tekstpodstawowy2"/>
    <w:semiHidden/>
    <w:rsid w:val="007904D2"/>
    <w:rPr>
      <w:sz w:val="24"/>
    </w:rPr>
  </w:style>
  <w:style w:type="paragraph" w:customStyle="1" w:styleId="Zawartotabeli">
    <w:name w:val="Zawartość tabeli"/>
    <w:basedOn w:val="Normalny"/>
    <w:rsid w:val="009B1DF9"/>
    <w:pPr>
      <w:widowControl w:val="0"/>
      <w:suppressLineNumbers/>
      <w:suppressAutoHyphens/>
    </w:pPr>
    <w:rPr>
      <w:rFonts w:eastAsia="Lucida Sans Unicode" w:cs="Tahoma"/>
      <w:color w:val="000000"/>
      <w:lang w:val="en-US" w:eastAsia="en-US" w:bidi="en-US"/>
    </w:rPr>
  </w:style>
  <w:style w:type="paragraph" w:customStyle="1" w:styleId="WW-Akapitzlist">
    <w:name w:val="WW-Akapit z listą"/>
    <w:basedOn w:val="Normalny"/>
    <w:rsid w:val="006C189F"/>
    <w:pPr>
      <w:suppressAutoHyphens/>
      <w:spacing w:after="200" w:line="276" w:lineRule="auto"/>
      <w:ind w:left="720"/>
    </w:pPr>
    <w:rPr>
      <w:rFonts w:ascii="Calibri" w:eastAsia="Calibri" w:hAnsi="Calibri" w:cs="Calibri"/>
      <w:sz w:val="22"/>
      <w:szCs w:val="22"/>
      <w:lang w:eastAsia="ar-SA"/>
    </w:rPr>
  </w:style>
  <w:style w:type="table" w:styleId="Tabela-Siatka">
    <w:name w:val="Table Grid"/>
    <w:basedOn w:val="Standardowy"/>
    <w:uiPriority w:val="59"/>
    <w:rsid w:val="00D150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8F352B"/>
    <w:pPr>
      <w:spacing w:before="100" w:beforeAutospacing="1" w:after="119"/>
    </w:pPr>
  </w:style>
  <w:style w:type="paragraph" w:customStyle="1" w:styleId="Listanumerowana1">
    <w:name w:val="Lista numerowana1"/>
    <w:basedOn w:val="Normalny"/>
    <w:rsid w:val="007B52F0"/>
    <w:pPr>
      <w:tabs>
        <w:tab w:val="num" w:pos="0"/>
      </w:tabs>
      <w:suppressAutoHyphens/>
      <w:spacing w:line="240" w:lineRule="atLeast"/>
    </w:pPr>
    <w:rPr>
      <w:szCs w:val="20"/>
      <w:lang w:eastAsia="ar-SA"/>
    </w:rPr>
  </w:style>
  <w:style w:type="paragraph" w:customStyle="1" w:styleId="Tekstpodstawowy31">
    <w:name w:val="Tekst podstawowy 31"/>
    <w:basedOn w:val="Normalny"/>
    <w:rsid w:val="007B52F0"/>
    <w:pPr>
      <w:suppressAutoHyphens/>
      <w:jc w:val="both"/>
    </w:pPr>
    <w:rPr>
      <w:lang w:eastAsia="ar-SA"/>
    </w:rPr>
  </w:style>
  <w:style w:type="paragraph" w:customStyle="1" w:styleId="Bezodstpw1">
    <w:name w:val="Bez odstępów1"/>
    <w:uiPriority w:val="99"/>
    <w:rsid w:val="0012530C"/>
    <w:pPr>
      <w:overflowPunct w:val="0"/>
      <w:autoSpaceDE w:val="0"/>
      <w:autoSpaceDN w:val="0"/>
      <w:adjustRightInd w:val="0"/>
      <w:ind w:left="357" w:hanging="357"/>
      <w:jc w:val="both"/>
    </w:pPr>
    <w:rPr>
      <w:rFonts w:ascii="Calibri" w:hAnsi="Calibri" w:cs="Calibri"/>
      <w:color w:val="000000"/>
      <w:sz w:val="24"/>
      <w:szCs w:val="24"/>
    </w:rPr>
  </w:style>
  <w:style w:type="paragraph" w:customStyle="1" w:styleId="Normalny1">
    <w:name w:val="Normalny1"/>
    <w:uiPriority w:val="99"/>
    <w:rsid w:val="000B2C48"/>
    <w:pPr>
      <w:widowControl w:val="0"/>
      <w:suppressAutoHyphens/>
      <w:spacing w:after="200" w:line="276" w:lineRule="auto"/>
      <w:jc w:val="both"/>
    </w:pPr>
    <w:rPr>
      <w:rFonts w:ascii="Calibri" w:hAnsi="Calibri" w:cs="Calibri"/>
      <w:sz w:val="24"/>
      <w:szCs w:val="24"/>
      <w:lang w:eastAsia="en-US"/>
    </w:rPr>
  </w:style>
  <w:style w:type="character" w:styleId="Odwoaniedokomentarza">
    <w:name w:val="annotation reference"/>
    <w:basedOn w:val="Domylnaczcionkaakapitu"/>
    <w:uiPriority w:val="99"/>
    <w:semiHidden/>
    <w:unhideWhenUsed/>
    <w:rsid w:val="009577EF"/>
    <w:rPr>
      <w:sz w:val="16"/>
      <w:szCs w:val="16"/>
    </w:rPr>
  </w:style>
  <w:style w:type="paragraph" w:styleId="Tekstkomentarza">
    <w:name w:val="annotation text"/>
    <w:basedOn w:val="Normalny"/>
    <w:link w:val="TekstkomentarzaZnak"/>
    <w:uiPriority w:val="99"/>
    <w:semiHidden/>
    <w:unhideWhenUsed/>
    <w:rsid w:val="009577EF"/>
    <w:rPr>
      <w:sz w:val="20"/>
      <w:szCs w:val="20"/>
    </w:rPr>
  </w:style>
  <w:style w:type="character" w:customStyle="1" w:styleId="TekstkomentarzaZnak">
    <w:name w:val="Tekst komentarza Znak"/>
    <w:basedOn w:val="Domylnaczcionkaakapitu"/>
    <w:link w:val="Tekstkomentarza"/>
    <w:uiPriority w:val="99"/>
    <w:semiHidden/>
    <w:rsid w:val="009577EF"/>
  </w:style>
  <w:style w:type="paragraph" w:styleId="Tematkomentarza">
    <w:name w:val="annotation subject"/>
    <w:basedOn w:val="Tekstkomentarza"/>
    <w:next w:val="Tekstkomentarza"/>
    <w:link w:val="TematkomentarzaZnak"/>
    <w:uiPriority w:val="99"/>
    <w:semiHidden/>
    <w:unhideWhenUsed/>
    <w:rsid w:val="009577EF"/>
    <w:rPr>
      <w:b/>
      <w:bCs/>
    </w:rPr>
  </w:style>
  <w:style w:type="character" w:customStyle="1" w:styleId="TematkomentarzaZnak">
    <w:name w:val="Temat komentarza Znak"/>
    <w:basedOn w:val="TekstkomentarzaZnak"/>
    <w:link w:val="Tematkomentarza"/>
    <w:uiPriority w:val="99"/>
    <w:semiHidden/>
    <w:rsid w:val="009577EF"/>
    <w:rPr>
      <w:b/>
      <w:bCs/>
    </w:rPr>
  </w:style>
</w:styles>
</file>

<file path=word/webSettings.xml><?xml version="1.0" encoding="utf-8"?>
<w:webSettings xmlns:r="http://schemas.openxmlformats.org/officeDocument/2006/relationships" xmlns:w="http://schemas.openxmlformats.org/wordprocessingml/2006/main">
  <w:divs>
    <w:div w:id="351345715">
      <w:bodyDiv w:val="1"/>
      <w:marLeft w:val="0"/>
      <w:marRight w:val="0"/>
      <w:marTop w:val="0"/>
      <w:marBottom w:val="0"/>
      <w:divBdr>
        <w:top w:val="none" w:sz="0" w:space="0" w:color="auto"/>
        <w:left w:val="none" w:sz="0" w:space="0" w:color="auto"/>
        <w:bottom w:val="none" w:sz="0" w:space="0" w:color="auto"/>
        <w:right w:val="none" w:sz="0" w:space="0" w:color="auto"/>
      </w:divBdr>
    </w:div>
    <w:div w:id="352264168">
      <w:bodyDiv w:val="1"/>
      <w:marLeft w:val="0"/>
      <w:marRight w:val="0"/>
      <w:marTop w:val="0"/>
      <w:marBottom w:val="0"/>
      <w:divBdr>
        <w:top w:val="none" w:sz="0" w:space="0" w:color="auto"/>
        <w:left w:val="none" w:sz="0" w:space="0" w:color="auto"/>
        <w:bottom w:val="none" w:sz="0" w:space="0" w:color="auto"/>
        <w:right w:val="none" w:sz="0" w:space="0" w:color="auto"/>
      </w:divBdr>
      <w:divsChild>
        <w:div w:id="120540552">
          <w:marLeft w:val="0"/>
          <w:marRight w:val="0"/>
          <w:marTop w:val="0"/>
          <w:marBottom w:val="0"/>
          <w:divBdr>
            <w:top w:val="none" w:sz="0" w:space="0" w:color="auto"/>
            <w:left w:val="none" w:sz="0" w:space="0" w:color="auto"/>
            <w:bottom w:val="none" w:sz="0" w:space="0" w:color="auto"/>
            <w:right w:val="none" w:sz="0" w:space="0" w:color="auto"/>
          </w:divBdr>
        </w:div>
        <w:div w:id="202642322">
          <w:marLeft w:val="0"/>
          <w:marRight w:val="0"/>
          <w:marTop w:val="0"/>
          <w:marBottom w:val="0"/>
          <w:divBdr>
            <w:top w:val="none" w:sz="0" w:space="0" w:color="auto"/>
            <w:left w:val="none" w:sz="0" w:space="0" w:color="auto"/>
            <w:bottom w:val="none" w:sz="0" w:space="0" w:color="auto"/>
            <w:right w:val="none" w:sz="0" w:space="0" w:color="auto"/>
          </w:divBdr>
        </w:div>
        <w:div w:id="263268632">
          <w:marLeft w:val="0"/>
          <w:marRight w:val="0"/>
          <w:marTop w:val="0"/>
          <w:marBottom w:val="0"/>
          <w:divBdr>
            <w:top w:val="none" w:sz="0" w:space="0" w:color="auto"/>
            <w:left w:val="none" w:sz="0" w:space="0" w:color="auto"/>
            <w:bottom w:val="none" w:sz="0" w:space="0" w:color="auto"/>
            <w:right w:val="none" w:sz="0" w:space="0" w:color="auto"/>
          </w:divBdr>
        </w:div>
        <w:div w:id="338849600">
          <w:marLeft w:val="0"/>
          <w:marRight w:val="0"/>
          <w:marTop w:val="0"/>
          <w:marBottom w:val="0"/>
          <w:divBdr>
            <w:top w:val="none" w:sz="0" w:space="0" w:color="auto"/>
            <w:left w:val="none" w:sz="0" w:space="0" w:color="auto"/>
            <w:bottom w:val="none" w:sz="0" w:space="0" w:color="auto"/>
            <w:right w:val="none" w:sz="0" w:space="0" w:color="auto"/>
          </w:divBdr>
        </w:div>
        <w:div w:id="345179180">
          <w:marLeft w:val="0"/>
          <w:marRight w:val="0"/>
          <w:marTop w:val="0"/>
          <w:marBottom w:val="0"/>
          <w:divBdr>
            <w:top w:val="none" w:sz="0" w:space="0" w:color="auto"/>
            <w:left w:val="none" w:sz="0" w:space="0" w:color="auto"/>
            <w:bottom w:val="none" w:sz="0" w:space="0" w:color="auto"/>
            <w:right w:val="none" w:sz="0" w:space="0" w:color="auto"/>
          </w:divBdr>
        </w:div>
        <w:div w:id="481654315">
          <w:marLeft w:val="0"/>
          <w:marRight w:val="0"/>
          <w:marTop w:val="0"/>
          <w:marBottom w:val="0"/>
          <w:divBdr>
            <w:top w:val="none" w:sz="0" w:space="0" w:color="auto"/>
            <w:left w:val="none" w:sz="0" w:space="0" w:color="auto"/>
            <w:bottom w:val="none" w:sz="0" w:space="0" w:color="auto"/>
            <w:right w:val="none" w:sz="0" w:space="0" w:color="auto"/>
          </w:divBdr>
        </w:div>
        <w:div w:id="485588471">
          <w:marLeft w:val="0"/>
          <w:marRight w:val="0"/>
          <w:marTop w:val="0"/>
          <w:marBottom w:val="0"/>
          <w:divBdr>
            <w:top w:val="none" w:sz="0" w:space="0" w:color="auto"/>
            <w:left w:val="none" w:sz="0" w:space="0" w:color="auto"/>
            <w:bottom w:val="none" w:sz="0" w:space="0" w:color="auto"/>
            <w:right w:val="none" w:sz="0" w:space="0" w:color="auto"/>
          </w:divBdr>
        </w:div>
        <w:div w:id="1144468550">
          <w:marLeft w:val="0"/>
          <w:marRight w:val="0"/>
          <w:marTop w:val="0"/>
          <w:marBottom w:val="0"/>
          <w:divBdr>
            <w:top w:val="none" w:sz="0" w:space="0" w:color="auto"/>
            <w:left w:val="none" w:sz="0" w:space="0" w:color="auto"/>
            <w:bottom w:val="none" w:sz="0" w:space="0" w:color="auto"/>
            <w:right w:val="none" w:sz="0" w:space="0" w:color="auto"/>
          </w:divBdr>
        </w:div>
        <w:div w:id="1369449975">
          <w:marLeft w:val="0"/>
          <w:marRight w:val="0"/>
          <w:marTop w:val="0"/>
          <w:marBottom w:val="0"/>
          <w:divBdr>
            <w:top w:val="none" w:sz="0" w:space="0" w:color="auto"/>
            <w:left w:val="none" w:sz="0" w:space="0" w:color="auto"/>
            <w:bottom w:val="none" w:sz="0" w:space="0" w:color="auto"/>
            <w:right w:val="none" w:sz="0" w:space="0" w:color="auto"/>
          </w:divBdr>
        </w:div>
        <w:div w:id="1758209254">
          <w:marLeft w:val="0"/>
          <w:marRight w:val="0"/>
          <w:marTop w:val="0"/>
          <w:marBottom w:val="0"/>
          <w:divBdr>
            <w:top w:val="none" w:sz="0" w:space="0" w:color="auto"/>
            <w:left w:val="none" w:sz="0" w:space="0" w:color="auto"/>
            <w:bottom w:val="none" w:sz="0" w:space="0" w:color="auto"/>
            <w:right w:val="none" w:sz="0" w:space="0" w:color="auto"/>
          </w:divBdr>
        </w:div>
        <w:div w:id="1920599431">
          <w:marLeft w:val="0"/>
          <w:marRight w:val="0"/>
          <w:marTop w:val="0"/>
          <w:marBottom w:val="0"/>
          <w:divBdr>
            <w:top w:val="none" w:sz="0" w:space="0" w:color="auto"/>
            <w:left w:val="none" w:sz="0" w:space="0" w:color="auto"/>
            <w:bottom w:val="none" w:sz="0" w:space="0" w:color="auto"/>
            <w:right w:val="none" w:sz="0" w:space="0" w:color="auto"/>
          </w:divBdr>
        </w:div>
        <w:div w:id="2136559590">
          <w:marLeft w:val="0"/>
          <w:marRight w:val="0"/>
          <w:marTop w:val="0"/>
          <w:marBottom w:val="0"/>
          <w:divBdr>
            <w:top w:val="none" w:sz="0" w:space="0" w:color="auto"/>
            <w:left w:val="none" w:sz="0" w:space="0" w:color="auto"/>
            <w:bottom w:val="none" w:sz="0" w:space="0" w:color="auto"/>
            <w:right w:val="none" w:sz="0" w:space="0" w:color="auto"/>
          </w:divBdr>
        </w:div>
      </w:divsChild>
    </w:div>
    <w:div w:id="354237224">
      <w:bodyDiv w:val="1"/>
      <w:marLeft w:val="0"/>
      <w:marRight w:val="0"/>
      <w:marTop w:val="0"/>
      <w:marBottom w:val="0"/>
      <w:divBdr>
        <w:top w:val="none" w:sz="0" w:space="0" w:color="auto"/>
        <w:left w:val="none" w:sz="0" w:space="0" w:color="auto"/>
        <w:bottom w:val="none" w:sz="0" w:space="0" w:color="auto"/>
        <w:right w:val="none" w:sz="0" w:space="0" w:color="auto"/>
      </w:divBdr>
    </w:div>
    <w:div w:id="491525476">
      <w:bodyDiv w:val="1"/>
      <w:marLeft w:val="0"/>
      <w:marRight w:val="0"/>
      <w:marTop w:val="0"/>
      <w:marBottom w:val="0"/>
      <w:divBdr>
        <w:top w:val="none" w:sz="0" w:space="0" w:color="auto"/>
        <w:left w:val="none" w:sz="0" w:space="0" w:color="auto"/>
        <w:bottom w:val="none" w:sz="0" w:space="0" w:color="auto"/>
        <w:right w:val="none" w:sz="0" w:space="0" w:color="auto"/>
      </w:divBdr>
    </w:div>
    <w:div w:id="600534419">
      <w:bodyDiv w:val="1"/>
      <w:marLeft w:val="0"/>
      <w:marRight w:val="0"/>
      <w:marTop w:val="0"/>
      <w:marBottom w:val="0"/>
      <w:divBdr>
        <w:top w:val="none" w:sz="0" w:space="0" w:color="auto"/>
        <w:left w:val="none" w:sz="0" w:space="0" w:color="auto"/>
        <w:bottom w:val="none" w:sz="0" w:space="0" w:color="auto"/>
        <w:right w:val="none" w:sz="0" w:space="0" w:color="auto"/>
      </w:divBdr>
    </w:div>
    <w:div w:id="635842911">
      <w:bodyDiv w:val="1"/>
      <w:marLeft w:val="0"/>
      <w:marRight w:val="0"/>
      <w:marTop w:val="0"/>
      <w:marBottom w:val="0"/>
      <w:divBdr>
        <w:top w:val="none" w:sz="0" w:space="0" w:color="auto"/>
        <w:left w:val="none" w:sz="0" w:space="0" w:color="auto"/>
        <w:bottom w:val="none" w:sz="0" w:space="0" w:color="auto"/>
        <w:right w:val="none" w:sz="0" w:space="0" w:color="auto"/>
      </w:divBdr>
    </w:div>
    <w:div w:id="662777914">
      <w:bodyDiv w:val="1"/>
      <w:marLeft w:val="0"/>
      <w:marRight w:val="0"/>
      <w:marTop w:val="0"/>
      <w:marBottom w:val="0"/>
      <w:divBdr>
        <w:top w:val="none" w:sz="0" w:space="0" w:color="auto"/>
        <w:left w:val="none" w:sz="0" w:space="0" w:color="auto"/>
        <w:bottom w:val="none" w:sz="0" w:space="0" w:color="auto"/>
        <w:right w:val="none" w:sz="0" w:space="0" w:color="auto"/>
      </w:divBdr>
    </w:div>
    <w:div w:id="669524806">
      <w:bodyDiv w:val="1"/>
      <w:marLeft w:val="0"/>
      <w:marRight w:val="0"/>
      <w:marTop w:val="0"/>
      <w:marBottom w:val="0"/>
      <w:divBdr>
        <w:top w:val="none" w:sz="0" w:space="0" w:color="auto"/>
        <w:left w:val="none" w:sz="0" w:space="0" w:color="auto"/>
        <w:bottom w:val="none" w:sz="0" w:space="0" w:color="auto"/>
        <w:right w:val="none" w:sz="0" w:space="0" w:color="auto"/>
      </w:divBdr>
    </w:div>
    <w:div w:id="974798957">
      <w:bodyDiv w:val="1"/>
      <w:marLeft w:val="0"/>
      <w:marRight w:val="0"/>
      <w:marTop w:val="0"/>
      <w:marBottom w:val="0"/>
      <w:divBdr>
        <w:top w:val="none" w:sz="0" w:space="0" w:color="auto"/>
        <w:left w:val="none" w:sz="0" w:space="0" w:color="auto"/>
        <w:bottom w:val="none" w:sz="0" w:space="0" w:color="auto"/>
        <w:right w:val="none" w:sz="0" w:space="0" w:color="auto"/>
      </w:divBdr>
    </w:div>
    <w:div w:id="1033264226">
      <w:bodyDiv w:val="1"/>
      <w:marLeft w:val="0"/>
      <w:marRight w:val="0"/>
      <w:marTop w:val="0"/>
      <w:marBottom w:val="0"/>
      <w:divBdr>
        <w:top w:val="none" w:sz="0" w:space="0" w:color="auto"/>
        <w:left w:val="none" w:sz="0" w:space="0" w:color="auto"/>
        <w:bottom w:val="none" w:sz="0" w:space="0" w:color="auto"/>
        <w:right w:val="none" w:sz="0" w:space="0" w:color="auto"/>
      </w:divBdr>
    </w:div>
    <w:div w:id="1437750382">
      <w:bodyDiv w:val="1"/>
      <w:marLeft w:val="0"/>
      <w:marRight w:val="0"/>
      <w:marTop w:val="0"/>
      <w:marBottom w:val="0"/>
      <w:divBdr>
        <w:top w:val="none" w:sz="0" w:space="0" w:color="auto"/>
        <w:left w:val="none" w:sz="0" w:space="0" w:color="auto"/>
        <w:bottom w:val="none" w:sz="0" w:space="0" w:color="auto"/>
        <w:right w:val="none" w:sz="0" w:space="0" w:color="auto"/>
      </w:divBdr>
    </w:div>
    <w:div w:id="1498813065">
      <w:bodyDiv w:val="1"/>
      <w:marLeft w:val="0"/>
      <w:marRight w:val="0"/>
      <w:marTop w:val="0"/>
      <w:marBottom w:val="0"/>
      <w:divBdr>
        <w:top w:val="none" w:sz="0" w:space="0" w:color="auto"/>
        <w:left w:val="none" w:sz="0" w:space="0" w:color="auto"/>
        <w:bottom w:val="none" w:sz="0" w:space="0" w:color="auto"/>
        <w:right w:val="none" w:sz="0" w:space="0" w:color="auto"/>
      </w:divBdr>
    </w:div>
    <w:div w:id="1539926568">
      <w:bodyDiv w:val="1"/>
      <w:marLeft w:val="0"/>
      <w:marRight w:val="0"/>
      <w:marTop w:val="0"/>
      <w:marBottom w:val="0"/>
      <w:divBdr>
        <w:top w:val="none" w:sz="0" w:space="0" w:color="auto"/>
        <w:left w:val="none" w:sz="0" w:space="0" w:color="auto"/>
        <w:bottom w:val="none" w:sz="0" w:space="0" w:color="auto"/>
        <w:right w:val="none" w:sz="0" w:space="0" w:color="auto"/>
      </w:divBdr>
    </w:div>
    <w:div w:id="1560441583">
      <w:bodyDiv w:val="1"/>
      <w:marLeft w:val="0"/>
      <w:marRight w:val="0"/>
      <w:marTop w:val="0"/>
      <w:marBottom w:val="0"/>
      <w:divBdr>
        <w:top w:val="none" w:sz="0" w:space="0" w:color="auto"/>
        <w:left w:val="none" w:sz="0" w:space="0" w:color="auto"/>
        <w:bottom w:val="none" w:sz="0" w:space="0" w:color="auto"/>
        <w:right w:val="none" w:sz="0" w:space="0" w:color="auto"/>
      </w:divBdr>
    </w:div>
    <w:div w:id="1605771813">
      <w:bodyDiv w:val="1"/>
      <w:marLeft w:val="0"/>
      <w:marRight w:val="0"/>
      <w:marTop w:val="0"/>
      <w:marBottom w:val="0"/>
      <w:divBdr>
        <w:top w:val="none" w:sz="0" w:space="0" w:color="auto"/>
        <w:left w:val="none" w:sz="0" w:space="0" w:color="auto"/>
        <w:bottom w:val="none" w:sz="0" w:space="0" w:color="auto"/>
        <w:right w:val="none" w:sz="0" w:space="0" w:color="auto"/>
      </w:divBdr>
    </w:div>
    <w:div w:id="1653021286">
      <w:bodyDiv w:val="1"/>
      <w:marLeft w:val="0"/>
      <w:marRight w:val="0"/>
      <w:marTop w:val="0"/>
      <w:marBottom w:val="0"/>
      <w:divBdr>
        <w:top w:val="none" w:sz="0" w:space="0" w:color="auto"/>
        <w:left w:val="none" w:sz="0" w:space="0" w:color="auto"/>
        <w:bottom w:val="none" w:sz="0" w:space="0" w:color="auto"/>
        <w:right w:val="none" w:sz="0" w:space="0" w:color="auto"/>
      </w:divBdr>
    </w:div>
    <w:div w:id="1890528160">
      <w:bodyDiv w:val="1"/>
      <w:marLeft w:val="0"/>
      <w:marRight w:val="0"/>
      <w:marTop w:val="0"/>
      <w:marBottom w:val="0"/>
      <w:divBdr>
        <w:top w:val="none" w:sz="0" w:space="0" w:color="auto"/>
        <w:left w:val="none" w:sz="0" w:space="0" w:color="auto"/>
        <w:bottom w:val="none" w:sz="0" w:space="0" w:color="auto"/>
        <w:right w:val="none" w:sz="0" w:space="0" w:color="auto"/>
      </w:divBdr>
    </w:div>
    <w:div w:id="1943878374">
      <w:bodyDiv w:val="1"/>
      <w:marLeft w:val="0"/>
      <w:marRight w:val="0"/>
      <w:marTop w:val="0"/>
      <w:marBottom w:val="0"/>
      <w:divBdr>
        <w:top w:val="none" w:sz="0" w:space="0" w:color="auto"/>
        <w:left w:val="none" w:sz="0" w:space="0" w:color="auto"/>
        <w:bottom w:val="none" w:sz="0" w:space="0" w:color="auto"/>
        <w:right w:val="none" w:sz="0" w:space="0" w:color="auto"/>
      </w:divBdr>
    </w:div>
    <w:div w:id="1992052871">
      <w:bodyDiv w:val="1"/>
      <w:marLeft w:val="0"/>
      <w:marRight w:val="0"/>
      <w:marTop w:val="0"/>
      <w:marBottom w:val="0"/>
      <w:divBdr>
        <w:top w:val="none" w:sz="0" w:space="0" w:color="auto"/>
        <w:left w:val="none" w:sz="0" w:space="0" w:color="auto"/>
        <w:bottom w:val="none" w:sz="0" w:space="0" w:color="auto"/>
        <w:right w:val="none" w:sz="0" w:space="0" w:color="auto"/>
      </w:divBdr>
    </w:div>
    <w:div w:id="2062048203">
      <w:bodyDiv w:val="1"/>
      <w:marLeft w:val="0"/>
      <w:marRight w:val="0"/>
      <w:marTop w:val="0"/>
      <w:marBottom w:val="0"/>
      <w:divBdr>
        <w:top w:val="none" w:sz="0" w:space="0" w:color="auto"/>
        <w:left w:val="none" w:sz="0" w:space="0" w:color="auto"/>
        <w:bottom w:val="none" w:sz="0" w:space="0" w:color="auto"/>
        <w:right w:val="none" w:sz="0" w:space="0" w:color="auto"/>
      </w:divBdr>
    </w:div>
    <w:div w:id="2078624207">
      <w:bodyDiv w:val="1"/>
      <w:marLeft w:val="0"/>
      <w:marRight w:val="0"/>
      <w:marTop w:val="0"/>
      <w:marBottom w:val="0"/>
      <w:divBdr>
        <w:top w:val="none" w:sz="0" w:space="0" w:color="auto"/>
        <w:left w:val="none" w:sz="0" w:space="0" w:color="auto"/>
        <w:bottom w:val="none" w:sz="0" w:space="0" w:color="auto"/>
        <w:right w:val="none" w:sz="0" w:space="0" w:color="auto"/>
      </w:divBdr>
    </w:div>
    <w:div w:id="2096201204">
      <w:bodyDiv w:val="1"/>
      <w:marLeft w:val="0"/>
      <w:marRight w:val="0"/>
      <w:marTop w:val="0"/>
      <w:marBottom w:val="0"/>
      <w:divBdr>
        <w:top w:val="none" w:sz="0" w:space="0" w:color="auto"/>
        <w:left w:val="none" w:sz="0" w:space="0" w:color="auto"/>
        <w:bottom w:val="none" w:sz="0" w:space="0" w:color="auto"/>
        <w:right w:val="none" w:sz="0" w:space="0" w:color="auto"/>
      </w:divBdr>
    </w:div>
    <w:div w:id="2104105057">
      <w:bodyDiv w:val="1"/>
      <w:marLeft w:val="0"/>
      <w:marRight w:val="0"/>
      <w:marTop w:val="0"/>
      <w:marBottom w:val="0"/>
      <w:divBdr>
        <w:top w:val="none" w:sz="0" w:space="0" w:color="auto"/>
        <w:left w:val="none" w:sz="0" w:space="0" w:color="auto"/>
        <w:bottom w:val="none" w:sz="0" w:space="0" w:color="auto"/>
        <w:right w:val="none" w:sz="0" w:space="0" w:color="auto"/>
      </w:divBdr>
      <w:divsChild>
        <w:div w:id="17001376">
          <w:marLeft w:val="0"/>
          <w:marRight w:val="0"/>
          <w:marTop w:val="0"/>
          <w:marBottom w:val="0"/>
          <w:divBdr>
            <w:top w:val="none" w:sz="0" w:space="0" w:color="auto"/>
            <w:left w:val="none" w:sz="0" w:space="0" w:color="auto"/>
            <w:bottom w:val="none" w:sz="0" w:space="0" w:color="auto"/>
            <w:right w:val="none" w:sz="0" w:space="0" w:color="auto"/>
          </w:divBdr>
        </w:div>
        <w:div w:id="52512008">
          <w:marLeft w:val="0"/>
          <w:marRight w:val="0"/>
          <w:marTop w:val="0"/>
          <w:marBottom w:val="0"/>
          <w:divBdr>
            <w:top w:val="none" w:sz="0" w:space="0" w:color="auto"/>
            <w:left w:val="none" w:sz="0" w:space="0" w:color="auto"/>
            <w:bottom w:val="none" w:sz="0" w:space="0" w:color="auto"/>
            <w:right w:val="none" w:sz="0" w:space="0" w:color="auto"/>
          </w:divBdr>
        </w:div>
        <w:div w:id="128213032">
          <w:marLeft w:val="0"/>
          <w:marRight w:val="0"/>
          <w:marTop w:val="0"/>
          <w:marBottom w:val="0"/>
          <w:divBdr>
            <w:top w:val="none" w:sz="0" w:space="0" w:color="auto"/>
            <w:left w:val="none" w:sz="0" w:space="0" w:color="auto"/>
            <w:bottom w:val="none" w:sz="0" w:space="0" w:color="auto"/>
            <w:right w:val="none" w:sz="0" w:space="0" w:color="auto"/>
          </w:divBdr>
        </w:div>
        <w:div w:id="705565043">
          <w:marLeft w:val="0"/>
          <w:marRight w:val="0"/>
          <w:marTop w:val="0"/>
          <w:marBottom w:val="0"/>
          <w:divBdr>
            <w:top w:val="none" w:sz="0" w:space="0" w:color="auto"/>
            <w:left w:val="none" w:sz="0" w:space="0" w:color="auto"/>
            <w:bottom w:val="none" w:sz="0" w:space="0" w:color="auto"/>
            <w:right w:val="none" w:sz="0" w:space="0" w:color="auto"/>
          </w:divBdr>
        </w:div>
        <w:div w:id="798306288">
          <w:marLeft w:val="0"/>
          <w:marRight w:val="0"/>
          <w:marTop w:val="0"/>
          <w:marBottom w:val="0"/>
          <w:divBdr>
            <w:top w:val="none" w:sz="0" w:space="0" w:color="auto"/>
            <w:left w:val="none" w:sz="0" w:space="0" w:color="auto"/>
            <w:bottom w:val="none" w:sz="0" w:space="0" w:color="auto"/>
            <w:right w:val="none" w:sz="0" w:space="0" w:color="auto"/>
          </w:divBdr>
        </w:div>
        <w:div w:id="1028526995">
          <w:marLeft w:val="0"/>
          <w:marRight w:val="0"/>
          <w:marTop w:val="0"/>
          <w:marBottom w:val="0"/>
          <w:divBdr>
            <w:top w:val="none" w:sz="0" w:space="0" w:color="auto"/>
            <w:left w:val="none" w:sz="0" w:space="0" w:color="auto"/>
            <w:bottom w:val="none" w:sz="0" w:space="0" w:color="auto"/>
            <w:right w:val="none" w:sz="0" w:space="0" w:color="auto"/>
          </w:divBdr>
        </w:div>
        <w:div w:id="1081409596">
          <w:marLeft w:val="0"/>
          <w:marRight w:val="0"/>
          <w:marTop w:val="0"/>
          <w:marBottom w:val="0"/>
          <w:divBdr>
            <w:top w:val="none" w:sz="0" w:space="0" w:color="auto"/>
            <w:left w:val="none" w:sz="0" w:space="0" w:color="auto"/>
            <w:bottom w:val="none" w:sz="0" w:space="0" w:color="auto"/>
            <w:right w:val="none" w:sz="0" w:space="0" w:color="auto"/>
          </w:divBdr>
        </w:div>
        <w:div w:id="1323923117">
          <w:marLeft w:val="0"/>
          <w:marRight w:val="0"/>
          <w:marTop w:val="0"/>
          <w:marBottom w:val="0"/>
          <w:divBdr>
            <w:top w:val="none" w:sz="0" w:space="0" w:color="auto"/>
            <w:left w:val="none" w:sz="0" w:space="0" w:color="auto"/>
            <w:bottom w:val="none" w:sz="0" w:space="0" w:color="auto"/>
            <w:right w:val="none" w:sz="0" w:space="0" w:color="auto"/>
          </w:divBdr>
        </w:div>
        <w:div w:id="1576472408">
          <w:marLeft w:val="0"/>
          <w:marRight w:val="0"/>
          <w:marTop w:val="0"/>
          <w:marBottom w:val="0"/>
          <w:divBdr>
            <w:top w:val="none" w:sz="0" w:space="0" w:color="auto"/>
            <w:left w:val="none" w:sz="0" w:space="0" w:color="auto"/>
            <w:bottom w:val="none" w:sz="0" w:space="0" w:color="auto"/>
            <w:right w:val="none" w:sz="0" w:space="0" w:color="auto"/>
          </w:divBdr>
        </w:div>
        <w:div w:id="1791629771">
          <w:marLeft w:val="0"/>
          <w:marRight w:val="0"/>
          <w:marTop w:val="0"/>
          <w:marBottom w:val="0"/>
          <w:divBdr>
            <w:top w:val="none" w:sz="0" w:space="0" w:color="auto"/>
            <w:left w:val="none" w:sz="0" w:space="0" w:color="auto"/>
            <w:bottom w:val="none" w:sz="0" w:space="0" w:color="auto"/>
            <w:right w:val="none" w:sz="0" w:space="0" w:color="auto"/>
          </w:divBdr>
        </w:div>
        <w:div w:id="1928607834">
          <w:marLeft w:val="0"/>
          <w:marRight w:val="0"/>
          <w:marTop w:val="0"/>
          <w:marBottom w:val="0"/>
          <w:divBdr>
            <w:top w:val="none" w:sz="0" w:space="0" w:color="auto"/>
            <w:left w:val="none" w:sz="0" w:space="0" w:color="auto"/>
            <w:bottom w:val="none" w:sz="0" w:space="0" w:color="auto"/>
            <w:right w:val="none" w:sz="0" w:space="0" w:color="auto"/>
          </w:divBdr>
        </w:div>
        <w:div w:id="1968268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C5AEF-C5E5-41F4-9E87-F78E8EC3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1344</Words>
  <Characters>8066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TRAMWAJE ŚLĄSKIE S</vt:lpstr>
    </vt:vector>
  </TitlesOfParts>
  <Company/>
  <LinksUpToDate>false</LinksUpToDate>
  <CharactersWithSpaces>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TRAMWAJE ŚLĄSKIE S</dc:title>
  <dc:creator>Tramwaje Śląskie S.A.</dc:creator>
  <cp:lastModifiedBy>praca</cp:lastModifiedBy>
  <cp:revision>5</cp:revision>
  <cp:lastPrinted>2017-03-13T12:05:00Z</cp:lastPrinted>
  <dcterms:created xsi:type="dcterms:W3CDTF">2017-03-30T12:06:00Z</dcterms:created>
  <dcterms:modified xsi:type="dcterms:W3CDTF">2017-03-30T12:51:00Z</dcterms:modified>
</cp:coreProperties>
</file>