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224DEB" w:rsidRDefault="008570BB" w:rsidP="00F35D9D">
      <w:pPr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Z</w:t>
      </w:r>
      <w:r w:rsidR="00C6058E" w:rsidRPr="00224DEB">
        <w:rPr>
          <w:rFonts w:cs="Times New Roman"/>
          <w:b w:val="0"/>
          <w:sz w:val="24"/>
          <w:szCs w:val="24"/>
        </w:rPr>
        <w:t>ałącznik nr 2</w:t>
      </w:r>
      <w:r w:rsidR="008D21C6">
        <w:rPr>
          <w:rFonts w:cs="Times New Roman"/>
          <w:b w:val="0"/>
          <w:sz w:val="24"/>
          <w:szCs w:val="24"/>
        </w:rPr>
        <w:t>a</w:t>
      </w:r>
      <w:r w:rsidR="00C6058E"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C6058E" w:rsidRDefault="00C6058E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 w:rsidR="008D21C6">
        <w:rPr>
          <w:rFonts w:cs="Times New Roman"/>
          <w:sz w:val="24"/>
          <w:szCs w:val="24"/>
        </w:rPr>
        <w:t xml:space="preserve"> DLA GRUPY 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672C02">
        <w:trPr>
          <w:cantSplit/>
          <w:trHeight w:val="1449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672C02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672C0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(numer telefonu, faksu, e-mail)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Pr="00224DEB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1.   W odpowiedzi na ogłoszenie dotyczące sprzedaży złomu (Procedura</w:t>
      </w:r>
      <w:r w:rsidR="00D02E29" w:rsidRPr="00224DEB">
        <w:rPr>
          <w:rFonts w:cs="Times New Roman"/>
          <w:b w:val="0"/>
          <w:sz w:val="24"/>
          <w:szCs w:val="24"/>
        </w:rPr>
        <w:t xml:space="preserve"> nr</w:t>
      </w:r>
      <w:r w:rsidRPr="00224DEB">
        <w:rPr>
          <w:rFonts w:cs="Times New Roman"/>
          <w:b w:val="0"/>
          <w:sz w:val="24"/>
          <w:szCs w:val="24"/>
        </w:rPr>
        <w:t xml:space="preserve"> </w:t>
      </w:r>
      <w:r w:rsidR="00030DB3">
        <w:rPr>
          <w:rFonts w:cs="Times New Roman"/>
          <w:b w:val="0"/>
          <w:sz w:val="24"/>
          <w:szCs w:val="24"/>
        </w:rPr>
        <w:t>2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GRUPA 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3523"/>
        <w:gridCol w:w="1459"/>
        <w:gridCol w:w="1417"/>
        <w:gridCol w:w="1418"/>
      </w:tblGrid>
      <w:tr w:rsidR="00C6058E" w:rsidRPr="00224DEB" w:rsidTr="00C01F85">
        <w:trPr>
          <w:trHeight w:hRule="exact" w:val="111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 [zł/kg]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F35D9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W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N6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N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20</w:t>
            </w: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both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28300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Złom klasy 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ZZ-4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28300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74AA7" w:rsidRPr="00224DEB" w:rsidTr="00C01F85">
        <w:trPr>
          <w:trHeight w:hRule="exact" w:val="44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RAZEM</w:t>
            </w: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C74AA7" w:rsidRPr="00224DEB" w:rsidRDefault="00C74AA7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C6058E" w:rsidRPr="00224DEB" w:rsidRDefault="00C6058E" w:rsidP="005F065D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92A66">
      <w:pPr>
        <w:spacing w:line="360" w:lineRule="auto"/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Cena </w:t>
      </w:r>
      <w:r w:rsidR="00077A73" w:rsidRPr="00224DEB">
        <w:rPr>
          <w:rFonts w:cs="Times New Roman"/>
          <w:b w:val="0"/>
          <w:sz w:val="24"/>
          <w:szCs w:val="24"/>
        </w:rPr>
        <w:t xml:space="preserve">oferty </w:t>
      </w:r>
      <w:r w:rsidRPr="00224DEB">
        <w:rPr>
          <w:rFonts w:cs="Times New Roman"/>
          <w:b w:val="0"/>
          <w:sz w:val="24"/>
          <w:szCs w:val="24"/>
        </w:rPr>
        <w:t>dla grupy I ........................ zł, słownie (..........</w:t>
      </w:r>
      <w:r w:rsidR="00077A73" w:rsidRPr="00224DEB">
        <w:rPr>
          <w:rFonts w:cs="Times New Roman"/>
          <w:b w:val="0"/>
          <w:sz w:val="24"/>
          <w:szCs w:val="24"/>
        </w:rPr>
        <w:t>..........................</w:t>
      </w:r>
      <w:r w:rsidRPr="00224DEB">
        <w:rPr>
          <w:rFonts w:cs="Times New Roman"/>
          <w:b w:val="0"/>
          <w:sz w:val="24"/>
          <w:szCs w:val="24"/>
        </w:rPr>
        <w:t>.....................)</w:t>
      </w:r>
      <w:r w:rsidR="00077A73" w:rsidRPr="00224DEB">
        <w:rPr>
          <w:rFonts w:cs="Times New Roman"/>
          <w:b w:val="0"/>
          <w:sz w:val="24"/>
          <w:szCs w:val="24"/>
        </w:rPr>
        <w:t>.</w:t>
      </w:r>
      <w:r w:rsidRPr="00224DEB">
        <w:rPr>
          <w:rFonts w:cs="Times New Roman"/>
          <w:b w:val="0"/>
          <w:sz w:val="24"/>
          <w:szCs w:val="24"/>
        </w:rPr>
        <w:t xml:space="preserve"> </w:t>
      </w:r>
    </w:p>
    <w:p w:rsidR="00C6058E" w:rsidRDefault="00C6058E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030DB3">
        <w:rPr>
          <w:rFonts w:cs="Times New Roman"/>
          <w:b w:val="0"/>
          <w:sz w:val="24"/>
          <w:szCs w:val="24"/>
        </w:rPr>
        <w:t>2</w:t>
      </w:r>
      <w:r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w tym warunki płatności i</w:t>
      </w:r>
      <w:r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8D21C6" w:rsidRPr="00224DEB" w:rsidRDefault="008D21C6" w:rsidP="00C92A66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8D21C6" w:rsidRDefault="008D21C6" w:rsidP="00F05990">
      <w:pPr>
        <w:jc w:val="both"/>
        <w:rPr>
          <w:rFonts w:cs="Times New Roman"/>
          <w:b w:val="0"/>
          <w:sz w:val="24"/>
          <w:szCs w:val="24"/>
        </w:rPr>
      </w:pPr>
    </w:p>
    <w:p w:rsidR="00C92A66" w:rsidRPr="00224DEB" w:rsidRDefault="00C92A66" w:rsidP="00F05990">
      <w:pPr>
        <w:jc w:val="both"/>
        <w:rPr>
          <w:rFonts w:cs="Times New Roman"/>
          <w:b w:val="0"/>
          <w:sz w:val="24"/>
          <w:szCs w:val="24"/>
        </w:rPr>
      </w:pPr>
    </w:p>
    <w:p w:rsidR="008D21C6" w:rsidRPr="00224DEB" w:rsidRDefault="008D21C6" w:rsidP="00F05990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8D21C6" w:rsidRPr="00224DEB" w:rsidRDefault="008D21C6" w:rsidP="008D21C6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  <w:r w:rsidRPr="00224DEB">
        <w:rPr>
          <w:rFonts w:cs="Times New Roman"/>
          <w:b w:val="0"/>
          <w:sz w:val="24"/>
          <w:szCs w:val="24"/>
        </w:rPr>
        <w:br w:type="page"/>
      </w:r>
    </w:p>
    <w:p w:rsidR="00EE4FEA" w:rsidRPr="00224DEB" w:rsidRDefault="00EE4FEA" w:rsidP="00EE4FEA">
      <w:pPr>
        <w:jc w:val="right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lastRenderedPageBreak/>
        <w:t>Załącznik nr 2</w:t>
      </w:r>
      <w:r>
        <w:rPr>
          <w:rFonts w:cs="Times New Roman"/>
          <w:b w:val="0"/>
          <w:sz w:val="24"/>
          <w:szCs w:val="24"/>
        </w:rPr>
        <w:t>b</w:t>
      </w:r>
      <w:r w:rsidRPr="00224DEB">
        <w:rPr>
          <w:rFonts w:cs="Times New Roman"/>
          <w:b w:val="0"/>
          <w:sz w:val="24"/>
          <w:szCs w:val="24"/>
        </w:rPr>
        <w:t xml:space="preserve"> do Ogłoszenia </w:t>
      </w:r>
    </w:p>
    <w:p w:rsidR="00EE4FEA" w:rsidRDefault="00EE4FEA" w:rsidP="006959FE">
      <w:pPr>
        <w:jc w:val="center"/>
        <w:outlineLvl w:val="0"/>
        <w:rPr>
          <w:rFonts w:cs="Times New Roman"/>
          <w:sz w:val="24"/>
          <w:szCs w:val="24"/>
        </w:rPr>
      </w:pPr>
      <w:r w:rsidRPr="00224DEB">
        <w:rPr>
          <w:rFonts w:cs="Times New Roman"/>
          <w:sz w:val="24"/>
          <w:szCs w:val="24"/>
        </w:rPr>
        <w:t>FORMULARZ OFERTY</w:t>
      </w:r>
      <w:r>
        <w:rPr>
          <w:rFonts w:cs="Times New Roman"/>
          <w:sz w:val="24"/>
          <w:szCs w:val="24"/>
        </w:rPr>
        <w:t xml:space="preserve"> DLA GRUPY II</w:t>
      </w:r>
    </w:p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5670"/>
      </w:tblGrid>
      <w:tr w:rsidR="00672C02" w:rsidTr="00777967">
        <w:trPr>
          <w:cantSplit/>
          <w:trHeight w:val="114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Ofertenta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C02" w:rsidTr="00030DB3">
        <w:trPr>
          <w:cantSplit/>
          <w:trHeight w:val="705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  <w:p w:rsidR="00672C02" w:rsidRDefault="00672C02" w:rsidP="00030DB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(numer telefonu, faksu, </w:t>
            </w:r>
            <w:r w:rsidRPr="00777967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72C02" w:rsidRDefault="00672C02" w:rsidP="00030DB3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C02" w:rsidRDefault="00672C02" w:rsidP="006959FE">
      <w:pPr>
        <w:jc w:val="center"/>
        <w:outlineLvl w:val="0"/>
        <w:rPr>
          <w:rFonts w:cs="Times New Roman"/>
          <w:sz w:val="24"/>
          <w:szCs w:val="24"/>
        </w:rPr>
      </w:pPr>
    </w:p>
    <w:p w:rsidR="00EE4FEA" w:rsidRPr="00224DEB" w:rsidRDefault="00EE4FEA" w:rsidP="00EE4FEA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1.   W odpowiedzi na ogłoszenie dotyczące sprzedaży złomu (Procedura nr </w:t>
      </w:r>
      <w:r w:rsidR="00030DB3">
        <w:rPr>
          <w:rFonts w:cs="Times New Roman"/>
          <w:b w:val="0"/>
          <w:sz w:val="24"/>
          <w:szCs w:val="24"/>
        </w:rPr>
        <w:t>2</w:t>
      </w:r>
      <w:r w:rsidRPr="00224DEB">
        <w:rPr>
          <w:rFonts w:cs="Times New Roman"/>
          <w:b w:val="0"/>
          <w:sz w:val="24"/>
          <w:szCs w:val="24"/>
        </w:rPr>
        <w:t>/201</w:t>
      </w:r>
      <w:r w:rsidR="007A6901">
        <w:rPr>
          <w:rFonts w:cs="Times New Roman"/>
          <w:b w:val="0"/>
          <w:sz w:val="24"/>
          <w:szCs w:val="24"/>
        </w:rPr>
        <w:t>7</w:t>
      </w:r>
      <w:r w:rsidRPr="00224DEB">
        <w:rPr>
          <w:rFonts w:cs="Times New Roman"/>
          <w:b w:val="0"/>
          <w:sz w:val="24"/>
          <w:szCs w:val="24"/>
        </w:rPr>
        <w:t>), składam/y niniejszą ofertę:</w:t>
      </w:r>
    </w:p>
    <w:p w:rsidR="00C6058E" w:rsidRPr="00224DEB" w:rsidRDefault="00EE4FEA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GRUPA II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2417"/>
        <w:gridCol w:w="1410"/>
      </w:tblGrid>
      <w:tr w:rsidR="00C6058E" w:rsidRPr="00224DEB" w:rsidTr="00E504FA">
        <w:trPr>
          <w:trHeight w:hRule="exact" w:val="62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Lp.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Klasa złomu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Łącznie do sprzedaży [kg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Cena jednostkowa[zł/kg</w:t>
            </w:r>
            <w:r w:rsidR="00C93BBA">
              <w:rPr>
                <w:rFonts w:cs="Times New Roman"/>
                <w:b w:val="0"/>
                <w:sz w:val="24"/>
                <w:szCs w:val="24"/>
              </w:rPr>
              <w:t>/szt.</w:t>
            </w:r>
            <w:r w:rsidRPr="00224DEB">
              <w:rPr>
                <w:rFonts w:cs="Times New Roman"/>
                <w:b w:val="0"/>
                <w:sz w:val="24"/>
                <w:szCs w:val="24"/>
              </w:rPr>
              <w:t>]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Wartość [zł]</w:t>
            </w:r>
          </w:p>
          <w:p w:rsidR="00C6058E" w:rsidRPr="00224DEB" w:rsidRDefault="00C6058E" w:rsidP="0020275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3800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1.04.1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1.21.1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1.12.1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2.04.1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92A66"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4.11.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2,3,6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030DB3" w:rsidRPr="00224DEB" w:rsidTr="00030DB3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DB3" w:rsidRPr="00C92A66" w:rsidRDefault="00030DB3" w:rsidP="00030DB3">
            <w:pPr>
              <w:widowControl/>
              <w:suppressAutoHyphens w:val="0"/>
              <w:autoSpaceDE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Złom klasy 8.02.2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B3" w:rsidRPr="00C92A66" w:rsidRDefault="00030DB3" w:rsidP="00030DB3">
            <w:pPr>
              <w:widowControl/>
              <w:suppressAutoHyphens w:val="0"/>
              <w:autoSpaceDE/>
              <w:jc w:val="righ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B3" w:rsidRPr="00224DEB" w:rsidRDefault="00030DB3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86FA8" w:rsidRPr="00224DEB" w:rsidTr="007D2531">
        <w:trPr>
          <w:trHeight w:hRule="exact" w:val="451"/>
        </w:trPr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24DEB">
              <w:rPr>
                <w:rFonts w:cs="Times New Roman"/>
                <w:b w:val="0"/>
                <w:sz w:val="24"/>
                <w:szCs w:val="24"/>
              </w:rPr>
              <w:t>RAZ</w:t>
            </w:r>
            <w:r>
              <w:rPr>
                <w:rFonts w:cs="Times New Roman"/>
                <w:b w:val="0"/>
                <w:sz w:val="24"/>
                <w:szCs w:val="24"/>
              </w:rPr>
              <w:t>EM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986FA8" w:rsidRPr="00224DEB" w:rsidRDefault="00986FA8" w:rsidP="00C6058E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1D3EC8" w:rsidRPr="00224DEB" w:rsidRDefault="001D3EC8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6959FE">
      <w:pPr>
        <w:jc w:val="both"/>
        <w:outlineLvl w:val="0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Cena oferty dla grupy II ...................................... zł, słownie (...............................</w:t>
      </w:r>
      <w:r w:rsidR="00ED738E" w:rsidRPr="00224DEB">
        <w:rPr>
          <w:rFonts w:cs="Times New Roman"/>
          <w:b w:val="0"/>
          <w:sz w:val="24"/>
          <w:szCs w:val="24"/>
        </w:rPr>
        <w:t>.</w:t>
      </w:r>
      <w:r w:rsidR="002B77EF" w:rsidRPr="00224DEB">
        <w:rPr>
          <w:rFonts w:cs="Times New Roman"/>
          <w:b w:val="0"/>
          <w:sz w:val="24"/>
          <w:szCs w:val="24"/>
        </w:rPr>
        <w:t>...........</w:t>
      </w:r>
      <w:r w:rsidR="00ED738E" w:rsidRPr="00224DEB">
        <w:rPr>
          <w:rFonts w:cs="Times New Roman"/>
          <w:b w:val="0"/>
          <w:sz w:val="24"/>
          <w:szCs w:val="24"/>
        </w:rPr>
        <w:t>.......</w:t>
      </w:r>
      <w:r w:rsidR="002B77EF" w:rsidRPr="00224DEB">
        <w:rPr>
          <w:rFonts w:cs="Times New Roman"/>
          <w:b w:val="0"/>
          <w:sz w:val="24"/>
          <w:szCs w:val="24"/>
        </w:rPr>
        <w:t>)</w:t>
      </w:r>
    </w:p>
    <w:p w:rsidR="00F35D9D" w:rsidRPr="00224DEB" w:rsidRDefault="00F35D9D" w:rsidP="00EE4FEA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 xml:space="preserve">2.   Oświadczam/y, że akceptujemy bez zastrzeżeń wzór umowy przedstawiony w załączniku nr 3 do Ogłoszenia o sprzedaży złomu (Procedura </w:t>
      </w:r>
      <w:r w:rsidR="00030DB3">
        <w:rPr>
          <w:rFonts w:cs="Times New Roman"/>
          <w:b w:val="0"/>
          <w:sz w:val="24"/>
          <w:szCs w:val="24"/>
        </w:rPr>
        <w:t>2</w:t>
      </w:r>
      <w:r w:rsidR="00F35D9D" w:rsidRPr="00224DEB">
        <w:rPr>
          <w:rFonts w:cs="Times New Roman"/>
          <w:b w:val="0"/>
          <w:sz w:val="24"/>
          <w:szCs w:val="24"/>
        </w:rPr>
        <w:t>/201</w:t>
      </w:r>
      <w:r w:rsidR="00C92A66">
        <w:rPr>
          <w:rFonts w:cs="Times New Roman"/>
          <w:b w:val="0"/>
          <w:sz w:val="24"/>
          <w:szCs w:val="24"/>
        </w:rPr>
        <w:t>7</w:t>
      </w:r>
      <w:r w:rsidR="00F35D9D" w:rsidRPr="00224DEB">
        <w:rPr>
          <w:rFonts w:cs="Times New Roman"/>
          <w:b w:val="0"/>
          <w:sz w:val="24"/>
          <w:szCs w:val="24"/>
        </w:rPr>
        <w:t>), w tym warunki płatności</w:t>
      </w:r>
      <w:r w:rsidRPr="00224DEB">
        <w:rPr>
          <w:rFonts w:cs="Times New Roman"/>
          <w:b w:val="0"/>
          <w:sz w:val="24"/>
          <w:szCs w:val="24"/>
        </w:rPr>
        <w:t xml:space="preserve"> i</w:t>
      </w:r>
      <w:r w:rsidR="00413832">
        <w:rPr>
          <w:rFonts w:cs="Times New Roman"/>
          <w:b w:val="0"/>
          <w:sz w:val="24"/>
          <w:szCs w:val="24"/>
        </w:rPr>
        <w:t> </w:t>
      </w:r>
      <w:r w:rsidRPr="00224DEB">
        <w:rPr>
          <w:rFonts w:cs="Times New Roman"/>
          <w:b w:val="0"/>
          <w:sz w:val="24"/>
          <w:szCs w:val="24"/>
        </w:rPr>
        <w:t>zobowiązujemy się w przypadku wyboru naszej oferty do zawarcia umowy o treści zgodnej ze wzorem umowy.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3. Oświadczam/y, że zapoznałem/liśmy się z przedmiotem postępowania sprzedażowego i nie wnosimy zastrzeżeń do jego stanu.</w:t>
      </w:r>
    </w:p>
    <w:p w:rsidR="00C6058E" w:rsidRPr="00224DEB" w:rsidRDefault="00C6058E" w:rsidP="004E706C">
      <w:pPr>
        <w:spacing w:line="360" w:lineRule="auto"/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4.   Oświadczam/y, że jestem/śmy związani niniejszą ofertą na czas wskazany w Ogłoszeniu.</w:t>
      </w:r>
    </w:p>
    <w:p w:rsidR="00672C02" w:rsidRDefault="00672C02" w:rsidP="00C6058E">
      <w:pPr>
        <w:jc w:val="both"/>
        <w:rPr>
          <w:rFonts w:cs="Times New Roman"/>
          <w:b w:val="0"/>
          <w:sz w:val="24"/>
          <w:szCs w:val="24"/>
        </w:rPr>
      </w:pPr>
    </w:p>
    <w:p w:rsidR="00C92A66" w:rsidRDefault="00C92A66" w:rsidP="00C6058E">
      <w:pPr>
        <w:jc w:val="both"/>
        <w:rPr>
          <w:rFonts w:cs="Times New Roman"/>
          <w:b w:val="0"/>
          <w:sz w:val="24"/>
          <w:szCs w:val="24"/>
        </w:rPr>
      </w:pPr>
    </w:p>
    <w:p w:rsidR="00C6058E" w:rsidRPr="00224DEB" w:rsidRDefault="00C6058E" w:rsidP="00C6058E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.................................................</w:t>
      </w:r>
      <w:r w:rsidRPr="00224DEB">
        <w:rPr>
          <w:rFonts w:cs="Times New Roman"/>
          <w:b w:val="0"/>
          <w:sz w:val="24"/>
          <w:szCs w:val="24"/>
        </w:rPr>
        <w:tab/>
        <w:t>.......................................................................</w:t>
      </w:r>
    </w:p>
    <w:p w:rsidR="00C01F85" w:rsidRPr="00224DEB" w:rsidRDefault="00C6058E" w:rsidP="00450AB1">
      <w:pPr>
        <w:jc w:val="both"/>
        <w:rPr>
          <w:rFonts w:cs="Times New Roman"/>
          <w:b w:val="0"/>
          <w:sz w:val="24"/>
          <w:szCs w:val="24"/>
        </w:rPr>
      </w:pPr>
      <w:r w:rsidRPr="00224DEB">
        <w:rPr>
          <w:rFonts w:cs="Times New Roman"/>
          <w:b w:val="0"/>
          <w:sz w:val="24"/>
          <w:szCs w:val="24"/>
        </w:rPr>
        <w:t>Miejscowość i data</w:t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</w:r>
      <w:r w:rsidRPr="00224DEB">
        <w:rPr>
          <w:rFonts w:cs="Times New Roman"/>
          <w:b w:val="0"/>
          <w:sz w:val="24"/>
          <w:szCs w:val="24"/>
        </w:rPr>
        <w:tab/>
        <w:t>Podpisano uprawnieni przedstawiciele Oferenta</w:t>
      </w:r>
    </w:p>
    <w:sectPr w:rsidR="00C01F85" w:rsidRPr="00224DEB" w:rsidSect="00857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55" w:rsidRDefault="009A4155" w:rsidP="00D9222C">
      <w:r>
        <w:separator/>
      </w:r>
    </w:p>
  </w:endnote>
  <w:endnote w:type="continuationSeparator" w:id="1">
    <w:p w:rsidR="009A4155" w:rsidRDefault="009A4155" w:rsidP="00D9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3" w:rsidRDefault="00030DB3">
    <w:pPr>
      <w:pStyle w:val="Stopka"/>
      <w:jc w:val="center"/>
    </w:pPr>
    <w:fldSimple w:instr=" PAGE   \* MERGEFORMAT ">
      <w:r w:rsidR="008570BB">
        <w:rPr>
          <w:noProof/>
        </w:rPr>
        <w:t>2</w:t>
      </w:r>
    </w:fldSimple>
  </w:p>
  <w:p w:rsidR="00030DB3" w:rsidRDefault="00030D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55" w:rsidRDefault="009A4155" w:rsidP="00D9222C">
      <w:r>
        <w:separator/>
      </w:r>
    </w:p>
  </w:footnote>
  <w:footnote w:type="continuationSeparator" w:id="1">
    <w:p w:rsidR="009A4155" w:rsidRDefault="009A4155" w:rsidP="00D9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58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5"/>
        <w:szCs w:val="25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17D59B9"/>
    <w:multiLevelType w:val="hybridMultilevel"/>
    <w:tmpl w:val="B336B97A"/>
    <w:lvl w:ilvl="0" w:tplc="7D5A8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DD4"/>
    <w:multiLevelType w:val="hybridMultilevel"/>
    <w:tmpl w:val="D1EA9B30"/>
    <w:lvl w:ilvl="0" w:tplc="81F4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F0269"/>
    <w:multiLevelType w:val="hybridMultilevel"/>
    <w:tmpl w:val="2472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61"/>
    <w:rsid w:val="0000026A"/>
    <w:rsid w:val="00000370"/>
    <w:rsid w:val="000030C5"/>
    <w:rsid w:val="00030DB3"/>
    <w:rsid w:val="00032751"/>
    <w:rsid w:val="000348BA"/>
    <w:rsid w:val="0004438C"/>
    <w:rsid w:val="00060AEB"/>
    <w:rsid w:val="00077A73"/>
    <w:rsid w:val="00082A58"/>
    <w:rsid w:val="000A1E6F"/>
    <w:rsid w:val="000C165B"/>
    <w:rsid w:val="000C4868"/>
    <w:rsid w:val="000C49C4"/>
    <w:rsid w:val="000D2960"/>
    <w:rsid w:val="000D7D23"/>
    <w:rsid w:val="000F02F0"/>
    <w:rsid w:val="00104380"/>
    <w:rsid w:val="001107AD"/>
    <w:rsid w:val="00117D9A"/>
    <w:rsid w:val="00124316"/>
    <w:rsid w:val="00137B13"/>
    <w:rsid w:val="0015542B"/>
    <w:rsid w:val="00157C4B"/>
    <w:rsid w:val="00171779"/>
    <w:rsid w:val="001D3EC8"/>
    <w:rsid w:val="001E65CE"/>
    <w:rsid w:val="0020275B"/>
    <w:rsid w:val="002111C3"/>
    <w:rsid w:val="00211A31"/>
    <w:rsid w:val="00224DEB"/>
    <w:rsid w:val="00225A16"/>
    <w:rsid w:val="00240B05"/>
    <w:rsid w:val="00240B7E"/>
    <w:rsid w:val="002664F0"/>
    <w:rsid w:val="002761DB"/>
    <w:rsid w:val="002768DC"/>
    <w:rsid w:val="00277AD6"/>
    <w:rsid w:val="00277ADF"/>
    <w:rsid w:val="00283006"/>
    <w:rsid w:val="0028733A"/>
    <w:rsid w:val="00295575"/>
    <w:rsid w:val="00295804"/>
    <w:rsid w:val="002972E1"/>
    <w:rsid w:val="002A0AEC"/>
    <w:rsid w:val="002A23B0"/>
    <w:rsid w:val="002A3E16"/>
    <w:rsid w:val="002B77EF"/>
    <w:rsid w:val="002C4411"/>
    <w:rsid w:val="002C6A23"/>
    <w:rsid w:val="002D0DB6"/>
    <w:rsid w:val="002D21A9"/>
    <w:rsid w:val="002D6505"/>
    <w:rsid w:val="002F5DF9"/>
    <w:rsid w:val="00305C01"/>
    <w:rsid w:val="00305CCB"/>
    <w:rsid w:val="0033371A"/>
    <w:rsid w:val="00341C27"/>
    <w:rsid w:val="003423B2"/>
    <w:rsid w:val="0035668A"/>
    <w:rsid w:val="00363FC4"/>
    <w:rsid w:val="0037274A"/>
    <w:rsid w:val="00376C0F"/>
    <w:rsid w:val="00382612"/>
    <w:rsid w:val="003B31B2"/>
    <w:rsid w:val="003B43B9"/>
    <w:rsid w:val="003B670E"/>
    <w:rsid w:val="003C644C"/>
    <w:rsid w:val="003E0759"/>
    <w:rsid w:val="003F103B"/>
    <w:rsid w:val="003F1FC3"/>
    <w:rsid w:val="003F7CDE"/>
    <w:rsid w:val="00405681"/>
    <w:rsid w:val="00413832"/>
    <w:rsid w:val="00423678"/>
    <w:rsid w:val="00430D69"/>
    <w:rsid w:val="004320D4"/>
    <w:rsid w:val="00450AB1"/>
    <w:rsid w:val="0045736F"/>
    <w:rsid w:val="00463C59"/>
    <w:rsid w:val="00476A1F"/>
    <w:rsid w:val="00482FF5"/>
    <w:rsid w:val="00495A1A"/>
    <w:rsid w:val="00495AD4"/>
    <w:rsid w:val="004A2CA1"/>
    <w:rsid w:val="004E706C"/>
    <w:rsid w:val="004F6D92"/>
    <w:rsid w:val="00505398"/>
    <w:rsid w:val="0051595D"/>
    <w:rsid w:val="00524B26"/>
    <w:rsid w:val="00530B7F"/>
    <w:rsid w:val="00533504"/>
    <w:rsid w:val="005340AC"/>
    <w:rsid w:val="00546073"/>
    <w:rsid w:val="0056562C"/>
    <w:rsid w:val="00583F9E"/>
    <w:rsid w:val="005A6488"/>
    <w:rsid w:val="005B55FD"/>
    <w:rsid w:val="005F065D"/>
    <w:rsid w:val="005F2D08"/>
    <w:rsid w:val="005F6DC9"/>
    <w:rsid w:val="00601E9D"/>
    <w:rsid w:val="00610FFB"/>
    <w:rsid w:val="00611123"/>
    <w:rsid w:val="00612EFC"/>
    <w:rsid w:val="006161BB"/>
    <w:rsid w:val="00625000"/>
    <w:rsid w:val="00630EDB"/>
    <w:rsid w:val="00636773"/>
    <w:rsid w:val="0064078A"/>
    <w:rsid w:val="00655699"/>
    <w:rsid w:val="00666C88"/>
    <w:rsid w:val="006712C3"/>
    <w:rsid w:val="00672C02"/>
    <w:rsid w:val="0068007A"/>
    <w:rsid w:val="006959FE"/>
    <w:rsid w:val="006A5153"/>
    <w:rsid w:val="006C4E87"/>
    <w:rsid w:val="006D6D42"/>
    <w:rsid w:val="006E19DA"/>
    <w:rsid w:val="006E41DB"/>
    <w:rsid w:val="006F30F3"/>
    <w:rsid w:val="00704BFD"/>
    <w:rsid w:val="0072185F"/>
    <w:rsid w:val="0074693E"/>
    <w:rsid w:val="00755264"/>
    <w:rsid w:val="00761542"/>
    <w:rsid w:val="00765187"/>
    <w:rsid w:val="007663B8"/>
    <w:rsid w:val="007665B1"/>
    <w:rsid w:val="00777967"/>
    <w:rsid w:val="00786361"/>
    <w:rsid w:val="007A6901"/>
    <w:rsid w:val="007B3FA8"/>
    <w:rsid w:val="007B45D6"/>
    <w:rsid w:val="007C1DE7"/>
    <w:rsid w:val="007D2531"/>
    <w:rsid w:val="007F2ADF"/>
    <w:rsid w:val="00806ED4"/>
    <w:rsid w:val="0081284F"/>
    <w:rsid w:val="00813DB3"/>
    <w:rsid w:val="00825D49"/>
    <w:rsid w:val="00825F3B"/>
    <w:rsid w:val="008500D0"/>
    <w:rsid w:val="008570BB"/>
    <w:rsid w:val="00887B36"/>
    <w:rsid w:val="00891212"/>
    <w:rsid w:val="008B4CBD"/>
    <w:rsid w:val="008B58F8"/>
    <w:rsid w:val="008C0138"/>
    <w:rsid w:val="008C338D"/>
    <w:rsid w:val="008C6E74"/>
    <w:rsid w:val="008D21C6"/>
    <w:rsid w:val="008D38D7"/>
    <w:rsid w:val="008D767C"/>
    <w:rsid w:val="008E6FDB"/>
    <w:rsid w:val="008F27B7"/>
    <w:rsid w:val="00932610"/>
    <w:rsid w:val="00942695"/>
    <w:rsid w:val="009442C0"/>
    <w:rsid w:val="00947FBE"/>
    <w:rsid w:val="00963B63"/>
    <w:rsid w:val="00972084"/>
    <w:rsid w:val="00986FA8"/>
    <w:rsid w:val="0099033E"/>
    <w:rsid w:val="00991985"/>
    <w:rsid w:val="009A4155"/>
    <w:rsid w:val="009B2BFA"/>
    <w:rsid w:val="009C146F"/>
    <w:rsid w:val="009C1D4D"/>
    <w:rsid w:val="009C47FA"/>
    <w:rsid w:val="009C69C2"/>
    <w:rsid w:val="009E215A"/>
    <w:rsid w:val="009E3028"/>
    <w:rsid w:val="009E6F40"/>
    <w:rsid w:val="009F3AF4"/>
    <w:rsid w:val="00A07856"/>
    <w:rsid w:val="00A20BE6"/>
    <w:rsid w:val="00A30143"/>
    <w:rsid w:val="00A305F6"/>
    <w:rsid w:val="00A42D9C"/>
    <w:rsid w:val="00A751A1"/>
    <w:rsid w:val="00A84ADE"/>
    <w:rsid w:val="00A94F97"/>
    <w:rsid w:val="00AA31B3"/>
    <w:rsid w:val="00AC55D3"/>
    <w:rsid w:val="00AD2F55"/>
    <w:rsid w:val="00AD4AD8"/>
    <w:rsid w:val="00AE38F2"/>
    <w:rsid w:val="00AF5EBB"/>
    <w:rsid w:val="00B02F4E"/>
    <w:rsid w:val="00B0461D"/>
    <w:rsid w:val="00B048D0"/>
    <w:rsid w:val="00B224E6"/>
    <w:rsid w:val="00B35C4E"/>
    <w:rsid w:val="00B366C5"/>
    <w:rsid w:val="00B5081D"/>
    <w:rsid w:val="00B620D4"/>
    <w:rsid w:val="00B7588F"/>
    <w:rsid w:val="00B934F5"/>
    <w:rsid w:val="00BA59B5"/>
    <w:rsid w:val="00BB1767"/>
    <w:rsid w:val="00BC2DDC"/>
    <w:rsid w:val="00BD2D40"/>
    <w:rsid w:val="00BE3F68"/>
    <w:rsid w:val="00C0143A"/>
    <w:rsid w:val="00C01F85"/>
    <w:rsid w:val="00C05C2F"/>
    <w:rsid w:val="00C1583D"/>
    <w:rsid w:val="00C25518"/>
    <w:rsid w:val="00C34F2D"/>
    <w:rsid w:val="00C41544"/>
    <w:rsid w:val="00C43DC6"/>
    <w:rsid w:val="00C519F7"/>
    <w:rsid w:val="00C52112"/>
    <w:rsid w:val="00C6058E"/>
    <w:rsid w:val="00C60A59"/>
    <w:rsid w:val="00C74AA7"/>
    <w:rsid w:val="00C92A66"/>
    <w:rsid w:val="00C93BBA"/>
    <w:rsid w:val="00CA660E"/>
    <w:rsid w:val="00CB3CA1"/>
    <w:rsid w:val="00CE1B17"/>
    <w:rsid w:val="00CE202A"/>
    <w:rsid w:val="00CE5AA0"/>
    <w:rsid w:val="00CF0B35"/>
    <w:rsid w:val="00CF5A65"/>
    <w:rsid w:val="00D02E29"/>
    <w:rsid w:val="00D15666"/>
    <w:rsid w:val="00D2149D"/>
    <w:rsid w:val="00D21E48"/>
    <w:rsid w:val="00D236BA"/>
    <w:rsid w:val="00D33637"/>
    <w:rsid w:val="00D34E6E"/>
    <w:rsid w:val="00D4123A"/>
    <w:rsid w:val="00D43529"/>
    <w:rsid w:val="00D455CB"/>
    <w:rsid w:val="00D9222C"/>
    <w:rsid w:val="00D95542"/>
    <w:rsid w:val="00DA105C"/>
    <w:rsid w:val="00DB7CCD"/>
    <w:rsid w:val="00DC7097"/>
    <w:rsid w:val="00DC7970"/>
    <w:rsid w:val="00DD6E9C"/>
    <w:rsid w:val="00DE044A"/>
    <w:rsid w:val="00DF20D1"/>
    <w:rsid w:val="00E1038A"/>
    <w:rsid w:val="00E504FA"/>
    <w:rsid w:val="00E53600"/>
    <w:rsid w:val="00E56AD4"/>
    <w:rsid w:val="00E57E94"/>
    <w:rsid w:val="00E62006"/>
    <w:rsid w:val="00E710B1"/>
    <w:rsid w:val="00E854DA"/>
    <w:rsid w:val="00EB4AA0"/>
    <w:rsid w:val="00ED738E"/>
    <w:rsid w:val="00EE4FEA"/>
    <w:rsid w:val="00EF4D39"/>
    <w:rsid w:val="00EF5950"/>
    <w:rsid w:val="00F05990"/>
    <w:rsid w:val="00F0647D"/>
    <w:rsid w:val="00F13DF7"/>
    <w:rsid w:val="00F1580A"/>
    <w:rsid w:val="00F17D34"/>
    <w:rsid w:val="00F328E9"/>
    <w:rsid w:val="00F35D9D"/>
    <w:rsid w:val="00F46EEC"/>
    <w:rsid w:val="00F52781"/>
    <w:rsid w:val="00F5391B"/>
    <w:rsid w:val="00F64B58"/>
    <w:rsid w:val="00F76F23"/>
    <w:rsid w:val="00F812FB"/>
    <w:rsid w:val="00F81C38"/>
    <w:rsid w:val="00F87B33"/>
    <w:rsid w:val="00F924AD"/>
    <w:rsid w:val="00F96100"/>
    <w:rsid w:val="00FB2D1D"/>
    <w:rsid w:val="00FB3085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1"/>
    <w:pPr>
      <w:widowControl w:val="0"/>
      <w:suppressAutoHyphens/>
      <w:autoSpaceDE w:val="0"/>
      <w:spacing w:before="0" w:line="240" w:lineRule="auto"/>
    </w:pPr>
    <w:rPr>
      <w:rFonts w:eastAsia="Times New Roman" w:cs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49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D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D4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D49"/>
    <w:rPr>
      <w:rFonts w:eastAsia="Times New Roman" w:cs="Calibri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F55"/>
    <w:pPr>
      <w:autoSpaceDE/>
      <w:ind w:left="720"/>
      <w:textAlignment w:val="baseline"/>
    </w:pPr>
    <w:rPr>
      <w:rFonts w:eastAsia="Arial Unicode MS" w:cs="Tahoma"/>
      <w:b w:val="0"/>
      <w:bCs w:val="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0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38"/>
    <w:rPr>
      <w:rFonts w:eastAsia="Times New Roman" w:cs="Calibri"/>
      <w:b/>
      <w:bCs/>
      <w:sz w:val="20"/>
      <w:szCs w:val="20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959F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59FE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Styl">
    <w:name w:val="Styl"/>
    <w:rsid w:val="00672C02"/>
    <w:pPr>
      <w:widowControl w:val="0"/>
      <w:suppressAutoHyphens/>
      <w:spacing w:before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A8AD-CE3A-4B8C-B06D-6E8AE27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Urych</cp:lastModifiedBy>
  <cp:revision>3</cp:revision>
  <cp:lastPrinted>2015-10-19T05:20:00Z</cp:lastPrinted>
  <dcterms:created xsi:type="dcterms:W3CDTF">2017-06-26T13:03:00Z</dcterms:created>
  <dcterms:modified xsi:type="dcterms:W3CDTF">2017-06-26T13:04:00Z</dcterms:modified>
</cp:coreProperties>
</file>