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9D" w:rsidRPr="00224DEB" w:rsidRDefault="00C6058E" w:rsidP="00F35D9D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Załącznik nr 2</w:t>
      </w:r>
      <w:r w:rsidR="008D21C6">
        <w:rPr>
          <w:rFonts w:cs="Times New Roman"/>
          <w:b w:val="0"/>
          <w:sz w:val="24"/>
          <w:szCs w:val="24"/>
        </w:rPr>
        <w:t>a</w:t>
      </w:r>
      <w:r w:rsidRPr="00224DEB">
        <w:rPr>
          <w:rFonts w:cs="Times New Roman"/>
          <w:b w:val="0"/>
          <w:sz w:val="24"/>
          <w:szCs w:val="24"/>
        </w:rPr>
        <w:t xml:space="preserve"> do Ogłoszenia </w:t>
      </w:r>
    </w:p>
    <w:p w:rsidR="00C6058E" w:rsidRDefault="00C6058E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 w:rsidR="008D21C6">
        <w:rPr>
          <w:rFonts w:cs="Times New Roman"/>
          <w:sz w:val="24"/>
          <w:szCs w:val="24"/>
        </w:rPr>
        <w:t xml:space="preserve"> DLA GRUPY I</w:t>
      </w:r>
    </w:p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2B7D08">
        <w:trPr>
          <w:cantSplit/>
          <w:trHeight w:val="114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12008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672C02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672C0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(numer telefonu, faksu, </w:t>
            </w:r>
            <w:r w:rsidRPr="00120081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Pr="00224DEB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1.   W odpowiedzi na ogłoszenie dotyczące sprzedaży złomu (Procedura</w:t>
      </w:r>
      <w:r w:rsidR="00D02E29" w:rsidRPr="00224DEB">
        <w:rPr>
          <w:rFonts w:cs="Times New Roman"/>
          <w:b w:val="0"/>
          <w:sz w:val="24"/>
          <w:szCs w:val="24"/>
        </w:rPr>
        <w:t xml:space="preserve"> nr</w:t>
      </w:r>
      <w:r w:rsidRPr="00224DEB">
        <w:rPr>
          <w:rFonts w:cs="Times New Roman"/>
          <w:b w:val="0"/>
          <w:sz w:val="24"/>
          <w:szCs w:val="24"/>
        </w:rPr>
        <w:t xml:space="preserve"> </w:t>
      </w:r>
      <w:r w:rsidR="009D5893">
        <w:rPr>
          <w:rFonts w:cs="Times New Roman"/>
          <w:b w:val="0"/>
          <w:sz w:val="24"/>
          <w:szCs w:val="24"/>
        </w:rPr>
        <w:t>5</w:t>
      </w:r>
      <w:r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p w:rsidR="00C6058E" w:rsidRPr="00224DEB" w:rsidRDefault="00EE4FEA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GRUPA 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3523"/>
        <w:gridCol w:w="1459"/>
        <w:gridCol w:w="1417"/>
        <w:gridCol w:w="1418"/>
      </w:tblGrid>
      <w:tr w:rsidR="00C6058E" w:rsidRPr="00224DEB" w:rsidTr="00C01F85">
        <w:trPr>
          <w:trHeight w:hRule="exact" w:val="111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 [zł/kg]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W1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3 590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A809D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W7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A809D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N4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A809D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N5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A809D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N6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2B7D08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95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A809D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N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A809D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A809D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K12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8300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C01F85">
        <w:trPr>
          <w:trHeight w:hRule="exact" w:val="44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RAZEM</w:t>
            </w:r>
          </w:p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C6058E" w:rsidRPr="00224DEB" w:rsidRDefault="00C6058E" w:rsidP="005F065D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92A66">
      <w:pPr>
        <w:spacing w:line="360" w:lineRule="auto"/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Cena </w:t>
      </w:r>
      <w:r w:rsidR="00077A73" w:rsidRPr="00224DEB">
        <w:rPr>
          <w:rFonts w:cs="Times New Roman"/>
          <w:b w:val="0"/>
          <w:sz w:val="24"/>
          <w:szCs w:val="24"/>
        </w:rPr>
        <w:t xml:space="preserve">oferty </w:t>
      </w:r>
      <w:r w:rsidRPr="00224DEB">
        <w:rPr>
          <w:rFonts w:cs="Times New Roman"/>
          <w:b w:val="0"/>
          <w:sz w:val="24"/>
          <w:szCs w:val="24"/>
        </w:rPr>
        <w:t>dla grupy I ........................ zł, słownie (..........</w:t>
      </w:r>
      <w:r w:rsidR="00077A73" w:rsidRPr="00224DEB">
        <w:rPr>
          <w:rFonts w:cs="Times New Roman"/>
          <w:b w:val="0"/>
          <w:sz w:val="24"/>
          <w:szCs w:val="24"/>
        </w:rPr>
        <w:t>..........................</w:t>
      </w:r>
      <w:r w:rsidRPr="00224DEB">
        <w:rPr>
          <w:rFonts w:cs="Times New Roman"/>
          <w:b w:val="0"/>
          <w:sz w:val="24"/>
          <w:szCs w:val="24"/>
        </w:rPr>
        <w:t>.....................)</w:t>
      </w:r>
      <w:r w:rsidR="00077A73" w:rsidRPr="00224DEB">
        <w:rPr>
          <w:rFonts w:cs="Times New Roman"/>
          <w:b w:val="0"/>
          <w:sz w:val="24"/>
          <w:szCs w:val="24"/>
        </w:rPr>
        <w:t>.</w:t>
      </w:r>
      <w:r w:rsidRPr="00224DEB">
        <w:rPr>
          <w:rFonts w:cs="Times New Roman"/>
          <w:b w:val="0"/>
          <w:sz w:val="24"/>
          <w:szCs w:val="24"/>
        </w:rPr>
        <w:t xml:space="preserve"> </w:t>
      </w:r>
    </w:p>
    <w:p w:rsidR="00C6058E" w:rsidRDefault="00C6058E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9D5893">
        <w:rPr>
          <w:rFonts w:cs="Times New Roman"/>
          <w:b w:val="0"/>
          <w:sz w:val="24"/>
          <w:szCs w:val="24"/>
        </w:rPr>
        <w:t>5</w:t>
      </w:r>
      <w:r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w tym warunki płatności i</w:t>
      </w:r>
      <w:r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8D21C6" w:rsidRDefault="008D21C6" w:rsidP="00F05990">
      <w:pPr>
        <w:jc w:val="both"/>
        <w:rPr>
          <w:rFonts w:cs="Times New Roman"/>
          <w:b w:val="0"/>
          <w:sz w:val="24"/>
          <w:szCs w:val="24"/>
        </w:rPr>
      </w:pPr>
    </w:p>
    <w:p w:rsidR="00C92A66" w:rsidRPr="00224DEB" w:rsidRDefault="00C92A66" w:rsidP="00F05990">
      <w:pPr>
        <w:jc w:val="both"/>
        <w:rPr>
          <w:rFonts w:cs="Times New Roman"/>
          <w:b w:val="0"/>
          <w:sz w:val="24"/>
          <w:szCs w:val="24"/>
        </w:rPr>
      </w:pPr>
    </w:p>
    <w:p w:rsidR="008D21C6" w:rsidRPr="00224DEB" w:rsidRDefault="008D21C6" w:rsidP="00F05990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8D21C6" w:rsidRPr="00224DEB" w:rsidRDefault="008D21C6" w:rsidP="008D21C6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  <w:r w:rsidRPr="00224DEB">
        <w:rPr>
          <w:rFonts w:cs="Times New Roman"/>
          <w:b w:val="0"/>
          <w:sz w:val="24"/>
          <w:szCs w:val="24"/>
        </w:rPr>
        <w:br w:type="page"/>
      </w:r>
    </w:p>
    <w:p w:rsidR="00EE4FEA" w:rsidRPr="00224DEB" w:rsidRDefault="00EE4FEA" w:rsidP="00EE4FEA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lastRenderedPageBreak/>
        <w:t>Załącznik nr 2</w:t>
      </w:r>
      <w:r>
        <w:rPr>
          <w:rFonts w:cs="Times New Roman"/>
          <w:b w:val="0"/>
          <w:sz w:val="24"/>
          <w:szCs w:val="24"/>
        </w:rPr>
        <w:t>b</w:t>
      </w:r>
      <w:r w:rsidRPr="00224DEB">
        <w:rPr>
          <w:rFonts w:cs="Times New Roman"/>
          <w:b w:val="0"/>
          <w:sz w:val="24"/>
          <w:szCs w:val="24"/>
        </w:rPr>
        <w:t xml:space="preserve"> do Ogłoszenia </w:t>
      </w:r>
    </w:p>
    <w:p w:rsidR="00EE4FEA" w:rsidRDefault="00EE4FEA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>
        <w:rPr>
          <w:rFonts w:cs="Times New Roman"/>
          <w:sz w:val="24"/>
          <w:szCs w:val="24"/>
        </w:rPr>
        <w:t xml:space="preserve"> DLA GRUPY II</w:t>
      </w:r>
    </w:p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777967">
        <w:trPr>
          <w:cantSplit/>
          <w:trHeight w:val="114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12008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030DB3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(numer telefonu, faksu, </w:t>
            </w:r>
            <w:r w:rsidRPr="00777967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EE4FEA" w:rsidRPr="00224DEB" w:rsidRDefault="00EE4FEA" w:rsidP="00EE4FEA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1.   W odpowiedzi na ogłoszenie dotyczące sprzedaży złomu (Procedura nr </w:t>
      </w:r>
      <w:r w:rsidR="009D5893">
        <w:rPr>
          <w:rFonts w:cs="Times New Roman"/>
          <w:b w:val="0"/>
          <w:sz w:val="24"/>
          <w:szCs w:val="24"/>
        </w:rPr>
        <w:t>5</w:t>
      </w:r>
      <w:r w:rsidRPr="00224DEB">
        <w:rPr>
          <w:rFonts w:cs="Times New Roman"/>
          <w:b w:val="0"/>
          <w:sz w:val="24"/>
          <w:szCs w:val="24"/>
        </w:rPr>
        <w:t>/201</w:t>
      </w:r>
      <w:r w:rsidR="007A6901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p w:rsidR="00C6058E" w:rsidRPr="00224DEB" w:rsidRDefault="00EE4FEA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GRUPA II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1984"/>
        <w:gridCol w:w="2417"/>
        <w:gridCol w:w="1410"/>
      </w:tblGrid>
      <w:tr w:rsidR="00C6058E" w:rsidRPr="00224DEB" w:rsidTr="00E504FA">
        <w:trPr>
          <w:trHeight w:hRule="exact" w:val="62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B7D08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jednostkowa[zł/kg]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FB5E5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2330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D08" w:rsidRPr="00C92A66" w:rsidRDefault="002B7D08" w:rsidP="00FB5E5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D08" w:rsidRPr="00C92A66" w:rsidRDefault="002B7D08" w:rsidP="00FB5E5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1.21.1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D08" w:rsidRPr="00C92A66" w:rsidRDefault="002B7D08" w:rsidP="00FB5E5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8.01.1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Default="002B7D08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D08" w:rsidRPr="00C92A66" w:rsidRDefault="002B7D08" w:rsidP="00FB5E5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1.12.1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Default="002B7D08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D08" w:rsidRPr="00C92A66" w:rsidRDefault="002B7D08" w:rsidP="00FB5E5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4.11.1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B7D08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Default="002B7D08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D08" w:rsidRPr="00C92A66" w:rsidRDefault="002B7D08" w:rsidP="00FB5E5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8.02.1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08" w:rsidRPr="00C92A66" w:rsidRDefault="002B7D08" w:rsidP="00FB5E5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08" w:rsidRPr="00224DEB" w:rsidRDefault="002B7D0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7D2531">
        <w:trPr>
          <w:trHeight w:hRule="exact" w:val="451"/>
        </w:trPr>
        <w:tc>
          <w:tcPr>
            <w:tcW w:w="7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</w:t>
            </w:r>
            <w:r>
              <w:rPr>
                <w:rFonts w:cs="Times New Roman"/>
                <w:b w:val="0"/>
                <w:sz w:val="24"/>
                <w:szCs w:val="24"/>
              </w:rPr>
              <w:t>EM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1D3EC8" w:rsidRPr="00224DEB" w:rsidRDefault="001D3EC8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Cena oferty dla grupy II ...................................... zł, słownie (...............................</w:t>
      </w:r>
      <w:r w:rsidR="00ED738E" w:rsidRPr="00224DEB">
        <w:rPr>
          <w:rFonts w:cs="Times New Roman"/>
          <w:b w:val="0"/>
          <w:sz w:val="24"/>
          <w:szCs w:val="24"/>
        </w:rPr>
        <w:t>.</w:t>
      </w:r>
      <w:r w:rsidR="002B77EF" w:rsidRPr="00224DEB">
        <w:rPr>
          <w:rFonts w:cs="Times New Roman"/>
          <w:b w:val="0"/>
          <w:sz w:val="24"/>
          <w:szCs w:val="24"/>
        </w:rPr>
        <w:t>...........</w:t>
      </w:r>
      <w:r w:rsidR="00ED738E" w:rsidRPr="00224DEB">
        <w:rPr>
          <w:rFonts w:cs="Times New Roman"/>
          <w:b w:val="0"/>
          <w:sz w:val="24"/>
          <w:szCs w:val="24"/>
        </w:rPr>
        <w:t>.......</w:t>
      </w:r>
      <w:r w:rsidR="002B77EF" w:rsidRPr="00224DEB">
        <w:rPr>
          <w:rFonts w:cs="Times New Roman"/>
          <w:b w:val="0"/>
          <w:sz w:val="24"/>
          <w:szCs w:val="24"/>
        </w:rPr>
        <w:t>)</w:t>
      </w:r>
    </w:p>
    <w:p w:rsidR="00F35D9D" w:rsidRPr="00224DEB" w:rsidRDefault="00F35D9D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9D5893">
        <w:rPr>
          <w:rFonts w:cs="Times New Roman"/>
          <w:b w:val="0"/>
          <w:sz w:val="24"/>
          <w:szCs w:val="24"/>
        </w:rPr>
        <w:t>5</w:t>
      </w:r>
      <w:r w:rsidR="00F35D9D"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="00F35D9D" w:rsidRPr="00224DEB">
        <w:rPr>
          <w:rFonts w:cs="Times New Roman"/>
          <w:b w:val="0"/>
          <w:sz w:val="24"/>
          <w:szCs w:val="24"/>
        </w:rPr>
        <w:t>), w tym warunki płatności</w:t>
      </w:r>
      <w:r w:rsidRPr="00224DEB">
        <w:rPr>
          <w:rFonts w:cs="Times New Roman"/>
          <w:b w:val="0"/>
          <w:sz w:val="24"/>
          <w:szCs w:val="24"/>
        </w:rPr>
        <w:t xml:space="preserve"> i</w:t>
      </w:r>
      <w:r w:rsidR="00413832"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672C02" w:rsidRDefault="00672C02" w:rsidP="00C6058E">
      <w:pPr>
        <w:jc w:val="both"/>
        <w:rPr>
          <w:rFonts w:cs="Times New Roman"/>
          <w:b w:val="0"/>
          <w:sz w:val="24"/>
          <w:szCs w:val="24"/>
        </w:rPr>
      </w:pPr>
    </w:p>
    <w:p w:rsidR="00C92A66" w:rsidRDefault="00C92A66" w:rsidP="00C6058E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</w:p>
    <w:p w:rsidR="00426CEF" w:rsidRDefault="00426CEF">
      <w:pPr>
        <w:widowControl/>
        <w:suppressAutoHyphens w:val="0"/>
        <w:autoSpaceDE/>
        <w:spacing w:before="120" w:line="300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br w:type="page"/>
      </w:r>
    </w:p>
    <w:p w:rsidR="008E6FDB" w:rsidRPr="00224DEB" w:rsidRDefault="008E6FDB" w:rsidP="00426CEF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lastRenderedPageBreak/>
        <w:t>Załącznik nr 4 do Ogłoszenia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Miejscowość i data 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(imię i nazwisko) (adres)</w:t>
      </w: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UPOWAŻNIENIE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Ja, niżej podpisany upoważniam firmę: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Tramwaje Śląskie S.A. 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ul. Inwalidzka 5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41-506 Chorzów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do   wystąpienia   do   Biura   Informacji   Gospodarczej   S.A.   o   ujawnienie   informacji gospodarczych dotyczących mojej osoby.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czytelny podpis konsumenta</w:t>
      </w:r>
    </w:p>
    <w:p w:rsidR="008E6FDB" w:rsidRPr="00224DEB" w:rsidRDefault="008E6FDB" w:rsidP="008E6FDB">
      <w:pPr>
        <w:jc w:val="right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right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C01F85" w:rsidRPr="00224DEB" w:rsidRDefault="00C01F85" w:rsidP="00450AB1">
      <w:pPr>
        <w:jc w:val="both"/>
        <w:rPr>
          <w:rFonts w:cs="Times New Roman"/>
          <w:b w:val="0"/>
          <w:sz w:val="24"/>
          <w:szCs w:val="24"/>
        </w:rPr>
      </w:pPr>
    </w:p>
    <w:sectPr w:rsidR="00C01F85" w:rsidRPr="00224DEB" w:rsidSect="008E6FDB"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23" w:rsidRDefault="00322C23" w:rsidP="00D9222C">
      <w:r>
        <w:separator/>
      </w:r>
    </w:p>
  </w:endnote>
  <w:endnote w:type="continuationSeparator" w:id="1">
    <w:p w:rsidR="00322C23" w:rsidRDefault="00322C23" w:rsidP="00D9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93" w:rsidRDefault="009D5893">
    <w:pPr>
      <w:pStyle w:val="Stopka"/>
      <w:jc w:val="center"/>
    </w:pPr>
    <w:fldSimple w:instr=" PAGE   \* MERGEFORMAT ">
      <w:r w:rsidR="00426CEF">
        <w:rPr>
          <w:noProof/>
        </w:rPr>
        <w:t>1</w:t>
      </w:r>
    </w:fldSimple>
  </w:p>
  <w:p w:rsidR="009D5893" w:rsidRDefault="009D58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23" w:rsidRDefault="00322C23" w:rsidP="00D9222C">
      <w:r>
        <w:separator/>
      </w:r>
    </w:p>
  </w:footnote>
  <w:footnote w:type="continuationSeparator" w:id="1">
    <w:p w:rsidR="00322C23" w:rsidRDefault="00322C23" w:rsidP="00D9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58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5"/>
        <w:szCs w:val="25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/>
        <w:b w:val="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17D59B9"/>
    <w:multiLevelType w:val="hybridMultilevel"/>
    <w:tmpl w:val="B336B97A"/>
    <w:lvl w:ilvl="0" w:tplc="7D5A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2DD4"/>
    <w:multiLevelType w:val="hybridMultilevel"/>
    <w:tmpl w:val="D1EA9B30"/>
    <w:lvl w:ilvl="0" w:tplc="81F4E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F0269"/>
    <w:multiLevelType w:val="hybridMultilevel"/>
    <w:tmpl w:val="2472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361"/>
    <w:rsid w:val="0000026A"/>
    <w:rsid w:val="00000370"/>
    <w:rsid w:val="000030C5"/>
    <w:rsid w:val="00030DB3"/>
    <w:rsid w:val="00032751"/>
    <w:rsid w:val="000348BA"/>
    <w:rsid w:val="0004438C"/>
    <w:rsid w:val="00060AEB"/>
    <w:rsid w:val="00077A73"/>
    <w:rsid w:val="00082A58"/>
    <w:rsid w:val="000A1E6F"/>
    <w:rsid w:val="000C0C17"/>
    <w:rsid w:val="000C165B"/>
    <w:rsid w:val="000C4868"/>
    <w:rsid w:val="000C49C4"/>
    <w:rsid w:val="000D2960"/>
    <w:rsid w:val="000D7D23"/>
    <w:rsid w:val="000F02F0"/>
    <w:rsid w:val="00104380"/>
    <w:rsid w:val="001107AD"/>
    <w:rsid w:val="00117D9A"/>
    <w:rsid w:val="00120081"/>
    <w:rsid w:val="00124316"/>
    <w:rsid w:val="00137B13"/>
    <w:rsid w:val="00142EAD"/>
    <w:rsid w:val="0015542B"/>
    <w:rsid w:val="00157C4B"/>
    <w:rsid w:val="00171779"/>
    <w:rsid w:val="001D3EC8"/>
    <w:rsid w:val="001E65CE"/>
    <w:rsid w:val="0020275B"/>
    <w:rsid w:val="002111C3"/>
    <w:rsid w:val="00211A31"/>
    <w:rsid w:val="00221BDB"/>
    <w:rsid w:val="00224DEB"/>
    <w:rsid w:val="00225A16"/>
    <w:rsid w:val="00240B05"/>
    <w:rsid w:val="00240B7E"/>
    <w:rsid w:val="002664F0"/>
    <w:rsid w:val="002761DB"/>
    <w:rsid w:val="002768DC"/>
    <w:rsid w:val="00277AD6"/>
    <w:rsid w:val="00277ADF"/>
    <w:rsid w:val="00283006"/>
    <w:rsid w:val="0028733A"/>
    <w:rsid w:val="00295575"/>
    <w:rsid w:val="00295804"/>
    <w:rsid w:val="002972E1"/>
    <w:rsid w:val="002A0AEC"/>
    <w:rsid w:val="002A23B0"/>
    <w:rsid w:val="002A3E16"/>
    <w:rsid w:val="002B77EF"/>
    <w:rsid w:val="002B7D08"/>
    <w:rsid w:val="002C4411"/>
    <w:rsid w:val="002C6A23"/>
    <w:rsid w:val="002D0DB6"/>
    <w:rsid w:val="002D21A9"/>
    <w:rsid w:val="002D6505"/>
    <w:rsid w:val="002F5DF9"/>
    <w:rsid w:val="00305C01"/>
    <w:rsid w:val="00305CCB"/>
    <w:rsid w:val="00322C23"/>
    <w:rsid w:val="0033371A"/>
    <w:rsid w:val="00341C27"/>
    <w:rsid w:val="003423B2"/>
    <w:rsid w:val="0035668A"/>
    <w:rsid w:val="00363FC4"/>
    <w:rsid w:val="0037274A"/>
    <w:rsid w:val="00376C0F"/>
    <w:rsid w:val="00382612"/>
    <w:rsid w:val="003B31B2"/>
    <w:rsid w:val="003B43B9"/>
    <w:rsid w:val="003B670E"/>
    <w:rsid w:val="003C644C"/>
    <w:rsid w:val="003E0759"/>
    <w:rsid w:val="003F103B"/>
    <w:rsid w:val="003F1FC3"/>
    <w:rsid w:val="003F6369"/>
    <w:rsid w:val="003F7CDE"/>
    <w:rsid w:val="00405681"/>
    <w:rsid w:val="00413832"/>
    <w:rsid w:val="00423678"/>
    <w:rsid w:val="00426CEF"/>
    <w:rsid w:val="00430D69"/>
    <w:rsid w:val="004320D4"/>
    <w:rsid w:val="00450AB1"/>
    <w:rsid w:val="0045736F"/>
    <w:rsid w:val="00463C59"/>
    <w:rsid w:val="00476A1F"/>
    <w:rsid w:val="00482FF5"/>
    <w:rsid w:val="00495A1A"/>
    <w:rsid w:val="00495AD4"/>
    <w:rsid w:val="004A2CA1"/>
    <w:rsid w:val="004E706C"/>
    <w:rsid w:val="004F6D92"/>
    <w:rsid w:val="00505398"/>
    <w:rsid w:val="0051595D"/>
    <w:rsid w:val="00524B26"/>
    <w:rsid w:val="00530B7F"/>
    <w:rsid w:val="00533504"/>
    <w:rsid w:val="005340AC"/>
    <w:rsid w:val="0053481E"/>
    <w:rsid w:val="00546073"/>
    <w:rsid w:val="0056562C"/>
    <w:rsid w:val="0057666D"/>
    <w:rsid w:val="00583F9E"/>
    <w:rsid w:val="005A6488"/>
    <w:rsid w:val="005B55FD"/>
    <w:rsid w:val="005F065D"/>
    <w:rsid w:val="005F2D08"/>
    <w:rsid w:val="005F6DC9"/>
    <w:rsid w:val="00601E9D"/>
    <w:rsid w:val="00610FFB"/>
    <w:rsid w:val="00611123"/>
    <w:rsid w:val="00612EFC"/>
    <w:rsid w:val="006161BB"/>
    <w:rsid w:val="00625000"/>
    <w:rsid w:val="00630EDB"/>
    <w:rsid w:val="00636773"/>
    <w:rsid w:val="0064078A"/>
    <w:rsid w:val="00655699"/>
    <w:rsid w:val="00666C88"/>
    <w:rsid w:val="006712C3"/>
    <w:rsid w:val="00672C02"/>
    <w:rsid w:val="0068007A"/>
    <w:rsid w:val="006959FE"/>
    <w:rsid w:val="006A5153"/>
    <w:rsid w:val="006C4E87"/>
    <w:rsid w:val="006D6D42"/>
    <w:rsid w:val="006E19DA"/>
    <w:rsid w:val="006E41DB"/>
    <w:rsid w:val="006F30F3"/>
    <w:rsid w:val="00704BFD"/>
    <w:rsid w:val="0072185F"/>
    <w:rsid w:val="007222EE"/>
    <w:rsid w:val="0074693E"/>
    <w:rsid w:val="00755264"/>
    <w:rsid w:val="00761542"/>
    <w:rsid w:val="00765187"/>
    <w:rsid w:val="007663B8"/>
    <w:rsid w:val="007665B1"/>
    <w:rsid w:val="00777967"/>
    <w:rsid w:val="00785939"/>
    <w:rsid w:val="00786361"/>
    <w:rsid w:val="007A6901"/>
    <w:rsid w:val="007B3FA8"/>
    <w:rsid w:val="007B45D6"/>
    <w:rsid w:val="007C1DE7"/>
    <w:rsid w:val="007D2531"/>
    <w:rsid w:val="007F2ADF"/>
    <w:rsid w:val="0080135B"/>
    <w:rsid w:val="00806ED4"/>
    <w:rsid w:val="0081284F"/>
    <w:rsid w:val="00813DB3"/>
    <w:rsid w:val="00825D49"/>
    <w:rsid w:val="00825F3B"/>
    <w:rsid w:val="008500D0"/>
    <w:rsid w:val="00867074"/>
    <w:rsid w:val="00887B36"/>
    <w:rsid w:val="00891212"/>
    <w:rsid w:val="008B58F8"/>
    <w:rsid w:val="008C0138"/>
    <w:rsid w:val="008C338D"/>
    <w:rsid w:val="008C6E74"/>
    <w:rsid w:val="008D21C6"/>
    <w:rsid w:val="008D38D7"/>
    <w:rsid w:val="008D767C"/>
    <w:rsid w:val="008E6FDB"/>
    <w:rsid w:val="008F27B7"/>
    <w:rsid w:val="008F421C"/>
    <w:rsid w:val="00932610"/>
    <w:rsid w:val="00942695"/>
    <w:rsid w:val="009442C0"/>
    <w:rsid w:val="00947FBE"/>
    <w:rsid w:val="00963B63"/>
    <w:rsid w:val="00972084"/>
    <w:rsid w:val="00986FA8"/>
    <w:rsid w:val="0099033E"/>
    <w:rsid w:val="009B12C7"/>
    <w:rsid w:val="009B2BFA"/>
    <w:rsid w:val="009C146F"/>
    <w:rsid w:val="009C1D4D"/>
    <w:rsid w:val="009C47FA"/>
    <w:rsid w:val="009C69C2"/>
    <w:rsid w:val="009D5893"/>
    <w:rsid w:val="009E215A"/>
    <w:rsid w:val="009E3028"/>
    <w:rsid w:val="009E6F40"/>
    <w:rsid w:val="009F0846"/>
    <w:rsid w:val="009F3AF4"/>
    <w:rsid w:val="00A07856"/>
    <w:rsid w:val="00A20BE6"/>
    <w:rsid w:val="00A30143"/>
    <w:rsid w:val="00A305F6"/>
    <w:rsid w:val="00A42D9C"/>
    <w:rsid w:val="00A751A1"/>
    <w:rsid w:val="00A84ADE"/>
    <w:rsid w:val="00A94F97"/>
    <w:rsid w:val="00AA31B3"/>
    <w:rsid w:val="00AC55D3"/>
    <w:rsid w:val="00AD2F55"/>
    <w:rsid w:val="00AD4AD8"/>
    <w:rsid w:val="00AE38F2"/>
    <w:rsid w:val="00AF5EBB"/>
    <w:rsid w:val="00B02F4E"/>
    <w:rsid w:val="00B0461D"/>
    <w:rsid w:val="00B048D0"/>
    <w:rsid w:val="00B224E6"/>
    <w:rsid w:val="00B35C4E"/>
    <w:rsid w:val="00B366C5"/>
    <w:rsid w:val="00B5081D"/>
    <w:rsid w:val="00B620D4"/>
    <w:rsid w:val="00B7588F"/>
    <w:rsid w:val="00B934F5"/>
    <w:rsid w:val="00BA59B5"/>
    <w:rsid w:val="00BB1767"/>
    <w:rsid w:val="00BC2DDC"/>
    <w:rsid w:val="00BD2D40"/>
    <w:rsid w:val="00BE3F68"/>
    <w:rsid w:val="00C0143A"/>
    <w:rsid w:val="00C01F85"/>
    <w:rsid w:val="00C05C2F"/>
    <w:rsid w:val="00C1583D"/>
    <w:rsid w:val="00C25518"/>
    <w:rsid w:val="00C34F2D"/>
    <w:rsid w:val="00C41544"/>
    <w:rsid w:val="00C43DC6"/>
    <w:rsid w:val="00C519F7"/>
    <w:rsid w:val="00C6058E"/>
    <w:rsid w:val="00C60A59"/>
    <w:rsid w:val="00C74AA7"/>
    <w:rsid w:val="00C873E4"/>
    <w:rsid w:val="00C92A66"/>
    <w:rsid w:val="00C93BBA"/>
    <w:rsid w:val="00CA660E"/>
    <w:rsid w:val="00CB3CA1"/>
    <w:rsid w:val="00CC66FF"/>
    <w:rsid w:val="00CE1B17"/>
    <w:rsid w:val="00CE202A"/>
    <w:rsid w:val="00CE5AA0"/>
    <w:rsid w:val="00CF0B35"/>
    <w:rsid w:val="00CF5A65"/>
    <w:rsid w:val="00D02E29"/>
    <w:rsid w:val="00D15666"/>
    <w:rsid w:val="00D2149D"/>
    <w:rsid w:val="00D21E48"/>
    <w:rsid w:val="00D236BA"/>
    <w:rsid w:val="00D33637"/>
    <w:rsid w:val="00D34E6E"/>
    <w:rsid w:val="00D4123A"/>
    <w:rsid w:val="00D43529"/>
    <w:rsid w:val="00D455CB"/>
    <w:rsid w:val="00D9222C"/>
    <w:rsid w:val="00D95542"/>
    <w:rsid w:val="00DA105C"/>
    <w:rsid w:val="00DB7CCD"/>
    <w:rsid w:val="00DC7097"/>
    <w:rsid w:val="00DC7970"/>
    <w:rsid w:val="00DD6E9C"/>
    <w:rsid w:val="00DE044A"/>
    <w:rsid w:val="00DF20D1"/>
    <w:rsid w:val="00E1038A"/>
    <w:rsid w:val="00E504FA"/>
    <w:rsid w:val="00E53600"/>
    <w:rsid w:val="00E56AD4"/>
    <w:rsid w:val="00E57E94"/>
    <w:rsid w:val="00E62006"/>
    <w:rsid w:val="00E710B1"/>
    <w:rsid w:val="00E854DA"/>
    <w:rsid w:val="00EB4AA0"/>
    <w:rsid w:val="00ED738E"/>
    <w:rsid w:val="00EE4FEA"/>
    <w:rsid w:val="00EF4D39"/>
    <w:rsid w:val="00EF5950"/>
    <w:rsid w:val="00F05990"/>
    <w:rsid w:val="00F0647D"/>
    <w:rsid w:val="00F13DF7"/>
    <w:rsid w:val="00F1580A"/>
    <w:rsid w:val="00F17D34"/>
    <w:rsid w:val="00F328E9"/>
    <w:rsid w:val="00F35D9D"/>
    <w:rsid w:val="00F46EEC"/>
    <w:rsid w:val="00F52781"/>
    <w:rsid w:val="00F5391B"/>
    <w:rsid w:val="00F64B58"/>
    <w:rsid w:val="00F76F23"/>
    <w:rsid w:val="00F812FB"/>
    <w:rsid w:val="00F81C38"/>
    <w:rsid w:val="00F87B33"/>
    <w:rsid w:val="00F924AD"/>
    <w:rsid w:val="00F96100"/>
    <w:rsid w:val="00FB2D1D"/>
    <w:rsid w:val="00FB3085"/>
    <w:rsid w:val="00FC7F5F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61"/>
    <w:pPr>
      <w:widowControl w:val="0"/>
      <w:suppressAutoHyphens/>
      <w:autoSpaceDE w:val="0"/>
      <w:spacing w:before="0" w:line="240" w:lineRule="auto"/>
    </w:pPr>
    <w:rPr>
      <w:rFonts w:eastAsia="Times New Roman" w:cs="Calibri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49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D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D4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F55"/>
    <w:pPr>
      <w:autoSpaceDE/>
      <w:ind w:left="720"/>
      <w:textAlignment w:val="baseline"/>
    </w:pPr>
    <w:rPr>
      <w:rFonts w:eastAsia="Arial Unicode MS" w:cs="Tahoma"/>
      <w:b w:val="0"/>
      <w:bCs w:val="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0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138"/>
    <w:rPr>
      <w:rFonts w:eastAsia="Times New Roman" w:cs="Calibri"/>
      <w:b/>
      <w:bCs/>
      <w:sz w:val="20"/>
      <w:szCs w:val="20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959F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959FE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customStyle="1" w:styleId="Styl">
    <w:name w:val="Styl"/>
    <w:rsid w:val="00672C02"/>
    <w:pPr>
      <w:widowControl w:val="0"/>
      <w:suppressAutoHyphens/>
      <w:spacing w:before="0" w:line="240" w:lineRule="auto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A8AD-CE3A-4B8C-B06D-6E8AE273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Joanna Urych</cp:lastModifiedBy>
  <cp:revision>3</cp:revision>
  <cp:lastPrinted>2017-08-29T12:38:00Z</cp:lastPrinted>
  <dcterms:created xsi:type="dcterms:W3CDTF">2017-08-29T12:39:00Z</dcterms:created>
  <dcterms:modified xsi:type="dcterms:W3CDTF">2017-08-29T12:41:00Z</dcterms:modified>
</cp:coreProperties>
</file>