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C6" w:rsidRPr="00224DEB" w:rsidRDefault="008D21C6" w:rsidP="008D21C6">
      <w:pPr>
        <w:jc w:val="both"/>
        <w:rPr>
          <w:rFonts w:cs="Times New Roman"/>
          <w:b w:val="0"/>
          <w:sz w:val="24"/>
          <w:szCs w:val="24"/>
        </w:rPr>
      </w:pPr>
    </w:p>
    <w:p w:rsidR="00EE4FEA" w:rsidRPr="00224DEB" w:rsidRDefault="00EE4FEA" w:rsidP="00EE4FEA">
      <w:pPr>
        <w:jc w:val="right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 xml:space="preserve">Załącznik nr 2 do Ogłoszenia </w:t>
      </w:r>
    </w:p>
    <w:p w:rsidR="00672C02" w:rsidRDefault="00EE4FEA" w:rsidP="006959FE">
      <w:pPr>
        <w:jc w:val="center"/>
        <w:outlineLvl w:val="0"/>
        <w:rPr>
          <w:rFonts w:cs="Times New Roman"/>
          <w:sz w:val="24"/>
          <w:szCs w:val="24"/>
        </w:rPr>
      </w:pPr>
      <w:r w:rsidRPr="00224DEB">
        <w:rPr>
          <w:rFonts w:cs="Times New Roman"/>
          <w:sz w:val="24"/>
          <w:szCs w:val="24"/>
        </w:rPr>
        <w:t>FORMULARZ OFERTY</w:t>
      </w:r>
      <w:r>
        <w:rPr>
          <w:rFonts w:cs="Times New Roman"/>
          <w:sz w:val="24"/>
          <w:szCs w:val="24"/>
        </w:rPr>
        <w:t xml:space="preserve"> </w:t>
      </w:r>
    </w:p>
    <w:tbl>
      <w:tblPr>
        <w:tblW w:w="9053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3383"/>
        <w:gridCol w:w="5670"/>
      </w:tblGrid>
      <w:tr w:rsidR="00672C02" w:rsidTr="00777967">
        <w:trPr>
          <w:cantSplit/>
          <w:trHeight w:val="1145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72C02" w:rsidRDefault="00672C02" w:rsidP="00030DB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(firma) i adres</w:t>
            </w:r>
          </w:p>
          <w:p w:rsidR="00672C02" w:rsidRDefault="00672C02" w:rsidP="004D342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</w:t>
            </w:r>
            <w:r w:rsidR="004D3423">
              <w:rPr>
                <w:rFonts w:ascii="Times New Roman" w:hAnsi="Times New Roman" w:cs="Times New Roman"/>
              </w:rPr>
              <w:t>enta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72C02" w:rsidRDefault="00672C02" w:rsidP="00030DB3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C02" w:rsidTr="00030DB3">
        <w:trPr>
          <w:cantSplit/>
          <w:trHeight w:val="705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72C02" w:rsidRDefault="00672C02" w:rsidP="00030DB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do korespondencji</w:t>
            </w:r>
          </w:p>
          <w:p w:rsidR="00672C02" w:rsidRDefault="00672C02" w:rsidP="00030DB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(numer telefonu, faksu, </w:t>
            </w:r>
            <w:r w:rsidRPr="00777967">
              <w:rPr>
                <w:rFonts w:ascii="Times New Roman" w:hAnsi="Times New Roman" w:cs="Times New Roman"/>
                <w:b/>
              </w:rPr>
              <w:t>e-mail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72C02" w:rsidRDefault="00672C02" w:rsidP="00030DB3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C02" w:rsidRDefault="00672C02" w:rsidP="006959FE">
      <w:pPr>
        <w:jc w:val="center"/>
        <w:outlineLvl w:val="0"/>
        <w:rPr>
          <w:rFonts w:cs="Times New Roman"/>
          <w:sz w:val="24"/>
          <w:szCs w:val="24"/>
        </w:rPr>
      </w:pPr>
    </w:p>
    <w:p w:rsidR="00EE4FEA" w:rsidRPr="00224DEB" w:rsidRDefault="00EE4FEA" w:rsidP="00EE4FEA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 xml:space="preserve">1.   W odpowiedzi na ogłoszenie dotyczące sprzedaży złomu (Procedura nr </w:t>
      </w:r>
      <w:r w:rsidR="004D3423">
        <w:rPr>
          <w:rFonts w:cs="Times New Roman"/>
          <w:b w:val="0"/>
          <w:sz w:val="24"/>
          <w:szCs w:val="24"/>
        </w:rPr>
        <w:t>6</w:t>
      </w:r>
      <w:r w:rsidRPr="00224DEB">
        <w:rPr>
          <w:rFonts w:cs="Times New Roman"/>
          <w:b w:val="0"/>
          <w:sz w:val="24"/>
          <w:szCs w:val="24"/>
        </w:rPr>
        <w:t>/201</w:t>
      </w:r>
      <w:r w:rsidR="007A6901">
        <w:rPr>
          <w:rFonts w:cs="Times New Roman"/>
          <w:b w:val="0"/>
          <w:sz w:val="24"/>
          <w:szCs w:val="24"/>
        </w:rPr>
        <w:t>7</w:t>
      </w:r>
      <w:r w:rsidRPr="00224DEB">
        <w:rPr>
          <w:rFonts w:cs="Times New Roman"/>
          <w:b w:val="0"/>
          <w:sz w:val="24"/>
          <w:szCs w:val="24"/>
        </w:rPr>
        <w:t>), składam/y niniejszą ofertę: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694"/>
        <w:gridCol w:w="1984"/>
        <w:gridCol w:w="2417"/>
        <w:gridCol w:w="1410"/>
      </w:tblGrid>
      <w:tr w:rsidR="00C6058E" w:rsidRPr="00224DEB" w:rsidTr="00E504FA">
        <w:trPr>
          <w:trHeight w:hRule="exact" w:val="62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Lp.</w:t>
            </w:r>
          </w:p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Klasa złomu</w:t>
            </w:r>
          </w:p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Łącznie do sprzedaży [kg</w:t>
            </w:r>
            <w:r w:rsidR="00C93BBA">
              <w:rPr>
                <w:rFonts w:cs="Times New Roman"/>
                <w:b w:val="0"/>
                <w:sz w:val="24"/>
                <w:szCs w:val="24"/>
              </w:rPr>
              <w:t>/szt.</w:t>
            </w:r>
            <w:r w:rsidRPr="00224DEB">
              <w:rPr>
                <w:rFonts w:cs="Times New Roman"/>
                <w:b w:val="0"/>
                <w:sz w:val="24"/>
                <w:szCs w:val="24"/>
              </w:rPr>
              <w:t>]</w:t>
            </w:r>
          </w:p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Cena jednostkowa[zł/kg</w:t>
            </w:r>
            <w:r w:rsidR="00C93BBA">
              <w:rPr>
                <w:rFonts w:cs="Times New Roman"/>
                <w:b w:val="0"/>
                <w:sz w:val="24"/>
                <w:szCs w:val="24"/>
              </w:rPr>
              <w:t>/szt.</w:t>
            </w:r>
            <w:r w:rsidRPr="00224DEB">
              <w:rPr>
                <w:rFonts w:cs="Times New Roman"/>
                <w:b w:val="0"/>
                <w:sz w:val="24"/>
                <w:szCs w:val="24"/>
              </w:rPr>
              <w:t>]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Wartość [zł]</w:t>
            </w:r>
          </w:p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0135B" w:rsidRPr="00224DEB" w:rsidTr="00030DB3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5B" w:rsidRPr="00C92A66" w:rsidRDefault="0080135B" w:rsidP="00030DB3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C92A6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5B" w:rsidRPr="00C92A66" w:rsidRDefault="0080135B" w:rsidP="007C0957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C92A6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1.04.1A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5B" w:rsidRPr="00C92A66" w:rsidRDefault="0080135B" w:rsidP="007C0957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1600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0135B" w:rsidRPr="00224DEB" w:rsidTr="00030DB3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5B" w:rsidRPr="00C92A66" w:rsidRDefault="0080135B" w:rsidP="00030DB3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135B" w:rsidRPr="00C92A66" w:rsidRDefault="0080135B" w:rsidP="007C0957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C92A6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1.04.1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5B" w:rsidRPr="00C92A66" w:rsidRDefault="0080135B" w:rsidP="007C0957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0135B" w:rsidRPr="00224DEB" w:rsidTr="00030DB3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5B" w:rsidRPr="00C92A66" w:rsidRDefault="0080135B" w:rsidP="00030DB3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135B" w:rsidRPr="00C92A66" w:rsidRDefault="0080135B" w:rsidP="007C0957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C92A6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1.04.1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5B" w:rsidRPr="00C92A66" w:rsidRDefault="0080135B" w:rsidP="007C0957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0135B" w:rsidRPr="00224DEB" w:rsidTr="00030DB3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5B" w:rsidRPr="00C92A66" w:rsidRDefault="0080135B" w:rsidP="00030DB3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135B" w:rsidRPr="00C92A66" w:rsidRDefault="0080135B" w:rsidP="007C0957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1.21.1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5B" w:rsidRPr="00C92A66" w:rsidRDefault="0080135B" w:rsidP="007C0957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0135B" w:rsidRPr="00224DEB" w:rsidTr="00030DB3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5B" w:rsidRDefault="0080135B" w:rsidP="00030DB3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135B" w:rsidRPr="00C92A66" w:rsidRDefault="0080135B" w:rsidP="007C0957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8.01.1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5B" w:rsidRPr="00C92A66" w:rsidRDefault="0080135B" w:rsidP="007C0957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0135B" w:rsidRPr="00224DEB" w:rsidTr="00030DB3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5B" w:rsidRDefault="0080135B" w:rsidP="00030DB3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135B" w:rsidRPr="00C92A66" w:rsidRDefault="0080135B" w:rsidP="007C0957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C92A6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1.12.1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5B" w:rsidRPr="00C92A66" w:rsidRDefault="0080135B" w:rsidP="007C0957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9,5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0135B" w:rsidRPr="00224DEB" w:rsidTr="00030DB3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5B" w:rsidRDefault="0080135B" w:rsidP="00030DB3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135B" w:rsidRPr="00C92A66" w:rsidRDefault="0080135B" w:rsidP="007C0957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4.11.1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5B" w:rsidRPr="00C92A66" w:rsidRDefault="0080135B" w:rsidP="007C0957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0135B" w:rsidRPr="00224DEB" w:rsidTr="00030DB3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5B" w:rsidRDefault="0080135B" w:rsidP="00030DB3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135B" w:rsidRPr="00C92A66" w:rsidRDefault="0080135B" w:rsidP="007C0957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C92A6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4.11.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2,3,6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5B" w:rsidRPr="00C92A66" w:rsidRDefault="0080135B" w:rsidP="007C0957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0135B" w:rsidRPr="00224DEB" w:rsidTr="00030DB3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5B" w:rsidRDefault="0080135B" w:rsidP="00030DB3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135B" w:rsidRPr="00C92A66" w:rsidRDefault="0080135B" w:rsidP="007C0957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8.02.1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5B" w:rsidRPr="00C92A66" w:rsidRDefault="0080135B" w:rsidP="007C0957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0135B" w:rsidRPr="00224DEB" w:rsidTr="00030DB3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5B" w:rsidRDefault="0080135B" w:rsidP="00030DB3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135B" w:rsidRPr="00C92A66" w:rsidRDefault="0080135B" w:rsidP="007C0957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1.04.3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5B" w:rsidRPr="00C92A66" w:rsidRDefault="0080135B" w:rsidP="007C0957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49szt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0135B" w:rsidRPr="00224DEB" w:rsidTr="007D2531">
        <w:trPr>
          <w:trHeight w:hRule="exact" w:val="451"/>
        </w:trPr>
        <w:tc>
          <w:tcPr>
            <w:tcW w:w="7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RAZ</w:t>
            </w:r>
            <w:r>
              <w:rPr>
                <w:rFonts w:cs="Times New Roman"/>
                <w:b w:val="0"/>
                <w:sz w:val="24"/>
                <w:szCs w:val="24"/>
              </w:rPr>
              <w:t>EM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</w:tbl>
    <w:p w:rsidR="001D3EC8" w:rsidRPr="00224DEB" w:rsidRDefault="001D3EC8" w:rsidP="00EE4FEA">
      <w:pPr>
        <w:jc w:val="both"/>
        <w:rPr>
          <w:rFonts w:cs="Times New Roman"/>
          <w:b w:val="0"/>
          <w:sz w:val="24"/>
          <w:szCs w:val="24"/>
        </w:rPr>
      </w:pPr>
    </w:p>
    <w:p w:rsidR="00C6058E" w:rsidRPr="00224DEB" w:rsidRDefault="00C6058E" w:rsidP="006959FE">
      <w:pPr>
        <w:jc w:val="both"/>
        <w:outlineLvl w:val="0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Cena oferty  ...................................... zł, słownie (...............................</w:t>
      </w:r>
      <w:r w:rsidR="00ED738E" w:rsidRPr="00224DEB">
        <w:rPr>
          <w:rFonts w:cs="Times New Roman"/>
          <w:b w:val="0"/>
          <w:sz w:val="24"/>
          <w:szCs w:val="24"/>
        </w:rPr>
        <w:t>.</w:t>
      </w:r>
      <w:r w:rsidR="002B77EF" w:rsidRPr="00224DEB">
        <w:rPr>
          <w:rFonts w:cs="Times New Roman"/>
          <w:b w:val="0"/>
          <w:sz w:val="24"/>
          <w:szCs w:val="24"/>
        </w:rPr>
        <w:t>...........</w:t>
      </w:r>
      <w:r w:rsidR="00ED738E" w:rsidRPr="00224DEB">
        <w:rPr>
          <w:rFonts w:cs="Times New Roman"/>
          <w:b w:val="0"/>
          <w:sz w:val="24"/>
          <w:szCs w:val="24"/>
        </w:rPr>
        <w:t>.......</w:t>
      </w:r>
      <w:r w:rsidR="002B77EF" w:rsidRPr="00224DEB">
        <w:rPr>
          <w:rFonts w:cs="Times New Roman"/>
          <w:b w:val="0"/>
          <w:sz w:val="24"/>
          <w:szCs w:val="24"/>
        </w:rPr>
        <w:t>)</w:t>
      </w:r>
    </w:p>
    <w:p w:rsidR="00F35D9D" w:rsidRPr="00224DEB" w:rsidRDefault="00F35D9D" w:rsidP="00EE4FEA">
      <w:pPr>
        <w:jc w:val="both"/>
        <w:rPr>
          <w:rFonts w:cs="Times New Roman"/>
          <w:b w:val="0"/>
          <w:sz w:val="24"/>
          <w:szCs w:val="24"/>
        </w:rPr>
      </w:pPr>
    </w:p>
    <w:p w:rsidR="00C6058E" w:rsidRPr="00224DEB" w:rsidRDefault="00C6058E" w:rsidP="004E706C">
      <w:pPr>
        <w:spacing w:line="360" w:lineRule="auto"/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 xml:space="preserve">2.   Oświadczam/y, że akceptujemy bez zastrzeżeń wzór umowy przedstawiony w załączniku nr 3 do Ogłoszenia o sprzedaży złomu (Procedura </w:t>
      </w:r>
      <w:r w:rsidR="004D3423">
        <w:rPr>
          <w:rFonts w:cs="Times New Roman"/>
          <w:b w:val="0"/>
          <w:sz w:val="24"/>
          <w:szCs w:val="24"/>
        </w:rPr>
        <w:t>6</w:t>
      </w:r>
      <w:r w:rsidR="00F35D9D" w:rsidRPr="00224DEB">
        <w:rPr>
          <w:rFonts w:cs="Times New Roman"/>
          <w:b w:val="0"/>
          <w:sz w:val="24"/>
          <w:szCs w:val="24"/>
        </w:rPr>
        <w:t>/201</w:t>
      </w:r>
      <w:r w:rsidR="00C92A66">
        <w:rPr>
          <w:rFonts w:cs="Times New Roman"/>
          <w:b w:val="0"/>
          <w:sz w:val="24"/>
          <w:szCs w:val="24"/>
        </w:rPr>
        <w:t>7</w:t>
      </w:r>
      <w:r w:rsidR="00F35D9D" w:rsidRPr="00224DEB">
        <w:rPr>
          <w:rFonts w:cs="Times New Roman"/>
          <w:b w:val="0"/>
          <w:sz w:val="24"/>
          <w:szCs w:val="24"/>
        </w:rPr>
        <w:t>), w tym warunki płatności</w:t>
      </w:r>
      <w:r w:rsidRPr="00224DEB">
        <w:rPr>
          <w:rFonts w:cs="Times New Roman"/>
          <w:b w:val="0"/>
          <w:sz w:val="24"/>
          <w:szCs w:val="24"/>
        </w:rPr>
        <w:t xml:space="preserve"> i</w:t>
      </w:r>
      <w:r w:rsidR="00413832">
        <w:rPr>
          <w:rFonts w:cs="Times New Roman"/>
          <w:b w:val="0"/>
          <w:sz w:val="24"/>
          <w:szCs w:val="24"/>
        </w:rPr>
        <w:t> </w:t>
      </w:r>
      <w:r w:rsidRPr="00224DEB">
        <w:rPr>
          <w:rFonts w:cs="Times New Roman"/>
          <w:b w:val="0"/>
          <w:sz w:val="24"/>
          <w:szCs w:val="24"/>
        </w:rPr>
        <w:t>zobowiązujemy się w przypadku wyboru naszej oferty do zawarcia umowy o treści zgodnej ze wzorem umowy.</w:t>
      </w:r>
    </w:p>
    <w:p w:rsidR="00C6058E" w:rsidRPr="00224DEB" w:rsidRDefault="00C6058E" w:rsidP="004E706C">
      <w:pPr>
        <w:spacing w:line="360" w:lineRule="auto"/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3. Oświadczam/y, że zapoznałem/liśmy się z przedmiotem postępowania sprzedażowego i nie wnosimy zastrzeżeń do jego stanu.</w:t>
      </w:r>
    </w:p>
    <w:p w:rsidR="00C6058E" w:rsidRPr="00224DEB" w:rsidRDefault="00C6058E" w:rsidP="004E706C">
      <w:pPr>
        <w:spacing w:line="360" w:lineRule="auto"/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4.   Oświadczam/y, że jestem/śmy związani niniejszą ofertą na czas wskazany w Ogłoszeniu.</w:t>
      </w:r>
    </w:p>
    <w:p w:rsidR="00672C02" w:rsidRDefault="00672C02" w:rsidP="00C6058E">
      <w:pPr>
        <w:jc w:val="both"/>
        <w:rPr>
          <w:rFonts w:cs="Times New Roman"/>
          <w:b w:val="0"/>
          <w:sz w:val="24"/>
          <w:szCs w:val="24"/>
        </w:rPr>
      </w:pPr>
    </w:p>
    <w:p w:rsidR="00C92A66" w:rsidRDefault="00C92A66" w:rsidP="00C6058E">
      <w:pPr>
        <w:jc w:val="both"/>
        <w:rPr>
          <w:rFonts w:cs="Times New Roman"/>
          <w:b w:val="0"/>
          <w:sz w:val="24"/>
          <w:szCs w:val="24"/>
        </w:rPr>
      </w:pPr>
    </w:p>
    <w:p w:rsidR="00C6058E" w:rsidRPr="00224DEB" w:rsidRDefault="00C6058E" w:rsidP="00C6058E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.................................................</w:t>
      </w:r>
      <w:r w:rsidRPr="00224DEB">
        <w:rPr>
          <w:rFonts w:cs="Times New Roman"/>
          <w:b w:val="0"/>
          <w:sz w:val="24"/>
          <w:szCs w:val="24"/>
        </w:rPr>
        <w:tab/>
        <w:t>.......................................................................</w:t>
      </w:r>
    </w:p>
    <w:p w:rsidR="00C6058E" w:rsidRPr="00224DEB" w:rsidRDefault="00C6058E" w:rsidP="00C6058E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Miejscowość i data</w:t>
      </w: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  <w:t>Podpisano uprawnieni przedstawiciele Oferenta</w:t>
      </w:r>
    </w:p>
    <w:p w:rsidR="00790181" w:rsidRDefault="00790181" w:rsidP="008E6FDB">
      <w:pPr>
        <w:jc w:val="right"/>
        <w:rPr>
          <w:rFonts w:cs="Times New Roman"/>
          <w:b w:val="0"/>
          <w:sz w:val="24"/>
          <w:szCs w:val="24"/>
        </w:rPr>
      </w:pPr>
    </w:p>
    <w:p w:rsidR="00790181" w:rsidRDefault="00790181" w:rsidP="008E6FDB">
      <w:pPr>
        <w:jc w:val="right"/>
        <w:rPr>
          <w:rFonts w:cs="Times New Roman"/>
          <w:b w:val="0"/>
          <w:sz w:val="24"/>
          <w:szCs w:val="24"/>
        </w:rPr>
      </w:pPr>
    </w:p>
    <w:p w:rsidR="00790181" w:rsidRDefault="00790181" w:rsidP="008E6FDB">
      <w:pPr>
        <w:jc w:val="right"/>
        <w:rPr>
          <w:rFonts w:cs="Times New Roman"/>
          <w:b w:val="0"/>
          <w:sz w:val="24"/>
          <w:szCs w:val="24"/>
        </w:rPr>
      </w:pPr>
    </w:p>
    <w:p w:rsidR="00790181" w:rsidRDefault="00790181" w:rsidP="008E6FDB">
      <w:pPr>
        <w:jc w:val="right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right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lastRenderedPageBreak/>
        <w:t>Załącznik nr 4 do Ogłoszenia</w:t>
      </w: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6959FE">
      <w:pPr>
        <w:jc w:val="both"/>
        <w:outlineLvl w:val="0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 xml:space="preserve">Miejscowość i data </w:t>
      </w: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(imię i nazwisko) (adres)</w:t>
      </w:r>
    </w:p>
    <w:p w:rsidR="008E6FDB" w:rsidRPr="00224DEB" w:rsidRDefault="008E6FDB" w:rsidP="008E6FDB">
      <w:pPr>
        <w:jc w:val="both"/>
        <w:rPr>
          <w:rFonts w:cs="Times New Roman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sz w:val="24"/>
          <w:szCs w:val="24"/>
        </w:rPr>
      </w:pPr>
    </w:p>
    <w:p w:rsidR="008E6FDB" w:rsidRPr="00224DEB" w:rsidRDefault="008E6FDB" w:rsidP="006959FE">
      <w:pPr>
        <w:jc w:val="center"/>
        <w:outlineLvl w:val="0"/>
        <w:rPr>
          <w:rFonts w:cs="Times New Roman"/>
          <w:sz w:val="24"/>
          <w:szCs w:val="24"/>
        </w:rPr>
      </w:pPr>
      <w:r w:rsidRPr="00224DEB">
        <w:rPr>
          <w:rFonts w:cs="Times New Roman"/>
          <w:sz w:val="24"/>
          <w:szCs w:val="24"/>
        </w:rPr>
        <w:t>UPOWAŻNIENIE</w:t>
      </w: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Ja, niżej podpisany upoważniam firmę:</w:t>
      </w: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 xml:space="preserve">Tramwaje Śląskie S.A. </w:t>
      </w: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ul. Inwalidzka 5</w:t>
      </w: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41-506 Chorzów</w:t>
      </w: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do   wystąpienia   do   Biura   Informacji   Gospodarczej   S.A.   o   ujawnienie   informacji gospodarczych dotyczących mojej osoby.</w:t>
      </w: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  <w:t>czytelny podpis konsumenta</w:t>
      </w:r>
    </w:p>
    <w:p w:rsidR="008E6FDB" w:rsidRPr="00224DEB" w:rsidRDefault="008E6FDB" w:rsidP="008E6FDB">
      <w:pPr>
        <w:jc w:val="right"/>
        <w:rPr>
          <w:rFonts w:cs="Times New Roman"/>
          <w:sz w:val="24"/>
          <w:szCs w:val="24"/>
        </w:rPr>
      </w:pPr>
    </w:p>
    <w:p w:rsidR="008E6FDB" w:rsidRPr="00224DEB" w:rsidRDefault="008E6FDB" w:rsidP="008E6FDB">
      <w:pPr>
        <w:jc w:val="right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sz w:val="24"/>
          <w:szCs w:val="24"/>
        </w:rPr>
      </w:pPr>
    </w:p>
    <w:p w:rsidR="00C01F85" w:rsidRPr="00224DEB" w:rsidRDefault="00C01F85" w:rsidP="00450AB1">
      <w:pPr>
        <w:jc w:val="both"/>
        <w:rPr>
          <w:rFonts w:cs="Times New Roman"/>
          <w:b w:val="0"/>
          <w:sz w:val="24"/>
          <w:szCs w:val="24"/>
        </w:rPr>
      </w:pPr>
    </w:p>
    <w:sectPr w:rsidR="00C01F85" w:rsidRPr="00224DEB" w:rsidSect="008E6FDB">
      <w:footerReference w:type="default" r:id="rId8"/>
      <w:pgSz w:w="11909" w:h="1683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F80" w:rsidRDefault="00442F80" w:rsidP="00D9222C">
      <w:r>
        <w:separator/>
      </w:r>
    </w:p>
  </w:endnote>
  <w:endnote w:type="continuationSeparator" w:id="1">
    <w:p w:rsidR="00442F80" w:rsidRDefault="00442F80" w:rsidP="00D92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846" w:rsidRDefault="00717D09">
    <w:pPr>
      <w:pStyle w:val="Stopka"/>
      <w:jc w:val="center"/>
    </w:pPr>
    <w:fldSimple w:instr=" PAGE   \* MERGEFORMAT ">
      <w:r w:rsidR="00790181">
        <w:rPr>
          <w:noProof/>
        </w:rPr>
        <w:t>1</w:t>
      </w:r>
    </w:fldSimple>
  </w:p>
  <w:p w:rsidR="009F0846" w:rsidRDefault="009F08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F80" w:rsidRDefault="00442F80" w:rsidP="00D9222C">
      <w:r>
        <w:separator/>
      </w:r>
    </w:p>
  </w:footnote>
  <w:footnote w:type="continuationSeparator" w:id="1">
    <w:p w:rsidR="00442F80" w:rsidRDefault="00442F80" w:rsidP="00D92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67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58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5"/>
        <w:szCs w:val="25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30" w:hanging="360"/>
      </w:pPr>
      <w:rPr>
        <w:rFonts w:ascii="Symbol" w:hAnsi="Symbol"/>
        <w:b w:val="0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5">
    <w:nsid w:val="017D59B9"/>
    <w:multiLevelType w:val="hybridMultilevel"/>
    <w:tmpl w:val="B336B97A"/>
    <w:lvl w:ilvl="0" w:tplc="7D5A8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E2DD4"/>
    <w:multiLevelType w:val="hybridMultilevel"/>
    <w:tmpl w:val="D1EA9B30"/>
    <w:lvl w:ilvl="0" w:tplc="81F4E4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EF0269"/>
    <w:multiLevelType w:val="hybridMultilevel"/>
    <w:tmpl w:val="24727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12"/>
  </w:num>
  <w:num w:numId="8">
    <w:abstractNumId w:val="13"/>
  </w:num>
  <w:num w:numId="9">
    <w:abstractNumId w:val="17"/>
  </w:num>
  <w:num w:numId="10">
    <w:abstractNumId w:val="1"/>
  </w:num>
  <w:num w:numId="11">
    <w:abstractNumId w:val="2"/>
  </w:num>
  <w:num w:numId="12">
    <w:abstractNumId w:val="3"/>
  </w:num>
  <w:num w:numId="13">
    <w:abstractNumId w:val="6"/>
  </w:num>
  <w:num w:numId="14">
    <w:abstractNumId w:val="9"/>
  </w:num>
  <w:num w:numId="15">
    <w:abstractNumId w:val="11"/>
  </w:num>
  <w:num w:numId="16">
    <w:abstractNumId w:val="14"/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0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361"/>
    <w:rsid w:val="0000026A"/>
    <w:rsid w:val="00000370"/>
    <w:rsid w:val="000030C5"/>
    <w:rsid w:val="00017864"/>
    <w:rsid w:val="00030DB3"/>
    <w:rsid w:val="00032751"/>
    <w:rsid w:val="000348BA"/>
    <w:rsid w:val="0004438C"/>
    <w:rsid w:val="00060AEB"/>
    <w:rsid w:val="00077A73"/>
    <w:rsid w:val="00082A58"/>
    <w:rsid w:val="000A1E6F"/>
    <w:rsid w:val="000C165B"/>
    <w:rsid w:val="000C4868"/>
    <w:rsid w:val="000C49C4"/>
    <w:rsid w:val="000D2960"/>
    <w:rsid w:val="000D7D23"/>
    <w:rsid w:val="000F02F0"/>
    <w:rsid w:val="00104380"/>
    <w:rsid w:val="001107AD"/>
    <w:rsid w:val="00117D9A"/>
    <w:rsid w:val="00124316"/>
    <w:rsid w:val="00137B13"/>
    <w:rsid w:val="0015542B"/>
    <w:rsid w:val="00157C4B"/>
    <w:rsid w:val="00171779"/>
    <w:rsid w:val="001D3EC8"/>
    <w:rsid w:val="001E65CE"/>
    <w:rsid w:val="0020275B"/>
    <w:rsid w:val="002111C3"/>
    <w:rsid w:val="00211A31"/>
    <w:rsid w:val="00221BDB"/>
    <w:rsid w:val="00224DEB"/>
    <w:rsid w:val="00225A16"/>
    <w:rsid w:val="00240B05"/>
    <w:rsid w:val="00240B7E"/>
    <w:rsid w:val="002664F0"/>
    <w:rsid w:val="002761DB"/>
    <w:rsid w:val="002768DC"/>
    <w:rsid w:val="00277AD6"/>
    <w:rsid w:val="00277ADF"/>
    <w:rsid w:val="00283006"/>
    <w:rsid w:val="0028733A"/>
    <w:rsid w:val="00295575"/>
    <w:rsid w:val="00295804"/>
    <w:rsid w:val="002972E1"/>
    <w:rsid w:val="002A0AEC"/>
    <w:rsid w:val="002A23B0"/>
    <w:rsid w:val="002A3E16"/>
    <w:rsid w:val="002B77EF"/>
    <w:rsid w:val="002C4411"/>
    <w:rsid w:val="002C6A23"/>
    <w:rsid w:val="002D0DB6"/>
    <w:rsid w:val="002D21A9"/>
    <w:rsid w:val="002D6505"/>
    <w:rsid w:val="002F5DF9"/>
    <w:rsid w:val="00305C01"/>
    <w:rsid w:val="00305CCB"/>
    <w:rsid w:val="0033371A"/>
    <w:rsid w:val="00341C27"/>
    <w:rsid w:val="003423B2"/>
    <w:rsid w:val="0035668A"/>
    <w:rsid w:val="00363FC4"/>
    <w:rsid w:val="0037274A"/>
    <w:rsid w:val="00376C0F"/>
    <w:rsid w:val="00382612"/>
    <w:rsid w:val="003B31B2"/>
    <w:rsid w:val="003B43B9"/>
    <w:rsid w:val="003B670E"/>
    <w:rsid w:val="003C644C"/>
    <w:rsid w:val="003E0759"/>
    <w:rsid w:val="003F103B"/>
    <w:rsid w:val="003F1FC3"/>
    <w:rsid w:val="003F6369"/>
    <w:rsid w:val="003F7CDE"/>
    <w:rsid w:val="00405681"/>
    <w:rsid w:val="00413832"/>
    <w:rsid w:val="00423678"/>
    <w:rsid w:val="00430D69"/>
    <w:rsid w:val="004320D4"/>
    <w:rsid w:val="00442F80"/>
    <w:rsid w:val="00450AB1"/>
    <w:rsid w:val="0045736F"/>
    <w:rsid w:val="00463C59"/>
    <w:rsid w:val="00476A1F"/>
    <w:rsid w:val="00482FF5"/>
    <w:rsid w:val="00495A1A"/>
    <w:rsid w:val="00495AD4"/>
    <w:rsid w:val="004A2CA1"/>
    <w:rsid w:val="004D3423"/>
    <w:rsid w:val="004E706C"/>
    <w:rsid w:val="004F6D92"/>
    <w:rsid w:val="00505398"/>
    <w:rsid w:val="0051595D"/>
    <w:rsid w:val="00524B26"/>
    <w:rsid w:val="00530B7F"/>
    <w:rsid w:val="00533504"/>
    <w:rsid w:val="005340AC"/>
    <w:rsid w:val="00546073"/>
    <w:rsid w:val="0056562C"/>
    <w:rsid w:val="0057666D"/>
    <w:rsid w:val="00583F9E"/>
    <w:rsid w:val="005A6488"/>
    <w:rsid w:val="005B55FD"/>
    <w:rsid w:val="005F065D"/>
    <w:rsid w:val="005F2D08"/>
    <w:rsid w:val="005F6DC9"/>
    <w:rsid w:val="00601E9D"/>
    <w:rsid w:val="00610FFB"/>
    <w:rsid w:val="00611123"/>
    <w:rsid w:val="00612EFC"/>
    <w:rsid w:val="006161BB"/>
    <w:rsid w:val="00625000"/>
    <w:rsid w:val="00630EDB"/>
    <w:rsid w:val="00636773"/>
    <w:rsid w:val="0064078A"/>
    <w:rsid w:val="00655699"/>
    <w:rsid w:val="00666C88"/>
    <w:rsid w:val="006712C3"/>
    <w:rsid w:val="00672C02"/>
    <w:rsid w:val="0068007A"/>
    <w:rsid w:val="006959FE"/>
    <w:rsid w:val="006A5153"/>
    <w:rsid w:val="006C4E87"/>
    <w:rsid w:val="006D6D42"/>
    <w:rsid w:val="006E19DA"/>
    <w:rsid w:val="006E41DB"/>
    <w:rsid w:val="006F30F3"/>
    <w:rsid w:val="00704BFD"/>
    <w:rsid w:val="00717D09"/>
    <w:rsid w:val="0072185F"/>
    <w:rsid w:val="0074693E"/>
    <w:rsid w:val="00755264"/>
    <w:rsid w:val="00761542"/>
    <w:rsid w:val="00765187"/>
    <w:rsid w:val="007663B8"/>
    <w:rsid w:val="007665B1"/>
    <w:rsid w:val="00777967"/>
    <w:rsid w:val="00785939"/>
    <w:rsid w:val="00786361"/>
    <w:rsid w:val="00790181"/>
    <w:rsid w:val="007A6901"/>
    <w:rsid w:val="007B3FA8"/>
    <w:rsid w:val="007B45D6"/>
    <w:rsid w:val="007B6D7A"/>
    <w:rsid w:val="007C1DE7"/>
    <w:rsid w:val="007D2531"/>
    <w:rsid w:val="007F2ADF"/>
    <w:rsid w:val="0080135B"/>
    <w:rsid w:val="00806ED4"/>
    <w:rsid w:val="0081284F"/>
    <w:rsid w:val="00813DB3"/>
    <w:rsid w:val="00825D49"/>
    <w:rsid w:val="00825F3B"/>
    <w:rsid w:val="008500D0"/>
    <w:rsid w:val="00887B36"/>
    <w:rsid w:val="00891212"/>
    <w:rsid w:val="008B58F8"/>
    <w:rsid w:val="008C0138"/>
    <w:rsid w:val="008C338D"/>
    <w:rsid w:val="008C6E74"/>
    <w:rsid w:val="008D21C6"/>
    <w:rsid w:val="008D38D7"/>
    <w:rsid w:val="008D767C"/>
    <w:rsid w:val="008E6FDB"/>
    <w:rsid w:val="008F27B7"/>
    <w:rsid w:val="00932610"/>
    <w:rsid w:val="00942695"/>
    <w:rsid w:val="009442C0"/>
    <w:rsid w:val="00947FBE"/>
    <w:rsid w:val="00963B63"/>
    <w:rsid w:val="00972084"/>
    <w:rsid w:val="00986FA8"/>
    <w:rsid w:val="0099033E"/>
    <w:rsid w:val="009B2BFA"/>
    <w:rsid w:val="009C146F"/>
    <w:rsid w:val="009C1D4D"/>
    <w:rsid w:val="009C47FA"/>
    <w:rsid w:val="009C69C2"/>
    <w:rsid w:val="009E215A"/>
    <w:rsid w:val="009E3028"/>
    <w:rsid w:val="009E6F40"/>
    <w:rsid w:val="009F0846"/>
    <w:rsid w:val="009F3AF4"/>
    <w:rsid w:val="00A07856"/>
    <w:rsid w:val="00A20BE6"/>
    <w:rsid w:val="00A30143"/>
    <w:rsid w:val="00A305F6"/>
    <w:rsid w:val="00A42D9C"/>
    <w:rsid w:val="00A751A1"/>
    <w:rsid w:val="00A84ADE"/>
    <w:rsid w:val="00A94F97"/>
    <w:rsid w:val="00AA08DA"/>
    <w:rsid w:val="00AA31B3"/>
    <w:rsid w:val="00AC55D3"/>
    <w:rsid w:val="00AD2F55"/>
    <w:rsid w:val="00AD4AD8"/>
    <w:rsid w:val="00AE38F2"/>
    <w:rsid w:val="00AF5EBB"/>
    <w:rsid w:val="00B02F4E"/>
    <w:rsid w:val="00B0461D"/>
    <w:rsid w:val="00B048D0"/>
    <w:rsid w:val="00B224E6"/>
    <w:rsid w:val="00B35C4E"/>
    <w:rsid w:val="00B366C5"/>
    <w:rsid w:val="00B5081D"/>
    <w:rsid w:val="00B620D4"/>
    <w:rsid w:val="00B7588F"/>
    <w:rsid w:val="00B934F5"/>
    <w:rsid w:val="00BA59B5"/>
    <w:rsid w:val="00BB1767"/>
    <w:rsid w:val="00BC2DDC"/>
    <w:rsid w:val="00BD2D40"/>
    <w:rsid w:val="00BE3F68"/>
    <w:rsid w:val="00C0143A"/>
    <w:rsid w:val="00C01F85"/>
    <w:rsid w:val="00C05C2F"/>
    <w:rsid w:val="00C1583D"/>
    <w:rsid w:val="00C25518"/>
    <w:rsid w:val="00C34F2D"/>
    <w:rsid w:val="00C41544"/>
    <w:rsid w:val="00C43DC6"/>
    <w:rsid w:val="00C519F7"/>
    <w:rsid w:val="00C6058E"/>
    <w:rsid w:val="00C60A59"/>
    <w:rsid w:val="00C74AA7"/>
    <w:rsid w:val="00C92A66"/>
    <w:rsid w:val="00C93BBA"/>
    <w:rsid w:val="00CA660E"/>
    <w:rsid w:val="00CB3CA1"/>
    <w:rsid w:val="00CC66FF"/>
    <w:rsid w:val="00CE1B17"/>
    <w:rsid w:val="00CE202A"/>
    <w:rsid w:val="00CE5AA0"/>
    <w:rsid w:val="00CF0B35"/>
    <w:rsid w:val="00CF5A65"/>
    <w:rsid w:val="00D02E29"/>
    <w:rsid w:val="00D15666"/>
    <w:rsid w:val="00D2149D"/>
    <w:rsid w:val="00D21E48"/>
    <w:rsid w:val="00D236BA"/>
    <w:rsid w:val="00D33637"/>
    <w:rsid w:val="00D34E6E"/>
    <w:rsid w:val="00D4123A"/>
    <w:rsid w:val="00D43529"/>
    <w:rsid w:val="00D455CB"/>
    <w:rsid w:val="00D9222C"/>
    <w:rsid w:val="00D95542"/>
    <w:rsid w:val="00DA105C"/>
    <w:rsid w:val="00DB7CCD"/>
    <w:rsid w:val="00DC7097"/>
    <w:rsid w:val="00DC7970"/>
    <w:rsid w:val="00DD6E9C"/>
    <w:rsid w:val="00DE044A"/>
    <w:rsid w:val="00DF20D1"/>
    <w:rsid w:val="00E1038A"/>
    <w:rsid w:val="00E504FA"/>
    <w:rsid w:val="00E53600"/>
    <w:rsid w:val="00E56AD4"/>
    <w:rsid w:val="00E57E94"/>
    <w:rsid w:val="00E62006"/>
    <w:rsid w:val="00E710B1"/>
    <w:rsid w:val="00E854DA"/>
    <w:rsid w:val="00EB4AA0"/>
    <w:rsid w:val="00ED738E"/>
    <w:rsid w:val="00EE4FEA"/>
    <w:rsid w:val="00EF4D39"/>
    <w:rsid w:val="00EF5950"/>
    <w:rsid w:val="00F05990"/>
    <w:rsid w:val="00F0647D"/>
    <w:rsid w:val="00F13DF7"/>
    <w:rsid w:val="00F1580A"/>
    <w:rsid w:val="00F17D34"/>
    <w:rsid w:val="00F328E9"/>
    <w:rsid w:val="00F35D9D"/>
    <w:rsid w:val="00F46EEC"/>
    <w:rsid w:val="00F52781"/>
    <w:rsid w:val="00F5391B"/>
    <w:rsid w:val="00F64B58"/>
    <w:rsid w:val="00F76F23"/>
    <w:rsid w:val="00F812FB"/>
    <w:rsid w:val="00F81C38"/>
    <w:rsid w:val="00F87B33"/>
    <w:rsid w:val="00F924AD"/>
    <w:rsid w:val="00F96100"/>
    <w:rsid w:val="00FB2D1D"/>
    <w:rsid w:val="00FB3085"/>
    <w:rsid w:val="00FC7F5F"/>
    <w:rsid w:val="00FF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361"/>
    <w:pPr>
      <w:widowControl w:val="0"/>
      <w:suppressAutoHyphens/>
      <w:autoSpaceDE w:val="0"/>
      <w:spacing w:before="0" w:line="240" w:lineRule="auto"/>
    </w:pPr>
    <w:rPr>
      <w:rFonts w:eastAsia="Times New Roman" w:cs="Calibri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5D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D49"/>
    <w:rPr>
      <w:rFonts w:ascii="Tahoma" w:eastAsia="Times New Roman" w:hAnsi="Tahoma" w:cs="Tahoma"/>
      <w:b/>
      <w:bCs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D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D49"/>
    <w:rPr>
      <w:rFonts w:eastAsia="Times New Roman" w:cs="Calibri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D4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D49"/>
    <w:rPr>
      <w:rFonts w:eastAsia="Times New Roman" w:cs="Calibri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2F55"/>
    <w:pPr>
      <w:autoSpaceDE/>
      <w:ind w:left="720"/>
      <w:textAlignment w:val="baseline"/>
    </w:pPr>
    <w:rPr>
      <w:rFonts w:eastAsia="Arial Unicode MS" w:cs="Tahoma"/>
      <w:b w:val="0"/>
      <w:bCs w:val="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C01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138"/>
    <w:rPr>
      <w:rFonts w:eastAsia="Times New Roman" w:cs="Calibri"/>
      <w:b/>
      <w:bCs/>
      <w:sz w:val="20"/>
      <w:szCs w:val="20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959FE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959FE"/>
    <w:rPr>
      <w:rFonts w:ascii="Tahoma" w:eastAsia="Times New Roman" w:hAnsi="Tahoma" w:cs="Tahoma"/>
      <w:b/>
      <w:bCs/>
      <w:sz w:val="16"/>
      <w:szCs w:val="16"/>
      <w:lang w:eastAsia="ar-SA"/>
    </w:rPr>
  </w:style>
  <w:style w:type="paragraph" w:customStyle="1" w:styleId="Styl">
    <w:name w:val="Styl"/>
    <w:rsid w:val="00672C02"/>
    <w:pPr>
      <w:widowControl w:val="0"/>
      <w:suppressAutoHyphens/>
      <w:spacing w:before="0" w:line="240" w:lineRule="auto"/>
    </w:pPr>
    <w:rPr>
      <w:rFonts w:ascii="Calibri" w:eastAsia="Times New Roman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EA8AD-CE3A-4B8C-B06D-6E8AE273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prawnik</dc:creator>
  <cp:lastModifiedBy>Joanna Urych</cp:lastModifiedBy>
  <cp:revision>3</cp:revision>
  <cp:lastPrinted>2017-08-31T09:08:00Z</cp:lastPrinted>
  <dcterms:created xsi:type="dcterms:W3CDTF">2017-08-31T09:09:00Z</dcterms:created>
  <dcterms:modified xsi:type="dcterms:W3CDTF">2017-08-31T09:09:00Z</dcterms:modified>
</cp:coreProperties>
</file>