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6B" w:rsidRDefault="00DC276B" w:rsidP="00F12E93">
      <w:pPr>
        <w:ind w:right="42"/>
      </w:pPr>
    </w:p>
    <w:p w:rsidR="00870091" w:rsidRDefault="00895D4E" w:rsidP="00C7443B">
      <w:pPr>
        <w:ind w:left="6381" w:right="42"/>
        <w:jc w:val="right"/>
      </w:pPr>
      <w:r>
        <w:t>Załącznik nr 2</w:t>
      </w:r>
      <w:r w:rsidR="003A3D47">
        <w:t xml:space="preserve"> do SIWZ</w:t>
      </w:r>
    </w:p>
    <w:p w:rsidR="007648D4" w:rsidRPr="00B42B89" w:rsidRDefault="007648D4" w:rsidP="007648D4">
      <w:pPr>
        <w:ind w:right="42"/>
        <w:rPr>
          <w:sz w:val="20"/>
          <w:szCs w:val="20"/>
        </w:rPr>
      </w:pPr>
      <w:r w:rsidRPr="00B42B89">
        <w:rPr>
          <w:sz w:val="20"/>
          <w:szCs w:val="20"/>
        </w:rPr>
        <w:t>(pieczęć adresowa firmy Wykonawcy)</w:t>
      </w:r>
    </w:p>
    <w:p w:rsidR="00C122CA" w:rsidRDefault="00C122CA" w:rsidP="007648D4">
      <w:pPr>
        <w:pStyle w:val="Nagwek1"/>
        <w:rPr>
          <w:sz w:val="24"/>
        </w:rPr>
      </w:pPr>
    </w:p>
    <w:p w:rsidR="00870091" w:rsidRDefault="00870091" w:rsidP="00870091">
      <w:pPr>
        <w:pStyle w:val="Nagwek1"/>
        <w:jc w:val="center"/>
        <w:rPr>
          <w:sz w:val="24"/>
        </w:rPr>
      </w:pPr>
      <w:r>
        <w:rPr>
          <w:sz w:val="24"/>
        </w:rPr>
        <w:t>FORMULARZ OFERTOWY</w:t>
      </w:r>
    </w:p>
    <w:p w:rsidR="00C122CA" w:rsidRPr="00C122CA" w:rsidRDefault="00C122CA" w:rsidP="00C122CA"/>
    <w:p w:rsidR="00870091" w:rsidRDefault="00870091" w:rsidP="00D500A7">
      <w:pPr>
        <w:jc w:val="both"/>
        <w:rPr>
          <w:b/>
          <w:bCs/>
        </w:rPr>
      </w:pPr>
    </w:p>
    <w:p w:rsidR="00870091" w:rsidRPr="00635D70" w:rsidRDefault="00870091" w:rsidP="007B2BCA">
      <w:pPr>
        <w:jc w:val="both"/>
      </w:pPr>
      <w:r w:rsidRPr="00635D70">
        <w:t>W związku z ogłoszeniem przetargu pisemnego na</w:t>
      </w:r>
      <w:r w:rsidR="008F352B" w:rsidRPr="00635D70">
        <w:t xml:space="preserve"> </w:t>
      </w:r>
      <w:r w:rsidR="00EA72D1" w:rsidRPr="007C7466">
        <w:t>wykonanie audytu funkcjonującej w</w:t>
      </w:r>
      <w:r w:rsidR="00B2411A">
        <w:t> </w:t>
      </w:r>
      <w:r w:rsidR="00EA72D1" w:rsidRPr="007C7466">
        <w:t>spółce Tramwaje Śląskie S.A. ochrony danych osobowych</w:t>
      </w:r>
      <w:r w:rsidR="00EA72D1" w:rsidRPr="007C7466">
        <w:rPr>
          <w:color w:val="FF0000"/>
        </w:rPr>
        <w:t xml:space="preserve"> </w:t>
      </w:r>
      <w:r w:rsidR="00EA72D1" w:rsidRPr="007C7466">
        <w:t>oraz przygotowanie dokumentacji zgodnej z</w:t>
      </w:r>
      <w:r w:rsidR="00EA72D1">
        <w:t> </w:t>
      </w:r>
      <w:r w:rsidR="00EA72D1" w:rsidRPr="007C7466">
        <w:t>wymogami Rozporządzenia Parlamentu Europejskiego i Rady (UE) 2016/679 z dnia 27</w:t>
      </w:r>
      <w:r w:rsidR="00EA72D1">
        <w:t> </w:t>
      </w:r>
      <w:r w:rsidR="00EA72D1" w:rsidRPr="007C7466">
        <w:t>kwietnia 2016 r. w sprawie ochrony osób fizycznych w związku z przetwarzaniem danych osobowych i w sprawie swobodnego przepływu takich danych oraz uchylenia dyrektywy 95/46/WE (ogólne rozporządzenie o ochronie danych „RODO”)</w:t>
      </w:r>
      <w:r w:rsidR="00D500A7" w:rsidRPr="00635D70">
        <w:t xml:space="preserve">, </w:t>
      </w:r>
      <w:r w:rsidR="00F52786" w:rsidRPr="00635D70">
        <w:t>składam niniejszą ofertę:</w:t>
      </w:r>
    </w:p>
    <w:p w:rsidR="00870091" w:rsidRPr="00C7443B" w:rsidRDefault="00870091" w:rsidP="002C7BCD">
      <w:pPr>
        <w:jc w:val="both"/>
      </w:pPr>
    </w:p>
    <w:p w:rsidR="00870091" w:rsidRPr="00C7443B" w:rsidRDefault="00890C90" w:rsidP="002C7BCD">
      <w:pPr>
        <w:jc w:val="both"/>
      </w:pPr>
      <w:r w:rsidRPr="00C7443B">
        <w:t xml:space="preserve">Nr sprawy: </w:t>
      </w:r>
      <w:r w:rsidR="00C3485D">
        <w:rPr>
          <w:b/>
        </w:rPr>
        <w:t>DL/155</w:t>
      </w:r>
      <w:r w:rsidR="00C3485D" w:rsidRPr="00C3485D">
        <w:rPr>
          <w:b/>
        </w:rPr>
        <w:t>/2018</w:t>
      </w:r>
    </w:p>
    <w:p w:rsidR="00C7443B" w:rsidRPr="00C7443B" w:rsidRDefault="00C7443B" w:rsidP="002C7BCD">
      <w:pPr>
        <w:jc w:val="both"/>
      </w:pPr>
    </w:p>
    <w:p w:rsidR="00153B24" w:rsidRDefault="00153B24" w:rsidP="00153B2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5F1FF3">
        <w:t>Oferuję wykonanie przedmiotu zamówienia w pełnym zakresie objętym Specyfikacją Istotnych Warunków Zamówienia na kwotę:</w:t>
      </w:r>
    </w:p>
    <w:p w:rsidR="00153B24" w:rsidRDefault="00153B24" w:rsidP="00153B24">
      <w:pPr>
        <w:jc w:val="both"/>
      </w:pPr>
    </w:p>
    <w:p w:rsidR="00153B24" w:rsidRDefault="00153B24" w:rsidP="00153B24">
      <w:pPr>
        <w:spacing w:line="276" w:lineRule="auto"/>
        <w:jc w:val="both"/>
      </w:pPr>
      <w:r>
        <w:t>wartość netto ……………….. zł (słownie: ….........................................................................zł)</w:t>
      </w:r>
    </w:p>
    <w:p w:rsidR="00153B24" w:rsidRDefault="00153B24" w:rsidP="00153B24">
      <w:pPr>
        <w:spacing w:line="276" w:lineRule="auto"/>
        <w:jc w:val="both"/>
      </w:pPr>
      <w:r>
        <w:t>podatek  VAT  ……………… zł (słownie: .............................................................................zł)</w:t>
      </w:r>
    </w:p>
    <w:p w:rsidR="00153B24" w:rsidRDefault="00153B24" w:rsidP="00153B24">
      <w:pPr>
        <w:spacing w:line="276" w:lineRule="auto"/>
        <w:jc w:val="both"/>
      </w:pPr>
      <w:r>
        <w:t>wartość  brutto …………….... zł (słownie: .............................................................................zł)</w:t>
      </w:r>
    </w:p>
    <w:p w:rsidR="00153B24" w:rsidRDefault="00153B24" w:rsidP="00153B24">
      <w:pPr>
        <w:jc w:val="both"/>
      </w:pPr>
    </w:p>
    <w:p w:rsidR="00E075E2" w:rsidRPr="002020C2" w:rsidRDefault="00E075E2" w:rsidP="00E075E2">
      <w:pPr>
        <w:spacing w:line="276" w:lineRule="auto"/>
        <w:jc w:val="both"/>
      </w:pPr>
      <w:r w:rsidRPr="002020C2">
        <w:t xml:space="preserve">Wartość wykazana powyżej zawiera opłatę za przeniesienie autorskich praw majątkowych </w:t>
      </w:r>
      <w:r w:rsidRPr="002020C2">
        <w:br/>
        <w:t xml:space="preserve">w wysokości …………. zł </w:t>
      </w:r>
      <w:r w:rsidR="00DC2242">
        <w:t>netto</w:t>
      </w:r>
      <w:r w:rsidRPr="002020C2">
        <w:t xml:space="preserve"> (nie mniej niż 1,00 zł).</w:t>
      </w:r>
    </w:p>
    <w:p w:rsidR="00870091" w:rsidRDefault="00870091" w:rsidP="002C7BCD">
      <w:pPr>
        <w:jc w:val="both"/>
      </w:pPr>
    </w:p>
    <w:p w:rsidR="00E075E2" w:rsidRPr="00275F56" w:rsidRDefault="00E075E2" w:rsidP="00B2411A">
      <w:pPr>
        <w:numPr>
          <w:ilvl w:val="0"/>
          <w:numId w:val="5"/>
        </w:numPr>
        <w:tabs>
          <w:tab w:val="num" w:pos="2204"/>
        </w:tabs>
        <w:ind w:left="284" w:hanging="284"/>
        <w:jc w:val="both"/>
      </w:pPr>
      <w:r w:rsidRPr="00E075E2">
        <w:t xml:space="preserve">Zobowiązuję się do wykonania przedmiotu zamówienia w terminie wymaganym przez Zamawiającego, tj. </w:t>
      </w:r>
      <w:r w:rsidRPr="00275F56">
        <w:t>od dnia podpisania umowy do dnia</w:t>
      </w:r>
      <w:r w:rsidR="00F55007">
        <w:rPr>
          <w:bCs/>
        </w:rPr>
        <w:t xml:space="preserve"> </w:t>
      </w:r>
      <w:r w:rsidR="007B2BCA">
        <w:rPr>
          <w:bCs/>
        </w:rPr>
        <w:t>16</w:t>
      </w:r>
      <w:r w:rsidR="00F55007">
        <w:rPr>
          <w:bCs/>
        </w:rPr>
        <w:t>.</w:t>
      </w:r>
      <w:r w:rsidR="007B2BCA">
        <w:rPr>
          <w:bCs/>
        </w:rPr>
        <w:t>04</w:t>
      </w:r>
      <w:r w:rsidR="000A0C8F">
        <w:rPr>
          <w:bCs/>
        </w:rPr>
        <w:t>.2018 r.</w:t>
      </w:r>
    </w:p>
    <w:p w:rsidR="00E075E2" w:rsidRPr="00E075E2" w:rsidRDefault="0064360E" w:rsidP="00B2411A">
      <w:pPr>
        <w:numPr>
          <w:ilvl w:val="0"/>
          <w:numId w:val="5"/>
        </w:numPr>
        <w:tabs>
          <w:tab w:val="clear" w:pos="720"/>
          <w:tab w:val="num" w:pos="2204"/>
        </w:tabs>
        <w:ind w:left="284" w:hanging="284"/>
        <w:jc w:val="both"/>
        <w:rPr>
          <w:bCs/>
        </w:rPr>
      </w:pPr>
      <w:r>
        <w:t>Oświadczam, że zapoznałem się z</w:t>
      </w:r>
      <w:r w:rsidRPr="00C7443B">
        <w:rPr>
          <w:b/>
          <w:bCs/>
        </w:rPr>
        <w:t xml:space="preserve"> </w:t>
      </w:r>
      <w:r w:rsidRPr="0064360E">
        <w:rPr>
          <w:bCs/>
        </w:rPr>
        <w:t xml:space="preserve">treścią Specyfikacji istotnych warunków zamówienia </w:t>
      </w:r>
      <w:r w:rsidR="004E40AC">
        <w:rPr>
          <w:bCs/>
        </w:rPr>
        <w:br/>
      </w:r>
      <w:r w:rsidRPr="0064360E">
        <w:rPr>
          <w:bCs/>
        </w:rPr>
        <w:t>i nie wnoszę do niej żadnych zastrzeżeń</w:t>
      </w:r>
      <w:r w:rsidRPr="0064360E">
        <w:t>.</w:t>
      </w:r>
    </w:p>
    <w:p w:rsidR="00E075E2" w:rsidRPr="00EA72D1" w:rsidRDefault="004070D6" w:rsidP="00B2411A">
      <w:pPr>
        <w:pStyle w:val="Akapitzlist"/>
        <w:widowControl w:val="0"/>
        <w:numPr>
          <w:ilvl w:val="0"/>
          <w:numId w:val="5"/>
        </w:numPr>
        <w:tabs>
          <w:tab w:val="clear" w:pos="720"/>
          <w:tab w:val="num" w:pos="426"/>
        </w:tabs>
        <w:suppressAutoHyphens/>
        <w:ind w:left="284" w:hanging="284"/>
        <w:contextualSpacing w:val="0"/>
      </w:pPr>
      <w:r w:rsidRPr="00EA72D1">
        <w:rPr>
          <w:szCs w:val="24"/>
        </w:rPr>
        <w:t xml:space="preserve">Oświadczam, że </w:t>
      </w:r>
      <w:r w:rsidR="00EA72D1" w:rsidRPr="00EA72D1">
        <w:rPr>
          <w:szCs w:val="24"/>
        </w:rPr>
        <w:t>spełniam warunki udziału w postępowaniu.</w:t>
      </w:r>
    </w:p>
    <w:p w:rsidR="00EA72D1" w:rsidRPr="00680252" w:rsidRDefault="00EA72D1" w:rsidP="00B2411A">
      <w:pPr>
        <w:pStyle w:val="Akapitzlist"/>
        <w:widowControl w:val="0"/>
        <w:numPr>
          <w:ilvl w:val="0"/>
          <w:numId w:val="5"/>
        </w:numPr>
        <w:tabs>
          <w:tab w:val="clear" w:pos="720"/>
          <w:tab w:val="num" w:pos="426"/>
        </w:tabs>
        <w:suppressAutoHyphens/>
        <w:ind w:left="284" w:hanging="284"/>
        <w:contextualSpacing w:val="0"/>
      </w:pPr>
      <w:r w:rsidRPr="00680252">
        <w:rPr>
          <w:szCs w:val="24"/>
        </w:rPr>
        <w:t>Oświadczam, że przez cały okres obowiązywania umowy będę posiadał ubezpieczenie odpowiedzialności cywilne</w:t>
      </w:r>
      <w:r w:rsidR="00680252" w:rsidRPr="00680252">
        <w:rPr>
          <w:szCs w:val="24"/>
        </w:rPr>
        <w:t>j na kwotę nie niższą niż 50.000,00 zł.</w:t>
      </w:r>
    </w:p>
    <w:p w:rsidR="00E075E2" w:rsidRPr="00E075E2" w:rsidRDefault="00E075E2" w:rsidP="00B2411A">
      <w:pPr>
        <w:numPr>
          <w:ilvl w:val="0"/>
          <w:numId w:val="5"/>
        </w:numPr>
        <w:tabs>
          <w:tab w:val="clear" w:pos="720"/>
          <w:tab w:val="num" w:pos="426"/>
          <w:tab w:val="num" w:pos="2204"/>
        </w:tabs>
        <w:ind w:left="284" w:hanging="284"/>
        <w:jc w:val="both"/>
      </w:pPr>
      <w:r w:rsidRPr="00E075E2">
        <w:t xml:space="preserve">Oświadczam, że oferowana </w:t>
      </w:r>
      <w:r w:rsidR="00B16EA2">
        <w:t>usługa</w:t>
      </w:r>
      <w:r w:rsidRPr="00E075E2">
        <w:t xml:space="preserve"> będzie spełniała wymogi zawarte </w:t>
      </w:r>
      <w:r w:rsidRPr="00E075E2">
        <w:br/>
        <w:t>w opisie przedmiotu zamówienia.</w:t>
      </w:r>
    </w:p>
    <w:p w:rsidR="00E075E2" w:rsidRPr="00E075E2" w:rsidRDefault="00E075E2" w:rsidP="00B2411A">
      <w:pPr>
        <w:numPr>
          <w:ilvl w:val="0"/>
          <w:numId w:val="5"/>
        </w:numPr>
        <w:tabs>
          <w:tab w:val="clear" w:pos="720"/>
          <w:tab w:val="num" w:pos="2204"/>
        </w:tabs>
        <w:ind w:left="284" w:hanging="284"/>
        <w:jc w:val="both"/>
        <w:rPr>
          <w:bCs/>
        </w:rPr>
      </w:pPr>
      <w:r w:rsidRPr="00E075E2">
        <w:t xml:space="preserve">Oświadczam, że uważam się związanym niniejszą ofertą na czas wskazany w </w:t>
      </w:r>
      <w:r w:rsidR="0064360E">
        <w:t>SIWZ,</w:t>
      </w:r>
      <w:r w:rsidR="0064360E">
        <w:br/>
      </w:r>
      <w:r w:rsidRPr="00E075E2">
        <w:t xml:space="preserve">tj. 60 </w:t>
      </w:r>
      <w:r w:rsidRPr="001B37D6">
        <w:t xml:space="preserve">dni od </w:t>
      </w:r>
      <w:r w:rsidR="001B37D6" w:rsidRPr="001B37D6">
        <w:t>upływu</w:t>
      </w:r>
      <w:r w:rsidR="001B37D6">
        <w:t xml:space="preserve"> terminu składania ofert.</w:t>
      </w:r>
    </w:p>
    <w:p w:rsidR="00E075E2" w:rsidRPr="00C122CA" w:rsidRDefault="00E075E2" w:rsidP="00B2411A">
      <w:pPr>
        <w:numPr>
          <w:ilvl w:val="0"/>
          <w:numId w:val="5"/>
        </w:numPr>
        <w:tabs>
          <w:tab w:val="clear" w:pos="720"/>
          <w:tab w:val="num" w:pos="2204"/>
        </w:tabs>
        <w:ind w:left="284" w:hanging="284"/>
        <w:jc w:val="both"/>
        <w:rPr>
          <w:bCs/>
        </w:rPr>
      </w:pPr>
      <w:r w:rsidRPr="00E075E2">
        <w:t>Akceptuję bez zastrzeżeń wzór umowy w sprawie zamówienia sektorowego przedstawiony w </w:t>
      </w:r>
      <w:r w:rsidR="004070D6">
        <w:t>SIWZ</w:t>
      </w:r>
      <w:r w:rsidRPr="00E075E2">
        <w:t>, w tym warunki płatności i zobowiązuję się w przypadku wyboru naszej oferty do zawarcia umowy o treści zgodnej z wzorem umowy, w miejscu oraz terminie wyznaczonym przez zamawiającego.</w:t>
      </w:r>
    </w:p>
    <w:p w:rsidR="00E075E2" w:rsidRPr="00E075E2" w:rsidRDefault="00E075E2" w:rsidP="00E075E2">
      <w:pPr>
        <w:suppressAutoHyphens/>
        <w:spacing w:line="276" w:lineRule="auto"/>
        <w:ind w:left="720"/>
        <w:contextualSpacing/>
        <w:rPr>
          <w:rFonts w:ascii="Calibri" w:hAnsi="Calibri"/>
          <w:bCs/>
          <w:sz w:val="22"/>
          <w:szCs w:val="22"/>
          <w:lang w:eastAsia="zh-CN"/>
        </w:rPr>
      </w:pPr>
    </w:p>
    <w:p w:rsidR="00E075E2" w:rsidRDefault="004070D6" w:rsidP="00E075E2">
      <w:pPr>
        <w:spacing w:line="360" w:lineRule="auto"/>
        <w:jc w:val="both"/>
      </w:pPr>
      <w:r>
        <w:t xml:space="preserve"> Całość oferty składam</w:t>
      </w:r>
      <w:r w:rsidR="00E075E2" w:rsidRPr="00E075E2">
        <w:t xml:space="preserve"> na ......... kolejno ponumerowanych stronach.</w:t>
      </w:r>
    </w:p>
    <w:p w:rsidR="000A0C8F" w:rsidRDefault="000A0C8F" w:rsidP="00E075E2"/>
    <w:p w:rsidR="00E075E2" w:rsidRPr="00E075E2" w:rsidRDefault="00E075E2" w:rsidP="00E075E2">
      <w:r w:rsidRPr="00E075E2">
        <w:t>..........................................</w:t>
      </w:r>
      <w:r w:rsidRPr="00E075E2">
        <w:tab/>
      </w:r>
      <w:r w:rsidRPr="00E075E2">
        <w:tab/>
      </w:r>
      <w:r w:rsidRPr="00E075E2">
        <w:tab/>
      </w:r>
      <w:r w:rsidRPr="00E075E2">
        <w:tab/>
      </w:r>
      <w:r w:rsidRPr="00E075E2">
        <w:tab/>
        <w:t>.............</w:t>
      </w:r>
      <w:r w:rsidR="0064360E">
        <w:t>.......................................</w:t>
      </w:r>
    </w:p>
    <w:p w:rsidR="00E075E2" w:rsidRDefault="00E075E2" w:rsidP="00E075E2">
      <w:r w:rsidRPr="00E075E2">
        <w:t>(Miejscowość i data)</w:t>
      </w:r>
      <w:r w:rsidRPr="00E075E2">
        <w:tab/>
      </w:r>
      <w:r w:rsidRPr="00E075E2">
        <w:tab/>
      </w:r>
      <w:r w:rsidRPr="00E075E2">
        <w:tab/>
      </w:r>
      <w:r w:rsidRPr="00E075E2">
        <w:tab/>
      </w:r>
      <w:r w:rsidR="0064360E">
        <w:tab/>
        <w:t xml:space="preserve">         </w:t>
      </w:r>
      <w:r w:rsidRPr="00E075E2">
        <w:t>(podpis Wykonawcy/Pełnomocnika)</w:t>
      </w:r>
    </w:p>
    <w:p w:rsidR="0064360E" w:rsidRPr="00E075E2" w:rsidRDefault="0064360E" w:rsidP="00E075E2"/>
    <w:p w:rsidR="00E075E2" w:rsidRDefault="00E075E2" w:rsidP="00E075E2">
      <w:pPr>
        <w:ind w:right="42"/>
        <w:rPr>
          <w:sz w:val="18"/>
          <w:szCs w:val="18"/>
        </w:rPr>
      </w:pPr>
      <w:r w:rsidRPr="00E075E2">
        <w:rPr>
          <w:sz w:val="18"/>
          <w:szCs w:val="18"/>
        </w:rPr>
        <w:t>* - niepotrzebne skreślić</w:t>
      </w:r>
    </w:p>
    <w:p w:rsidR="0064360E" w:rsidRPr="00E075E2" w:rsidRDefault="0064360E" w:rsidP="00E075E2">
      <w:pPr>
        <w:ind w:right="42"/>
        <w:rPr>
          <w:sz w:val="18"/>
          <w:szCs w:val="18"/>
        </w:rPr>
      </w:pPr>
    </w:p>
    <w:p w:rsidR="00295A4A" w:rsidRPr="002B135C" w:rsidRDefault="004A190E" w:rsidP="005D13B3">
      <w:pPr>
        <w:ind w:left="6381" w:right="42"/>
        <w:jc w:val="right"/>
      </w:pPr>
      <w:r w:rsidRPr="002B135C">
        <w:lastRenderedPageBreak/>
        <w:t>Załącznik nr 3</w:t>
      </w:r>
      <w:r w:rsidR="003A3D47">
        <w:t xml:space="preserve"> do SIWZ</w:t>
      </w:r>
    </w:p>
    <w:p w:rsidR="006A352B" w:rsidRDefault="00D82F38" w:rsidP="00D82F38">
      <w:pPr>
        <w:pStyle w:val="Nagwek2"/>
        <w:tabs>
          <w:tab w:val="left" w:pos="0"/>
        </w:tabs>
      </w:pPr>
      <w:r w:rsidRPr="002B135C">
        <w:tab/>
      </w:r>
      <w:r w:rsidRPr="002B135C">
        <w:tab/>
      </w:r>
      <w:r w:rsidR="00176E93">
        <w:t xml:space="preserve"> </w:t>
      </w:r>
    </w:p>
    <w:p w:rsidR="00B978FD" w:rsidRDefault="006A352B" w:rsidP="00B978FD">
      <w:pPr>
        <w:keepNext/>
        <w:jc w:val="center"/>
        <w:outlineLvl w:val="0"/>
      </w:pPr>
      <w:r>
        <w:tab/>
      </w:r>
    </w:p>
    <w:p w:rsidR="00B978FD" w:rsidRPr="00560E39" w:rsidRDefault="00B978FD" w:rsidP="00B978FD">
      <w:pPr>
        <w:keepNext/>
        <w:jc w:val="center"/>
        <w:outlineLvl w:val="0"/>
        <w:rPr>
          <w:b/>
          <w:bCs/>
        </w:rPr>
      </w:pPr>
      <w:r w:rsidRPr="00560E39">
        <w:rPr>
          <w:b/>
          <w:bCs/>
        </w:rPr>
        <w:t xml:space="preserve">WYKAZ WYKONANYCH </w:t>
      </w:r>
      <w:r>
        <w:rPr>
          <w:b/>
          <w:bCs/>
        </w:rPr>
        <w:t>USŁUG</w:t>
      </w:r>
    </w:p>
    <w:p w:rsidR="00B978FD" w:rsidRPr="00560E39" w:rsidRDefault="00B978FD" w:rsidP="00B978FD">
      <w:pPr>
        <w:jc w:val="right"/>
      </w:pPr>
    </w:p>
    <w:p w:rsidR="00B978FD" w:rsidRPr="00560E39" w:rsidRDefault="00B978FD" w:rsidP="00B978FD">
      <w:pPr>
        <w:spacing w:line="360" w:lineRule="auto"/>
        <w:jc w:val="both"/>
      </w:pPr>
      <w:r w:rsidRPr="00560E39">
        <w:t xml:space="preserve">Nazwa </w:t>
      </w:r>
      <w:r w:rsidR="00A83E43">
        <w:t>W</w:t>
      </w:r>
      <w:r w:rsidRPr="00560E39">
        <w:t>ykonawcy........................................................................................................</w:t>
      </w:r>
    </w:p>
    <w:p w:rsidR="00B978FD" w:rsidRPr="00560E39" w:rsidRDefault="00B978FD" w:rsidP="00B978FD">
      <w:pPr>
        <w:spacing w:line="360" w:lineRule="auto"/>
        <w:jc w:val="both"/>
      </w:pPr>
      <w:r w:rsidRPr="00560E39">
        <w:t xml:space="preserve">Adres </w:t>
      </w:r>
      <w:r w:rsidR="00A83E43">
        <w:t>W</w:t>
      </w:r>
      <w:r w:rsidRPr="00560E39">
        <w:t>ykonawcy..........................................................................................................</w:t>
      </w:r>
    </w:p>
    <w:p w:rsidR="00B978FD" w:rsidRPr="00560E39" w:rsidRDefault="00B978FD" w:rsidP="00B978FD">
      <w:pPr>
        <w:spacing w:line="360" w:lineRule="auto"/>
        <w:jc w:val="both"/>
      </w:pPr>
      <w:r w:rsidRPr="00560E39">
        <w:t>Numer telefonu..............................................................................................................</w:t>
      </w:r>
    </w:p>
    <w:p w:rsidR="00B978FD" w:rsidRPr="00560E39" w:rsidRDefault="00B978FD" w:rsidP="00B978FD">
      <w:pPr>
        <w:spacing w:line="360" w:lineRule="auto"/>
      </w:pPr>
      <w:r w:rsidRPr="00560E39">
        <w:t>Numer faksu...................................................................................................................</w:t>
      </w:r>
    </w:p>
    <w:p w:rsidR="00B978FD" w:rsidRPr="00560E39" w:rsidRDefault="00B978FD" w:rsidP="00B978FD">
      <w:pPr>
        <w:spacing w:line="360" w:lineRule="auto"/>
      </w:pPr>
      <w:r w:rsidRPr="00560E39">
        <w:t>E-mail………………………………………………………………………………….</w:t>
      </w:r>
    </w:p>
    <w:p w:rsidR="00B978FD" w:rsidRPr="00560E39" w:rsidRDefault="00B978FD" w:rsidP="00B978FD">
      <w:pPr>
        <w:jc w:val="both"/>
      </w:pPr>
    </w:p>
    <w:p w:rsidR="00B978FD" w:rsidRPr="00560E39" w:rsidRDefault="00B978FD" w:rsidP="00B978FD">
      <w:pPr>
        <w:jc w:val="both"/>
      </w:pPr>
      <w:r w:rsidRPr="00560E39">
        <w:t>Składając ofertę w przetargu pisemnym na</w:t>
      </w:r>
      <w:r>
        <w:t xml:space="preserve"> </w:t>
      </w:r>
      <w:r w:rsidR="003E3ABF" w:rsidRPr="003E3ABF">
        <w:rPr>
          <w:b/>
        </w:rPr>
        <w:t>wykonanie audytu funkcjonującej w spółce Tramwaje Śląskie S.A. ochrony danych osobowych</w:t>
      </w:r>
      <w:r w:rsidR="003E3ABF" w:rsidRPr="003E3ABF">
        <w:rPr>
          <w:b/>
          <w:color w:val="FF0000"/>
        </w:rPr>
        <w:t xml:space="preserve"> </w:t>
      </w:r>
      <w:r w:rsidR="003E3ABF" w:rsidRPr="003E3ABF">
        <w:rPr>
          <w:b/>
        </w:rPr>
        <w:t>oraz przygotowanie dokumentacji zgodnej z wymogami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 ochronie danych „RODO”)</w:t>
      </w:r>
      <w:r>
        <w:t>, n</w:t>
      </w:r>
      <w:r w:rsidRPr="00E47FDC">
        <w:t>r</w:t>
      </w:r>
      <w:r>
        <w:t> </w:t>
      </w:r>
      <w:r w:rsidRPr="00E47FDC">
        <w:t>sprawy</w:t>
      </w:r>
      <w:r>
        <w:t>:</w:t>
      </w:r>
      <w:r w:rsidRPr="00E47FDC">
        <w:t xml:space="preserve"> </w:t>
      </w:r>
      <w:r w:rsidR="00C3485D">
        <w:rPr>
          <w:b/>
        </w:rPr>
        <w:t>DL/155</w:t>
      </w:r>
      <w:r w:rsidR="00C3485D" w:rsidRPr="00C3485D">
        <w:rPr>
          <w:b/>
        </w:rPr>
        <w:t>/2018</w:t>
      </w:r>
      <w:r>
        <w:t>, oświadczamy</w:t>
      </w:r>
      <w:r w:rsidRPr="00560E39">
        <w:t xml:space="preserve"> że wykazujemy się doświadczeniem, polegającym na wykonaniu w okresie ostatnich </w:t>
      </w:r>
      <w:r>
        <w:t>3</w:t>
      </w:r>
      <w:r w:rsidRPr="00560E39">
        <w:t xml:space="preserve"> lat przed upływem terminu składania ofert następujących </w:t>
      </w:r>
      <w:r>
        <w:t>usług</w:t>
      </w:r>
      <w:r w:rsidRPr="00560E39">
        <w:t xml:space="preserve">, odpowiadających wymaganiom </w:t>
      </w:r>
      <w:r>
        <w:t>Z</w:t>
      </w:r>
      <w:r w:rsidRPr="00560E39">
        <w:t>amawiającego:</w:t>
      </w:r>
    </w:p>
    <w:p w:rsidR="00B978FD" w:rsidRPr="00560E39" w:rsidRDefault="00B978FD" w:rsidP="00B978FD">
      <w:pPr>
        <w:spacing w:line="360" w:lineRule="auto"/>
        <w:rPr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18"/>
        <w:gridCol w:w="2585"/>
        <w:gridCol w:w="3510"/>
      </w:tblGrid>
      <w:tr w:rsidR="008D46BF" w:rsidRPr="00560E39" w:rsidTr="008D46BF">
        <w:tc>
          <w:tcPr>
            <w:tcW w:w="567" w:type="dxa"/>
          </w:tcPr>
          <w:p w:rsidR="008D46BF" w:rsidRPr="00560E39" w:rsidRDefault="008D46BF" w:rsidP="00A37DA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18" w:type="dxa"/>
          </w:tcPr>
          <w:p w:rsidR="008D46BF" w:rsidRPr="00560E39" w:rsidRDefault="008D46BF" w:rsidP="00A37DA0">
            <w:pPr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>Nazwa (firma) i adres</w:t>
            </w:r>
            <w:r>
              <w:rPr>
                <w:b/>
                <w:sz w:val="20"/>
                <w:szCs w:val="20"/>
              </w:rPr>
              <w:t xml:space="preserve"> podmiotu, na rzecz którego usługa została wykonana</w:t>
            </w:r>
            <w:r w:rsidRPr="00560E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</w:tcPr>
          <w:p w:rsidR="008D46BF" w:rsidRPr="00560E39" w:rsidRDefault="008D46BF" w:rsidP="00753DD7">
            <w:pPr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 xml:space="preserve">Opis </w:t>
            </w:r>
            <w:r>
              <w:rPr>
                <w:b/>
                <w:sz w:val="20"/>
                <w:szCs w:val="20"/>
              </w:rPr>
              <w:t xml:space="preserve">przedmiotu usługi </w:t>
            </w:r>
          </w:p>
        </w:tc>
        <w:tc>
          <w:tcPr>
            <w:tcW w:w="3510" w:type="dxa"/>
          </w:tcPr>
          <w:p w:rsidR="008D46BF" w:rsidRDefault="008D46BF" w:rsidP="00A37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 zamówienia</w:t>
            </w:r>
          </w:p>
          <w:p w:rsidR="008D46BF" w:rsidRPr="00560E39" w:rsidRDefault="008D46BF" w:rsidP="00A37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(dzień, miesiąc, rok)</w:t>
            </w:r>
          </w:p>
        </w:tc>
      </w:tr>
      <w:tr w:rsidR="008D46BF" w:rsidRPr="00560E39" w:rsidTr="008D46BF">
        <w:trPr>
          <w:trHeight w:val="1009"/>
        </w:trPr>
        <w:tc>
          <w:tcPr>
            <w:tcW w:w="567" w:type="dxa"/>
          </w:tcPr>
          <w:p w:rsidR="008D46BF" w:rsidRPr="00560E39" w:rsidRDefault="008D46BF" w:rsidP="00A37DA0"/>
        </w:tc>
        <w:tc>
          <w:tcPr>
            <w:tcW w:w="2518" w:type="dxa"/>
          </w:tcPr>
          <w:p w:rsidR="008D46BF" w:rsidRPr="00560E39" w:rsidRDefault="008D46BF" w:rsidP="00A37DA0"/>
        </w:tc>
        <w:tc>
          <w:tcPr>
            <w:tcW w:w="2585" w:type="dxa"/>
          </w:tcPr>
          <w:p w:rsidR="008D46BF" w:rsidRPr="00560E39" w:rsidRDefault="008D46BF" w:rsidP="00A37DA0"/>
        </w:tc>
        <w:tc>
          <w:tcPr>
            <w:tcW w:w="3510" w:type="dxa"/>
          </w:tcPr>
          <w:p w:rsidR="008D46BF" w:rsidRPr="00560E39" w:rsidRDefault="008D46BF" w:rsidP="00A37DA0"/>
        </w:tc>
      </w:tr>
      <w:tr w:rsidR="008D46BF" w:rsidRPr="00560E39" w:rsidTr="008D46BF">
        <w:trPr>
          <w:trHeight w:val="1009"/>
        </w:trPr>
        <w:tc>
          <w:tcPr>
            <w:tcW w:w="567" w:type="dxa"/>
          </w:tcPr>
          <w:p w:rsidR="008D46BF" w:rsidRPr="00560E39" w:rsidRDefault="008D46BF" w:rsidP="00A37DA0"/>
        </w:tc>
        <w:tc>
          <w:tcPr>
            <w:tcW w:w="2518" w:type="dxa"/>
          </w:tcPr>
          <w:p w:rsidR="008D46BF" w:rsidRPr="00560E39" w:rsidRDefault="008D46BF" w:rsidP="00A37DA0"/>
        </w:tc>
        <w:tc>
          <w:tcPr>
            <w:tcW w:w="2585" w:type="dxa"/>
          </w:tcPr>
          <w:p w:rsidR="008D46BF" w:rsidRPr="00560E39" w:rsidRDefault="008D46BF" w:rsidP="00A37DA0"/>
        </w:tc>
        <w:tc>
          <w:tcPr>
            <w:tcW w:w="3510" w:type="dxa"/>
          </w:tcPr>
          <w:p w:rsidR="008D46BF" w:rsidRPr="00560E39" w:rsidRDefault="008D46BF" w:rsidP="00A37DA0"/>
        </w:tc>
      </w:tr>
      <w:tr w:rsidR="008D46BF" w:rsidRPr="00560E39" w:rsidTr="008D46BF">
        <w:trPr>
          <w:trHeight w:val="1121"/>
        </w:trPr>
        <w:tc>
          <w:tcPr>
            <w:tcW w:w="567" w:type="dxa"/>
          </w:tcPr>
          <w:p w:rsidR="008D46BF" w:rsidRPr="00560E39" w:rsidRDefault="008D46BF" w:rsidP="00A37DA0"/>
        </w:tc>
        <w:tc>
          <w:tcPr>
            <w:tcW w:w="2518" w:type="dxa"/>
          </w:tcPr>
          <w:p w:rsidR="008D46BF" w:rsidRPr="00560E39" w:rsidRDefault="008D46BF" w:rsidP="00A37DA0"/>
        </w:tc>
        <w:tc>
          <w:tcPr>
            <w:tcW w:w="2585" w:type="dxa"/>
          </w:tcPr>
          <w:p w:rsidR="008D46BF" w:rsidRPr="00560E39" w:rsidRDefault="008D46BF" w:rsidP="00A37DA0"/>
        </w:tc>
        <w:tc>
          <w:tcPr>
            <w:tcW w:w="3510" w:type="dxa"/>
          </w:tcPr>
          <w:p w:rsidR="008D46BF" w:rsidRPr="00560E39" w:rsidRDefault="008D46BF" w:rsidP="00A37DA0"/>
        </w:tc>
      </w:tr>
    </w:tbl>
    <w:p w:rsidR="00B978FD" w:rsidRPr="00560E39" w:rsidRDefault="00B978FD" w:rsidP="00B978FD">
      <w:pPr>
        <w:spacing w:line="360" w:lineRule="auto"/>
        <w:jc w:val="right"/>
      </w:pPr>
    </w:p>
    <w:p w:rsidR="00B978FD" w:rsidRPr="00B978FD" w:rsidRDefault="00B978FD" w:rsidP="00B978FD"/>
    <w:p w:rsidR="00A3693C" w:rsidRPr="00052D3F" w:rsidRDefault="00A3693C" w:rsidP="00A3693C">
      <w:pPr>
        <w:jc w:val="both"/>
      </w:pPr>
      <w:r w:rsidRPr="00052D3F">
        <w:t xml:space="preserve">Jednocześnie załączamy </w:t>
      </w:r>
      <w:r w:rsidR="003412D9" w:rsidRPr="00052D3F">
        <w:t xml:space="preserve">referencje (bądź inne dokumenty) wystawione przez podmiot, na rzecz którego </w:t>
      </w:r>
      <w:r w:rsidR="00B978FD" w:rsidRPr="00052D3F">
        <w:t>usługi</w:t>
      </w:r>
      <w:r w:rsidR="003412D9" w:rsidRPr="00052D3F">
        <w:t xml:space="preserve"> były wykonane </w:t>
      </w:r>
      <w:r w:rsidRPr="00052D3F">
        <w:t xml:space="preserve">potwierdzające, że wskazane w wykazie </w:t>
      </w:r>
      <w:r w:rsidR="00B978FD" w:rsidRPr="00052D3F">
        <w:t>usługi zostały wykonane należycie</w:t>
      </w:r>
      <w:r w:rsidRPr="00052D3F">
        <w:t>.</w:t>
      </w:r>
    </w:p>
    <w:p w:rsidR="00560E39" w:rsidRPr="00ED0931" w:rsidRDefault="00560E39" w:rsidP="00560E39">
      <w:pPr>
        <w:spacing w:line="360" w:lineRule="auto"/>
        <w:jc w:val="right"/>
        <w:rPr>
          <w:color w:val="FF0000"/>
        </w:rPr>
      </w:pPr>
    </w:p>
    <w:p w:rsidR="00A3693C" w:rsidRDefault="00A3693C" w:rsidP="00560E39">
      <w:pPr>
        <w:jc w:val="both"/>
      </w:pPr>
    </w:p>
    <w:p w:rsidR="00C275AB" w:rsidRPr="00560E39" w:rsidRDefault="00C275AB" w:rsidP="00560E39">
      <w:pPr>
        <w:spacing w:line="360" w:lineRule="auto"/>
      </w:pPr>
    </w:p>
    <w:p w:rsidR="00560E39" w:rsidRPr="00560E39" w:rsidRDefault="00560E39" w:rsidP="00560E39">
      <w:r w:rsidRPr="00560E39">
        <w:t>................</w:t>
      </w:r>
      <w:r>
        <w:t>..........................</w:t>
      </w:r>
      <w:r>
        <w:tab/>
      </w:r>
      <w:r>
        <w:tab/>
      </w:r>
      <w:r>
        <w:tab/>
      </w:r>
      <w:r>
        <w:tab/>
        <w:t xml:space="preserve">                    </w:t>
      </w:r>
      <w:r w:rsidRPr="00560E39">
        <w:t>.............................................</w:t>
      </w:r>
    </w:p>
    <w:p w:rsidR="00983C58" w:rsidRPr="003A3D47" w:rsidRDefault="00560E39" w:rsidP="003A3D47">
      <w:pPr>
        <w:rPr>
          <w:sz w:val="20"/>
          <w:szCs w:val="20"/>
        </w:rPr>
      </w:pPr>
      <w:r w:rsidRPr="0006393B">
        <w:rPr>
          <w:sz w:val="20"/>
          <w:szCs w:val="20"/>
        </w:rPr>
        <w:t xml:space="preserve">       (Miejscowość i data)</w:t>
      </w:r>
      <w:r w:rsidR="0006393B">
        <w:rPr>
          <w:sz w:val="20"/>
          <w:szCs w:val="20"/>
        </w:rPr>
        <w:tab/>
      </w:r>
      <w:r w:rsidR="0006393B">
        <w:rPr>
          <w:sz w:val="20"/>
          <w:szCs w:val="20"/>
        </w:rPr>
        <w:tab/>
      </w:r>
      <w:r w:rsidR="0006393B">
        <w:rPr>
          <w:sz w:val="20"/>
          <w:szCs w:val="20"/>
        </w:rPr>
        <w:tab/>
      </w:r>
      <w:r w:rsidR="0006393B">
        <w:rPr>
          <w:sz w:val="20"/>
          <w:szCs w:val="20"/>
        </w:rPr>
        <w:tab/>
      </w:r>
      <w:r w:rsidR="0006393B">
        <w:rPr>
          <w:sz w:val="20"/>
          <w:szCs w:val="20"/>
        </w:rPr>
        <w:tab/>
      </w:r>
      <w:r w:rsidR="0006393B">
        <w:rPr>
          <w:sz w:val="20"/>
          <w:szCs w:val="20"/>
        </w:rPr>
        <w:tab/>
        <w:t xml:space="preserve">       </w:t>
      </w:r>
      <w:r w:rsidRPr="0006393B">
        <w:rPr>
          <w:sz w:val="20"/>
          <w:szCs w:val="20"/>
        </w:rPr>
        <w:t>(podpis Wykonawcy/Pełnomocnika</w:t>
      </w:r>
      <w:r w:rsidR="003A3D47">
        <w:rPr>
          <w:sz w:val="20"/>
          <w:szCs w:val="20"/>
        </w:rPr>
        <w:t>)</w:t>
      </w:r>
    </w:p>
    <w:p w:rsidR="003531D1" w:rsidRDefault="003A3D47" w:rsidP="00C122CA">
      <w:pPr>
        <w:ind w:right="42"/>
        <w:jc w:val="right"/>
      </w:pPr>
      <w:r>
        <w:lastRenderedPageBreak/>
        <w:t>Załącznik nr 4</w:t>
      </w:r>
      <w:r w:rsidR="00B07B67">
        <w:t xml:space="preserve"> do SIWZ</w:t>
      </w:r>
    </w:p>
    <w:p w:rsidR="003531D1" w:rsidRDefault="003531D1" w:rsidP="003531D1">
      <w:pPr>
        <w:ind w:right="42"/>
        <w:jc w:val="right"/>
      </w:pPr>
    </w:p>
    <w:p w:rsidR="003531D1" w:rsidRDefault="003531D1" w:rsidP="003531D1">
      <w:pPr>
        <w:ind w:right="42"/>
        <w:jc w:val="right"/>
      </w:pPr>
    </w:p>
    <w:p w:rsidR="003531D1" w:rsidRDefault="003531D1" w:rsidP="003531D1">
      <w:pPr>
        <w:pStyle w:val="Nagwek1"/>
        <w:jc w:val="center"/>
        <w:rPr>
          <w:sz w:val="24"/>
        </w:rPr>
      </w:pPr>
      <w:r>
        <w:rPr>
          <w:sz w:val="24"/>
        </w:rPr>
        <w:t>OŚWIADCZENIE WYKONAWCY</w:t>
      </w:r>
    </w:p>
    <w:p w:rsidR="003531D1" w:rsidRDefault="003531D1" w:rsidP="003531D1">
      <w:pPr>
        <w:tabs>
          <w:tab w:val="left" w:pos="-284"/>
          <w:tab w:val="left" w:pos="0"/>
        </w:tabs>
      </w:pPr>
    </w:p>
    <w:p w:rsidR="003531D1" w:rsidRPr="009C02D7" w:rsidRDefault="003531D1" w:rsidP="003531D1">
      <w:pPr>
        <w:tabs>
          <w:tab w:val="left" w:pos="-284"/>
          <w:tab w:val="left" w:pos="0"/>
        </w:tabs>
        <w:jc w:val="center"/>
      </w:pPr>
      <w:r w:rsidRPr="009C02D7">
        <w:t>(dotyczy całego podmiotu i osób upoważnionych do składania oświadczenia woli)</w:t>
      </w:r>
    </w:p>
    <w:p w:rsidR="003531D1" w:rsidRDefault="003531D1" w:rsidP="003531D1">
      <w:pPr>
        <w:jc w:val="center"/>
        <w:rPr>
          <w:b/>
          <w:bCs/>
        </w:rPr>
      </w:pPr>
    </w:p>
    <w:p w:rsidR="003531D1" w:rsidRDefault="003531D1" w:rsidP="003531D1">
      <w:pPr>
        <w:spacing w:line="360" w:lineRule="auto"/>
      </w:pPr>
      <w:r>
        <w:t xml:space="preserve"> Nazwa  Wykonawcy   ..........................................................................................................</w:t>
      </w:r>
    </w:p>
    <w:p w:rsidR="003531D1" w:rsidRDefault="003531D1" w:rsidP="003531D1">
      <w:pPr>
        <w:spacing w:line="360" w:lineRule="auto"/>
      </w:pPr>
      <w:r>
        <w:t xml:space="preserve"> Adres   Wykonawcy   ...........................................................................................................</w:t>
      </w:r>
    </w:p>
    <w:p w:rsidR="003531D1" w:rsidRDefault="003531D1" w:rsidP="003531D1">
      <w:pPr>
        <w:spacing w:line="360" w:lineRule="auto"/>
      </w:pPr>
      <w:r>
        <w:t xml:space="preserve"> Numer  telefonu         ..........................................................................................................</w:t>
      </w:r>
    </w:p>
    <w:p w:rsidR="003531D1" w:rsidRDefault="003531D1" w:rsidP="003531D1">
      <w:pPr>
        <w:tabs>
          <w:tab w:val="left" w:pos="0"/>
        </w:tabs>
        <w:spacing w:line="360" w:lineRule="auto"/>
      </w:pPr>
      <w:r>
        <w:t xml:space="preserve"> Numer  faksu             ...........................................................................................................</w:t>
      </w:r>
    </w:p>
    <w:p w:rsidR="003531D1" w:rsidRDefault="003531D1" w:rsidP="003531D1">
      <w:pPr>
        <w:spacing w:line="360" w:lineRule="auto"/>
      </w:pPr>
      <w:r>
        <w:t>Adres poczty elektronicznej................................................................................................</w:t>
      </w:r>
    </w:p>
    <w:p w:rsidR="003531D1" w:rsidRDefault="003531D1" w:rsidP="003531D1">
      <w:pPr>
        <w:ind w:left="284"/>
      </w:pPr>
    </w:p>
    <w:p w:rsidR="00352CA2" w:rsidRDefault="003531D1" w:rsidP="00352CA2">
      <w:pPr>
        <w:jc w:val="both"/>
      </w:pPr>
      <w:r w:rsidRPr="00D500A7">
        <w:t xml:space="preserve">Składając ofertę w przetargu pisemnym </w:t>
      </w:r>
      <w:r w:rsidR="003E3ABF" w:rsidRPr="007C7466">
        <w:t>wykonanie audytu funkcjonującej w spółce Tramwaje Śląskie S.A. ochrony danych osobowych</w:t>
      </w:r>
      <w:r w:rsidR="003E3ABF" w:rsidRPr="007C7466">
        <w:rPr>
          <w:color w:val="FF0000"/>
        </w:rPr>
        <w:t xml:space="preserve"> </w:t>
      </w:r>
      <w:r w:rsidR="003E3ABF" w:rsidRPr="007C7466">
        <w:t>oraz przygotowanie dokumentacji zgodnej z</w:t>
      </w:r>
      <w:r w:rsidR="003E3ABF">
        <w:t> </w:t>
      </w:r>
      <w:r w:rsidR="003E3ABF" w:rsidRPr="007C7466">
        <w:t>wymogami Rozporządzenia Parlamentu Europejskiego i Rady (UE) 2016/679 z dnia 27</w:t>
      </w:r>
      <w:r w:rsidR="003E3ABF">
        <w:t> </w:t>
      </w:r>
      <w:r w:rsidR="003E3ABF" w:rsidRPr="007C7466">
        <w:t>kwietnia 2016 r. w sprawie ochrony osób fizycznych w związku z przetwarzaniem danych osobowych i w sprawie swobodnego przepływu takich danych oraz uchylenia dyrektywy 95/46/WE (ogólne rozporządzenie o ochronie danych „RODO”)</w:t>
      </w:r>
      <w:r w:rsidR="00352CA2">
        <w:t xml:space="preserve">, </w:t>
      </w:r>
      <w:r w:rsidR="00352CA2" w:rsidRPr="00647366">
        <w:t xml:space="preserve">nr sprawy: </w:t>
      </w:r>
      <w:r w:rsidR="00C3485D">
        <w:rPr>
          <w:b/>
        </w:rPr>
        <w:t>DL/155</w:t>
      </w:r>
      <w:r w:rsidR="00C3485D" w:rsidRPr="00C3485D">
        <w:rPr>
          <w:b/>
        </w:rPr>
        <w:t>/2018</w:t>
      </w:r>
      <w:r w:rsidR="00352CA2" w:rsidRPr="00647366">
        <w:t>,</w:t>
      </w:r>
    </w:p>
    <w:p w:rsidR="003531D1" w:rsidRDefault="00352CA2" w:rsidP="00352CA2">
      <w:pPr>
        <w:jc w:val="both"/>
      </w:pPr>
      <w:r>
        <w:t xml:space="preserve"> </w:t>
      </w:r>
    </w:p>
    <w:p w:rsidR="003531D1" w:rsidRDefault="003531D1" w:rsidP="003531D1">
      <w:pPr>
        <w:rPr>
          <w:b/>
          <w:bCs/>
        </w:rPr>
      </w:pPr>
      <w:r>
        <w:rPr>
          <w:b/>
          <w:bCs/>
        </w:rPr>
        <w:t xml:space="preserve">oświadczam, że spełniam warunki dotyczące: </w:t>
      </w:r>
    </w:p>
    <w:p w:rsidR="003531D1" w:rsidRDefault="003531D1" w:rsidP="003531D1"/>
    <w:p w:rsidR="003531D1" w:rsidRPr="003531D1" w:rsidRDefault="003531D1" w:rsidP="003E3ABF">
      <w:pPr>
        <w:numPr>
          <w:ilvl w:val="2"/>
          <w:numId w:val="20"/>
        </w:numPr>
        <w:tabs>
          <w:tab w:val="clear" w:pos="1440"/>
          <w:tab w:val="num" w:pos="851"/>
        </w:tabs>
        <w:ind w:left="851" w:hanging="284"/>
        <w:jc w:val="both"/>
      </w:pPr>
      <w:r w:rsidRPr="003531D1">
        <w:t>kompetencji lub uprawnień do prowadzenia określonej działalności zawodowej, o ile   wynika to z odrębnych przepisów;</w:t>
      </w:r>
    </w:p>
    <w:p w:rsidR="003531D1" w:rsidRPr="003531D1" w:rsidRDefault="003531D1" w:rsidP="003E3ABF">
      <w:pPr>
        <w:numPr>
          <w:ilvl w:val="2"/>
          <w:numId w:val="20"/>
        </w:numPr>
        <w:tabs>
          <w:tab w:val="clear" w:pos="1440"/>
        </w:tabs>
        <w:ind w:left="851" w:hanging="284"/>
        <w:jc w:val="both"/>
      </w:pPr>
      <w:r w:rsidRPr="003531D1">
        <w:t>sytuacji ekonomicznej lub finansowej;</w:t>
      </w:r>
    </w:p>
    <w:p w:rsidR="003531D1" w:rsidRPr="003531D1" w:rsidRDefault="003531D1" w:rsidP="003E3ABF">
      <w:pPr>
        <w:numPr>
          <w:ilvl w:val="2"/>
          <w:numId w:val="20"/>
        </w:numPr>
        <w:tabs>
          <w:tab w:val="clear" w:pos="1440"/>
          <w:tab w:val="num" w:pos="851"/>
        </w:tabs>
        <w:ind w:hanging="873"/>
        <w:jc w:val="both"/>
      </w:pPr>
      <w:r w:rsidRPr="003531D1">
        <w:t>zdolności technicznej lub zawodowej.</w:t>
      </w:r>
    </w:p>
    <w:p w:rsidR="003531D1" w:rsidRDefault="003531D1" w:rsidP="003531D1">
      <w:pPr>
        <w:ind w:left="1440"/>
        <w:jc w:val="both"/>
      </w:pPr>
    </w:p>
    <w:p w:rsidR="003531D1" w:rsidRDefault="003531D1" w:rsidP="003531D1">
      <w:pPr>
        <w:ind w:left="600" w:hanging="600"/>
        <w:jc w:val="both"/>
        <w:rPr>
          <w:b/>
          <w:bCs/>
        </w:rPr>
      </w:pPr>
      <w:r>
        <w:rPr>
          <w:b/>
          <w:bCs/>
        </w:rPr>
        <w:t>oraz oświadczam, że:</w:t>
      </w:r>
    </w:p>
    <w:p w:rsidR="003531D1" w:rsidRDefault="003531D1" w:rsidP="003531D1">
      <w:pPr>
        <w:ind w:left="600"/>
        <w:jc w:val="both"/>
      </w:pPr>
    </w:p>
    <w:p w:rsidR="003531D1" w:rsidRDefault="003531D1" w:rsidP="003531D1">
      <w:pPr>
        <w:ind w:left="600"/>
        <w:jc w:val="both"/>
      </w:pPr>
      <w:r>
        <w:t>-    nie wyrządziłem szkody, nie wykonując zamówienia lub wykonując je nienależycie,</w:t>
      </w:r>
    </w:p>
    <w:p w:rsidR="003531D1" w:rsidRDefault="003531D1" w:rsidP="003531D1">
      <w:pPr>
        <w:ind w:firstLine="600"/>
        <w:jc w:val="both"/>
      </w:pPr>
      <w:r>
        <w:t>-     nie otwarto w stosunku do mnie likwidacji ani nie ogłoszono upadłości,</w:t>
      </w:r>
    </w:p>
    <w:p w:rsidR="003531D1" w:rsidRDefault="003531D1" w:rsidP="003E3ABF">
      <w:pPr>
        <w:numPr>
          <w:ilvl w:val="0"/>
          <w:numId w:val="18"/>
        </w:numPr>
        <w:jc w:val="both"/>
      </w:pPr>
      <w:r>
        <w:t xml:space="preserve">nie zalegam z uiszczeniem podatków, opłat oraz składek na ubezpieczenie zdrowotne  i społeczne, </w:t>
      </w:r>
    </w:p>
    <w:p w:rsidR="003531D1" w:rsidRDefault="003531D1" w:rsidP="003E3ABF">
      <w:pPr>
        <w:numPr>
          <w:ilvl w:val="0"/>
          <w:numId w:val="18"/>
        </w:numPr>
        <w:jc w:val="both"/>
      </w:pPr>
      <w:r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3531D1" w:rsidRDefault="003531D1" w:rsidP="003E3ABF">
      <w:pPr>
        <w:numPr>
          <w:ilvl w:val="0"/>
          <w:numId w:val="18"/>
        </w:numPr>
        <w:jc w:val="both"/>
      </w:pPr>
      <w:r>
        <w:t>nie wykonywałem bezpośrednio czynności związanych z przygotowaniem prowadzonego postępowania i nie posługiwałem się w celu sporządzenia oferty osobami uczestniczącymi w dokonywaniu tych czynności.</w:t>
      </w:r>
    </w:p>
    <w:p w:rsidR="003531D1" w:rsidRDefault="003531D1" w:rsidP="003531D1">
      <w:pPr>
        <w:ind w:left="600"/>
        <w:jc w:val="both"/>
      </w:pPr>
    </w:p>
    <w:p w:rsidR="003531D1" w:rsidRDefault="003531D1" w:rsidP="003531D1"/>
    <w:p w:rsidR="003531D1" w:rsidRDefault="003531D1" w:rsidP="00353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</w:t>
      </w:r>
    </w:p>
    <w:p w:rsidR="003531D1" w:rsidRDefault="003531D1" w:rsidP="003531D1">
      <w:pPr>
        <w:ind w:left="4956" w:firstLine="708"/>
      </w:pPr>
      <w:r>
        <w:t xml:space="preserve">      </w:t>
      </w:r>
      <w:r>
        <w:tab/>
      </w:r>
      <w:r>
        <w:tab/>
        <w:t>Podpisano:</w:t>
      </w:r>
    </w:p>
    <w:p w:rsidR="003E3ABF" w:rsidRPr="00F12E93" w:rsidRDefault="003531D1" w:rsidP="00F12E93">
      <w:pPr>
        <w:jc w:val="center"/>
      </w:pPr>
      <w:r>
        <w:rPr>
          <w:sz w:val="20"/>
        </w:rPr>
        <w:t xml:space="preserve">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F16127" w:rsidRPr="00F16127">
        <w:t>(</w:t>
      </w:r>
      <w:r>
        <w:t>przedstawiciel/e wykona</w:t>
      </w:r>
      <w:r w:rsidR="003A3D47">
        <w:t>wcy)</w:t>
      </w:r>
    </w:p>
    <w:sectPr w:rsidR="003E3ABF" w:rsidRPr="00F12E93" w:rsidSect="0038312C">
      <w:footerReference w:type="even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2D" w:rsidRDefault="00F0402D">
      <w:r>
        <w:separator/>
      </w:r>
    </w:p>
  </w:endnote>
  <w:endnote w:type="continuationSeparator" w:id="0">
    <w:p w:rsidR="00F0402D" w:rsidRDefault="00F0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28" w:rsidRDefault="00906F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A78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7828" w:rsidRDefault="00BA78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28" w:rsidRDefault="00906FE2">
    <w:pPr>
      <w:pStyle w:val="Stopka"/>
      <w:jc w:val="center"/>
    </w:pPr>
    <w:fldSimple w:instr=" PAGE   \* MERGEFORMAT ">
      <w:r w:rsidR="00F12E93">
        <w:rPr>
          <w:noProof/>
        </w:rPr>
        <w:t>2</w:t>
      </w:r>
    </w:fldSimple>
  </w:p>
  <w:p w:rsidR="00BA7828" w:rsidRDefault="00BA78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2D" w:rsidRDefault="00F0402D">
      <w:r>
        <w:separator/>
      </w:r>
    </w:p>
  </w:footnote>
  <w:footnote w:type="continuationSeparator" w:id="0">
    <w:p w:rsidR="00F0402D" w:rsidRDefault="00F04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2"/>
    <w:multiLevelType w:val="multilevel"/>
    <w:tmpl w:val="6B2026F6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0000003"/>
    <w:multiLevelType w:val="multilevel"/>
    <w:tmpl w:val="5AD89460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4EEC3B6E"/>
    <w:name w:val="WW8Num13"/>
    <w:lvl w:ilvl="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sz w:val="24"/>
      </w:rPr>
    </w:lvl>
  </w:abstractNum>
  <w:abstractNum w:abstractNumId="4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0000006"/>
    <w:multiLevelType w:val="multilevel"/>
    <w:tmpl w:val="D6A065A8"/>
    <w:name w:val="WW8Num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E918C15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-810"/>
        </w:tabs>
        <w:ind w:left="810" w:hanging="360"/>
      </w:pPr>
    </w:lvl>
  </w:abstractNum>
  <w:abstractNum w:abstractNumId="10">
    <w:nsid w:val="0000000B"/>
    <w:multiLevelType w:val="multilevel"/>
    <w:tmpl w:val="DFDA2CE6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5F92D1A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B"/>
    <w:multiLevelType w:val="multilevel"/>
    <w:tmpl w:val="485C7AD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)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20">
    <w:nsid w:val="00597EBF"/>
    <w:multiLevelType w:val="hybridMultilevel"/>
    <w:tmpl w:val="8BC8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9AB57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8F0D76"/>
    <w:multiLevelType w:val="hybridMultilevel"/>
    <w:tmpl w:val="BCF21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EE4950"/>
    <w:multiLevelType w:val="hybridMultilevel"/>
    <w:tmpl w:val="39C21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CA01FF4">
      <w:start w:val="9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CB58BE"/>
    <w:multiLevelType w:val="hybridMultilevel"/>
    <w:tmpl w:val="57B65944"/>
    <w:lvl w:ilvl="0" w:tplc="B8869F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046D017B"/>
    <w:multiLevelType w:val="hybridMultilevel"/>
    <w:tmpl w:val="556A4644"/>
    <w:lvl w:ilvl="0" w:tplc="19E279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05B221D2"/>
    <w:multiLevelType w:val="hybridMultilevel"/>
    <w:tmpl w:val="5F164B34"/>
    <w:name w:val="WW8Num2622"/>
    <w:lvl w:ilvl="0" w:tplc="73FE3A4E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371AED"/>
    <w:multiLevelType w:val="hybridMultilevel"/>
    <w:tmpl w:val="458C9E12"/>
    <w:lvl w:ilvl="0" w:tplc="ECC61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DA0632"/>
    <w:multiLevelType w:val="hybridMultilevel"/>
    <w:tmpl w:val="C0C6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414434"/>
    <w:multiLevelType w:val="hybridMultilevel"/>
    <w:tmpl w:val="775C9E5A"/>
    <w:lvl w:ilvl="0" w:tplc="643CB9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09A35FA8"/>
    <w:multiLevelType w:val="hybridMultilevel"/>
    <w:tmpl w:val="756ADA1A"/>
    <w:lvl w:ilvl="0" w:tplc="A682573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9D977D1"/>
    <w:multiLevelType w:val="hybridMultilevel"/>
    <w:tmpl w:val="EF44823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7E4665"/>
    <w:multiLevelType w:val="hybridMultilevel"/>
    <w:tmpl w:val="8A58DF3A"/>
    <w:lvl w:ilvl="0" w:tplc="5802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0D4C30"/>
    <w:multiLevelType w:val="hybridMultilevel"/>
    <w:tmpl w:val="20C0DC32"/>
    <w:lvl w:ilvl="0" w:tplc="201EA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733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19702C5"/>
    <w:multiLevelType w:val="hybridMultilevel"/>
    <w:tmpl w:val="6BE6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8808D6"/>
    <w:multiLevelType w:val="multilevel"/>
    <w:tmpl w:val="C6F43C70"/>
    <w:name w:val="WW8Num29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14E70DFC"/>
    <w:multiLevelType w:val="hybridMultilevel"/>
    <w:tmpl w:val="894A521C"/>
    <w:lvl w:ilvl="0" w:tplc="591E4E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15D54A9D"/>
    <w:multiLevelType w:val="hybridMultilevel"/>
    <w:tmpl w:val="554E00C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1E501B67"/>
    <w:multiLevelType w:val="multilevel"/>
    <w:tmpl w:val="99EA1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1F583DA4"/>
    <w:multiLevelType w:val="hybridMultilevel"/>
    <w:tmpl w:val="1B9449B6"/>
    <w:lvl w:ilvl="0" w:tplc="B63A8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1F983EFD"/>
    <w:multiLevelType w:val="multilevel"/>
    <w:tmpl w:val="DBAAC0A6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 w:hint="default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 w:hint="default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 w:hint="default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 w:hint="default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 w:hint="default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 w:hint="default"/>
        <w:sz w:val="18"/>
        <w:szCs w:val="18"/>
      </w:rPr>
    </w:lvl>
  </w:abstractNum>
  <w:abstractNum w:abstractNumId="41">
    <w:nsid w:val="223E6ADB"/>
    <w:multiLevelType w:val="hybridMultilevel"/>
    <w:tmpl w:val="233AAE88"/>
    <w:lvl w:ilvl="0" w:tplc="434C4E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22815E5D"/>
    <w:multiLevelType w:val="multilevel"/>
    <w:tmpl w:val="B35C65C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56E175A"/>
    <w:multiLevelType w:val="hybridMultilevel"/>
    <w:tmpl w:val="21A66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FB344B"/>
    <w:multiLevelType w:val="hybridMultilevel"/>
    <w:tmpl w:val="99BC2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411D05"/>
    <w:multiLevelType w:val="hybridMultilevel"/>
    <w:tmpl w:val="18CA5FA8"/>
    <w:lvl w:ilvl="0" w:tplc="66DA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EC002F"/>
    <w:multiLevelType w:val="hybridMultilevel"/>
    <w:tmpl w:val="527CEA20"/>
    <w:lvl w:ilvl="0" w:tplc="5802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BC96B12"/>
    <w:multiLevelType w:val="hybridMultilevel"/>
    <w:tmpl w:val="FE6CFAC0"/>
    <w:lvl w:ilvl="0" w:tplc="32F2EE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C0455E5"/>
    <w:multiLevelType w:val="hybridMultilevel"/>
    <w:tmpl w:val="4C0CE924"/>
    <w:lvl w:ilvl="0" w:tplc="A4BC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C4061C8"/>
    <w:multiLevelType w:val="hybridMultilevel"/>
    <w:tmpl w:val="E40097D6"/>
    <w:lvl w:ilvl="0" w:tplc="E2880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3">
    <w:nsid w:val="2EF11AE9"/>
    <w:multiLevelType w:val="hybridMultilevel"/>
    <w:tmpl w:val="33E091B6"/>
    <w:lvl w:ilvl="0" w:tplc="73EA4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78388A"/>
    <w:multiLevelType w:val="hybridMultilevel"/>
    <w:tmpl w:val="4806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565ACE"/>
    <w:multiLevelType w:val="hybridMultilevel"/>
    <w:tmpl w:val="DE26FEB0"/>
    <w:lvl w:ilvl="0" w:tplc="68529D60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6">
    <w:nsid w:val="331B61E6"/>
    <w:multiLevelType w:val="hybridMultilevel"/>
    <w:tmpl w:val="FA5EB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>
    <w:nsid w:val="3D825C50"/>
    <w:multiLevelType w:val="hybridMultilevel"/>
    <w:tmpl w:val="EB142454"/>
    <w:lvl w:ilvl="0" w:tplc="C1DA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0">
    <w:nsid w:val="487F7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4CAD5EA8"/>
    <w:multiLevelType w:val="hybridMultilevel"/>
    <w:tmpl w:val="2B0CECE0"/>
    <w:lvl w:ilvl="0" w:tplc="1590B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AC1965"/>
    <w:multiLevelType w:val="hybridMultilevel"/>
    <w:tmpl w:val="8280FAE0"/>
    <w:lvl w:ilvl="0" w:tplc="081EC4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A07BBF"/>
    <w:multiLevelType w:val="hybridMultilevel"/>
    <w:tmpl w:val="4726D1BC"/>
    <w:lvl w:ilvl="0" w:tplc="279A94A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6D74CE6"/>
    <w:multiLevelType w:val="hybridMultilevel"/>
    <w:tmpl w:val="D4B23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BD1AD4"/>
    <w:multiLevelType w:val="hybridMultilevel"/>
    <w:tmpl w:val="6AE68062"/>
    <w:lvl w:ilvl="0" w:tplc="73D06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C6034E"/>
    <w:multiLevelType w:val="multilevel"/>
    <w:tmpl w:val="CF44FD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C724938"/>
    <w:multiLevelType w:val="hybridMultilevel"/>
    <w:tmpl w:val="21EE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53056E"/>
    <w:multiLevelType w:val="hybridMultilevel"/>
    <w:tmpl w:val="7284B000"/>
    <w:lvl w:ilvl="0" w:tplc="C84243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B8E70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2CA772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7320FD98">
      <w:start w:val="1"/>
      <w:numFmt w:val="upperRoman"/>
      <w:lvlText w:val="%4."/>
      <w:lvlJc w:val="left"/>
      <w:pPr>
        <w:ind w:left="30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9">
    <w:nsid w:val="5D792CAD"/>
    <w:multiLevelType w:val="multilevel"/>
    <w:tmpl w:val="89A4CEB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0">
    <w:nsid w:val="5E122798"/>
    <w:multiLevelType w:val="hybridMultilevel"/>
    <w:tmpl w:val="4806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FB76D2"/>
    <w:multiLevelType w:val="multilevel"/>
    <w:tmpl w:val="B8FAD046"/>
    <w:name w:val="WW8Num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63410472"/>
    <w:multiLevelType w:val="multilevel"/>
    <w:tmpl w:val="5E6CDB4E"/>
    <w:name w:val="WW8Num23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hint="default"/>
      </w:rPr>
    </w:lvl>
  </w:abstractNum>
  <w:abstractNum w:abstractNumId="73">
    <w:nsid w:val="66481556"/>
    <w:multiLevelType w:val="multilevel"/>
    <w:tmpl w:val="389AC7F0"/>
    <w:name w:val="WW8Num152"/>
    <w:lvl w:ilvl="0">
      <w:start w:val="1"/>
      <w:numFmt w:val="decimal"/>
      <w:lvlText w:val="%1."/>
      <w:lvlJc w:val="left"/>
      <w:pPr>
        <w:tabs>
          <w:tab w:val="num" w:pos="-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>
    <w:nsid w:val="6E325022"/>
    <w:multiLevelType w:val="hybridMultilevel"/>
    <w:tmpl w:val="D89EA530"/>
    <w:lvl w:ilvl="0" w:tplc="AE80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7676B8"/>
    <w:multiLevelType w:val="multilevel"/>
    <w:tmpl w:val="D954211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>
    <w:nsid w:val="73850A10"/>
    <w:multiLevelType w:val="hybridMultilevel"/>
    <w:tmpl w:val="82649670"/>
    <w:lvl w:ilvl="0" w:tplc="A72CE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E53917"/>
    <w:multiLevelType w:val="hybridMultilevel"/>
    <w:tmpl w:val="3B744B02"/>
    <w:lvl w:ilvl="0" w:tplc="AE8CA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68E0318"/>
    <w:multiLevelType w:val="hybridMultilevel"/>
    <w:tmpl w:val="3E688D0E"/>
    <w:lvl w:ilvl="0" w:tplc="D8468B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6FDCC9C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9">
    <w:nsid w:val="7B605233"/>
    <w:multiLevelType w:val="hybridMultilevel"/>
    <w:tmpl w:val="8B301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C442113"/>
    <w:multiLevelType w:val="hybridMultilevel"/>
    <w:tmpl w:val="FE00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4C5226"/>
    <w:multiLevelType w:val="hybridMultilevel"/>
    <w:tmpl w:val="8E9A0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6C6319"/>
    <w:multiLevelType w:val="hybridMultilevel"/>
    <w:tmpl w:val="211C7E5C"/>
    <w:lvl w:ilvl="0" w:tplc="555883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D0404A"/>
    <w:multiLevelType w:val="hybridMultilevel"/>
    <w:tmpl w:val="775C9E5A"/>
    <w:lvl w:ilvl="0" w:tplc="643CB9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78"/>
  </w:num>
  <w:num w:numId="3">
    <w:abstractNumId w:val="50"/>
  </w:num>
  <w:num w:numId="4">
    <w:abstractNumId w:val="63"/>
  </w:num>
  <w:num w:numId="5">
    <w:abstractNumId w:val="48"/>
  </w:num>
  <w:num w:numId="6">
    <w:abstractNumId w:val="74"/>
  </w:num>
  <w:num w:numId="7">
    <w:abstractNumId w:val="33"/>
  </w:num>
  <w:num w:numId="8">
    <w:abstractNumId w:val="53"/>
  </w:num>
  <w:num w:numId="9">
    <w:abstractNumId w:val="66"/>
  </w:num>
  <w:num w:numId="10">
    <w:abstractNumId w:val="42"/>
  </w:num>
  <w:num w:numId="11">
    <w:abstractNumId w:val="30"/>
  </w:num>
  <w:num w:numId="12">
    <w:abstractNumId w:val="20"/>
  </w:num>
  <w:num w:numId="13">
    <w:abstractNumId w:val="32"/>
  </w:num>
  <w:num w:numId="14">
    <w:abstractNumId w:val="43"/>
  </w:num>
  <w:num w:numId="15">
    <w:abstractNumId w:val="68"/>
  </w:num>
  <w:num w:numId="16">
    <w:abstractNumId w:val="4"/>
  </w:num>
  <w:num w:numId="17">
    <w:abstractNumId w:val="15"/>
  </w:num>
  <w:num w:numId="18">
    <w:abstractNumId w:val="52"/>
  </w:num>
  <w:num w:numId="19">
    <w:abstractNumId w:val="61"/>
  </w:num>
  <w:num w:numId="20">
    <w:abstractNumId w:val="57"/>
  </w:num>
  <w:num w:numId="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9"/>
  </w:num>
  <w:num w:numId="25">
    <w:abstractNumId w:val="67"/>
  </w:num>
  <w:num w:numId="26">
    <w:abstractNumId w:val="46"/>
  </w:num>
  <w:num w:numId="27">
    <w:abstractNumId w:val="41"/>
  </w:num>
  <w:num w:numId="28">
    <w:abstractNumId w:val="49"/>
  </w:num>
  <w:num w:numId="29">
    <w:abstractNumId w:val="28"/>
  </w:num>
  <w:num w:numId="30">
    <w:abstractNumId w:val="60"/>
  </w:num>
  <w:num w:numId="31">
    <w:abstractNumId w:val="76"/>
  </w:num>
  <w:num w:numId="32">
    <w:abstractNumId w:val="26"/>
  </w:num>
  <w:num w:numId="33">
    <w:abstractNumId w:val="51"/>
  </w:num>
  <w:num w:numId="34">
    <w:abstractNumId w:val="62"/>
  </w:num>
  <w:num w:numId="35">
    <w:abstractNumId w:val="34"/>
  </w:num>
  <w:num w:numId="36">
    <w:abstractNumId w:val="77"/>
  </w:num>
  <w:num w:numId="37">
    <w:abstractNumId w:val="39"/>
  </w:num>
  <w:num w:numId="38">
    <w:abstractNumId w:val="29"/>
  </w:num>
  <w:num w:numId="39">
    <w:abstractNumId w:val="45"/>
  </w:num>
  <w:num w:numId="40">
    <w:abstractNumId w:val="36"/>
  </w:num>
  <w:num w:numId="41">
    <w:abstractNumId w:val="24"/>
  </w:num>
  <w:num w:numId="42">
    <w:abstractNumId w:val="55"/>
  </w:num>
  <w:num w:numId="43">
    <w:abstractNumId w:val="54"/>
  </w:num>
  <w:num w:numId="44">
    <w:abstractNumId w:val="31"/>
  </w:num>
  <w:num w:numId="45">
    <w:abstractNumId w:val="47"/>
  </w:num>
  <w:num w:numId="46">
    <w:abstractNumId w:val="37"/>
  </w:num>
  <w:num w:numId="47">
    <w:abstractNumId w:val="21"/>
  </w:num>
  <w:num w:numId="48">
    <w:abstractNumId w:val="44"/>
  </w:num>
  <w:num w:numId="49">
    <w:abstractNumId w:val="56"/>
  </w:num>
  <w:num w:numId="50">
    <w:abstractNumId w:val="70"/>
  </w:num>
  <w:num w:numId="51">
    <w:abstractNumId w:val="81"/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</w:num>
  <w:num w:numId="54">
    <w:abstractNumId w:val="22"/>
  </w:num>
  <w:num w:numId="55">
    <w:abstractNumId w:val="83"/>
  </w:num>
  <w:num w:numId="56">
    <w:abstractNumId w:val="64"/>
  </w:num>
  <w:num w:numId="57">
    <w:abstractNumId w:val="58"/>
  </w:num>
  <w:num w:numId="58">
    <w:abstractNumId w:val="65"/>
  </w:num>
  <w:num w:numId="59">
    <w:abstractNumId w:val="80"/>
  </w:num>
  <w:num w:numId="60">
    <w:abstractNumId w:val="2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14DA2"/>
    <w:rsid w:val="000009BA"/>
    <w:rsid w:val="00002CD6"/>
    <w:rsid w:val="00002CE2"/>
    <w:rsid w:val="00003529"/>
    <w:rsid w:val="00003F37"/>
    <w:rsid w:val="00004209"/>
    <w:rsid w:val="0000426F"/>
    <w:rsid w:val="00004DF7"/>
    <w:rsid w:val="00007FE5"/>
    <w:rsid w:val="0001075F"/>
    <w:rsid w:val="00011A1A"/>
    <w:rsid w:val="00011DF8"/>
    <w:rsid w:val="00012020"/>
    <w:rsid w:val="000120D3"/>
    <w:rsid w:val="00012D73"/>
    <w:rsid w:val="00013546"/>
    <w:rsid w:val="00015710"/>
    <w:rsid w:val="00016E04"/>
    <w:rsid w:val="00017613"/>
    <w:rsid w:val="00017C10"/>
    <w:rsid w:val="00017FE9"/>
    <w:rsid w:val="0002281E"/>
    <w:rsid w:val="00023419"/>
    <w:rsid w:val="00023508"/>
    <w:rsid w:val="00025927"/>
    <w:rsid w:val="0002763C"/>
    <w:rsid w:val="00030371"/>
    <w:rsid w:val="000321FB"/>
    <w:rsid w:val="00033187"/>
    <w:rsid w:val="000343BD"/>
    <w:rsid w:val="000351B0"/>
    <w:rsid w:val="00035F9E"/>
    <w:rsid w:val="000363DB"/>
    <w:rsid w:val="0003662A"/>
    <w:rsid w:val="00036753"/>
    <w:rsid w:val="00037B62"/>
    <w:rsid w:val="000413C9"/>
    <w:rsid w:val="0004233B"/>
    <w:rsid w:val="0004327A"/>
    <w:rsid w:val="0004495C"/>
    <w:rsid w:val="00045E3A"/>
    <w:rsid w:val="0005082A"/>
    <w:rsid w:val="00051504"/>
    <w:rsid w:val="00051927"/>
    <w:rsid w:val="00051CAE"/>
    <w:rsid w:val="00052D3F"/>
    <w:rsid w:val="000539FC"/>
    <w:rsid w:val="000607E9"/>
    <w:rsid w:val="0006123B"/>
    <w:rsid w:val="00061595"/>
    <w:rsid w:val="0006175F"/>
    <w:rsid w:val="0006393B"/>
    <w:rsid w:val="000642F0"/>
    <w:rsid w:val="00065331"/>
    <w:rsid w:val="0006601F"/>
    <w:rsid w:val="000663D0"/>
    <w:rsid w:val="00067F4C"/>
    <w:rsid w:val="00070F83"/>
    <w:rsid w:val="00071AF2"/>
    <w:rsid w:val="00073CC2"/>
    <w:rsid w:val="00073CD8"/>
    <w:rsid w:val="00074B2A"/>
    <w:rsid w:val="00074E73"/>
    <w:rsid w:val="00074E91"/>
    <w:rsid w:val="000753B9"/>
    <w:rsid w:val="00076686"/>
    <w:rsid w:val="00076B25"/>
    <w:rsid w:val="000807D5"/>
    <w:rsid w:val="00080AF6"/>
    <w:rsid w:val="00081A70"/>
    <w:rsid w:val="00081BF2"/>
    <w:rsid w:val="00081D04"/>
    <w:rsid w:val="0008233E"/>
    <w:rsid w:val="00084436"/>
    <w:rsid w:val="000848D7"/>
    <w:rsid w:val="00084BA8"/>
    <w:rsid w:val="00085350"/>
    <w:rsid w:val="00085EDE"/>
    <w:rsid w:val="00085F15"/>
    <w:rsid w:val="00087DAB"/>
    <w:rsid w:val="00090887"/>
    <w:rsid w:val="0009102C"/>
    <w:rsid w:val="000918A2"/>
    <w:rsid w:val="0009194B"/>
    <w:rsid w:val="0009408B"/>
    <w:rsid w:val="00094A59"/>
    <w:rsid w:val="000964FB"/>
    <w:rsid w:val="00096D37"/>
    <w:rsid w:val="000A0930"/>
    <w:rsid w:val="000A093E"/>
    <w:rsid w:val="000A0C8F"/>
    <w:rsid w:val="000A1740"/>
    <w:rsid w:val="000A4E9E"/>
    <w:rsid w:val="000A52EC"/>
    <w:rsid w:val="000A7C87"/>
    <w:rsid w:val="000B011E"/>
    <w:rsid w:val="000B0E78"/>
    <w:rsid w:val="000B1FF0"/>
    <w:rsid w:val="000B205B"/>
    <w:rsid w:val="000B2433"/>
    <w:rsid w:val="000B25AA"/>
    <w:rsid w:val="000B2C48"/>
    <w:rsid w:val="000B2C74"/>
    <w:rsid w:val="000B33A3"/>
    <w:rsid w:val="000B38EF"/>
    <w:rsid w:val="000B3992"/>
    <w:rsid w:val="000B4588"/>
    <w:rsid w:val="000B4ADE"/>
    <w:rsid w:val="000B58BC"/>
    <w:rsid w:val="000B6297"/>
    <w:rsid w:val="000B686D"/>
    <w:rsid w:val="000C0AC4"/>
    <w:rsid w:val="000C115B"/>
    <w:rsid w:val="000C1D73"/>
    <w:rsid w:val="000C32F6"/>
    <w:rsid w:val="000C385C"/>
    <w:rsid w:val="000D1541"/>
    <w:rsid w:val="000D177B"/>
    <w:rsid w:val="000D52CC"/>
    <w:rsid w:val="000D5532"/>
    <w:rsid w:val="000E0BD9"/>
    <w:rsid w:val="000E1C6B"/>
    <w:rsid w:val="000E5526"/>
    <w:rsid w:val="000E6FF7"/>
    <w:rsid w:val="000F04F0"/>
    <w:rsid w:val="000F0B9D"/>
    <w:rsid w:val="000F0C60"/>
    <w:rsid w:val="000F166F"/>
    <w:rsid w:val="000F1BA0"/>
    <w:rsid w:val="000F285A"/>
    <w:rsid w:val="000F3DED"/>
    <w:rsid w:val="000F4074"/>
    <w:rsid w:val="000F4684"/>
    <w:rsid w:val="000F4C46"/>
    <w:rsid w:val="000F5251"/>
    <w:rsid w:val="000F7174"/>
    <w:rsid w:val="000F79EF"/>
    <w:rsid w:val="001005BE"/>
    <w:rsid w:val="00101428"/>
    <w:rsid w:val="00101DEB"/>
    <w:rsid w:val="00103999"/>
    <w:rsid w:val="00106294"/>
    <w:rsid w:val="00106611"/>
    <w:rsid w:val="001076B3"/>
    <w:rsid w:val="00110EAD"/>
    <w:rsid w:val="00111E25"/>
    <w:rsid w:val="00120A61"/>
    <w:rsid w:val="00120B03"/>
    <w:rsid w:val="00123613"/>
    <w:rsid w:val="00124277"/>
    <w:rsid w:val="0012530C"/>
    <w:rsid w:val="001261DC"/>
    <w:rsid w:val="00126B4A"/>
    <w:rsid w:val="00127CDC"/>
    <w:rsid w:val="00127D50"/>
    <w:rsid w:val="001301F7"/>
    <w:rsid w:val="0013084B"/>
    <w:rsid w:val="0013171B"/>
    <w:rsid w:val="00132C16"/>
    <w:rsid w:val="001343B3"/>
    <w:rsid w:val="00135069"/>
    <w:rsid w:val="001356F6"/>
    <w:rsid w:val="00135C5A"/>
    <w:rsid w:val="00136801"/>
    <w:rsid w:val="001372F4"/>
    <w:rsid w:val="00141B6D"/>
    <w:rsid w:val="00141C27"/>
    <w:rsid w:val="00141F4F"/>
    <w:rsid w:val="001440F1"/>
    <w:rsid w:val="001453B5"/>
    <w:rsid w:val="00145895"/>
    <w:rsid w:val="001463E1"/>
    <w:rsid w:val="001464AD"/>
    <w:rsid w:val="001521CD"/>
    <w:rsid w:val="00152535"/>
    <w:rsid w:val="001526A2"/>
    <w:rsid w:val="00152707"/>
    <w:rsid w:val="00153474"/>
    <w:rsid w:val="001537B6"/>
    <w:rsid w:val="001539D8"/>
    <w:rsid w:val="00153B24"/>
    <w:rsid w:val="001544D7"/>
    <w:rsid w:val="001558AA"/>
    <w:rsid w:val="00156C9F"/>
    <w:rsid w:val="00161221"/>
    <w:rsid w:val="00161484"/>
    <w:rsid w:val="00161606"/>
    <w:rsid w:val="0016257D"/>
    <w:rsid w:val="001633BA"/>
    <w:rsid w:val="001647F0"/>
    <w:rsid w:val="001648CB"/>
    <w:rsid w:val="00166A66"/>
    <w:rsid w:val="00166D05"/>
    <w:rsid w:val="00167A2C"/>
    <w:rsid w:val="00170256"/>
    <w:rsid w:val="001706C2"/>
    <w:rsid w:val="00171FDB"/>
    <w:rsid w:val="0017270F"/>
    <w:rsid w:val="001737BD"/>
    <w:rsid w:val="001763CA"/>
    <w:rsid w:val="001764ED"/>
    <w:rsid w:val="00176E93"/>
    <w:rsid w:val="00180345"/>
    <w:rsid w:val="00180B8D"/>
    <w:rsid w:val="001823E6"/>
    <w:rsid w:val="00183349"/>
    <w:rsid w:val="00184C66"/>
    <w:rsid w:val="00186679"/>
    <w:rsid w:val="00186EC0"/>
    <w:rsid w:val="00190B87"/>
    <w:rsid w:val="00190D7F"/>
    <w:rsid w:val="00190F6E"/>
    <w:rsid w:val="001947F3"/>
    <w:rsid w:val="00196EAD"/>
    <w:rsid w:val="001A0111"/>
    <w:rsid w:val="001A0BDD"/>
    <w:rsid w:val="001A1436"/>
    <w:rsid w:val="001A23FD"/>
    <w:rsid w:val="001A36FC"/>
    <w:rsid w:val="001A4D9B"/>
    <w:rsid w:val="001A62DA"/>
    <w:rsid w:val="001A6855"/>
    <w:rsid w:val="001A7B13"/>
    <w:rsid w:val="001B1571"/>
    <w:rsid w:val="001B37D6"/>
    <w:rsid w:val="001B7078"/>
    <w:rsid w:val="001C0A2B"/>
    <w:rsid w:val="001C0D4B"/>
    <w:rsid w:val="001C398A"/>
    <w:rsid w:val="001C4334"/>
    <w:rsid w:val="001C491C"/>
    <w:rsid w:val="001C7AEB"/>
    <w:rsid w:val="001D086C"/>
    <w:rsid w:val="001D1364"/>
    <w:rsid w:val="001D1779"/>
    <w:rsid w:val="001D5141"/>
    <w:rsid w:val="001D6C5B"/>
    <w:rsid w:val="001D6E82"/>
    <w:rsid w:val="001D795E"/>
    <w:rsid w:val="001E02A2"/>
    <w:rsid w:val="001E1429"/>
    <w:rsid w:val="001E15D6"/>
    <w:rsid w:val="001E3EAC"/>
    <w:rsid w:val="001E6316"/>
    <w:rsid w:val="001E70BF"/>
    <w:rsid w:val="001E73DA"/>
    <w:rsid w:val="001F057F"/>
    <w:rsid w:val="001F0D12"/>
    <w:rsid w:val="001F155A"/>
    <w:rsid w:val="001F212D"/>
    <w:rsid w:val="001F228B"/>
    <w:rsid w:val="001F41A0"/>
    <w:rsid w:val="001F49D7"/>
    <w:rsid w:val="001F64A6"/>
    <w:rsid w:val="001F65DC"/>
    <w:rsid w:val="00202383"/>
    <w:rsid w:val="00202FCE"/>
    <w:rsid w:val="00205721"/>
    <w:rsid w:val="00210E66"/>
    <w:rsid w:val="0021182C"/>
    <w:rsid w:val="0021297B"/>
    <w:rsid w:val="002129A5"/>
    <w:rsid w:val="002129A9"/>
    <w:rsid w:val="00212B49"/>
    <w:rsid w:val="00213240"/>
    <w:rsid w:val="002138E5"/>
    <w:rsid w:val="00213E18"/>
    <w:rsid w:val="00215B02"/>
    <w:rsid w:val="002202CD"/>
    <w:rsid w:val="00222D37"/>
    <w:rsid w:val="00224C2E"/>
    <w:rsid w:val="00225318"/>
    <w:rsid w:val="00230121"/>
    <w:rsid w:val="00230225"/>
    <w:rsid w:val="00230D32"/>
    <w:rsid w:val="00231B8D"/>
    <w:rsid w:val="0023242A"/>
    <w:rsid w:val="00234320"/>
    <w:rsid w:val="00235A7B"/>
    <w:rsid w:val="0023668A"/>
    <w:rsid w:val="0023726B"/>
    <w:rsid w:val="00237CD4"/>
    <w:rsid w:val="0024034E"/>
    <w:rsid w:val="0024092E"/>
    <w:rsid w:val="00243CAB"/>
    <w:rsid w:val="002440D0"/>
    <w:rsid w:val="0024437F"/>
    <w:rsid w:val="00246658"/>
    <w:rsid w:val="00246979"/>
    <w:rsid w:val="0024724B"/>
    <w:rsid w:val="002503CA"/>
    <w:rsid w:val="00250590"/>
    <w:rsid w:val="00250C14"/>
    <w:rsid w:val="00251943"/>
    <w:rsid w:val="00251A9D"/>
    <w:rsid w:val="00251ACB"/>
    <w:rsid w:val="0025306D"/>
    <w:rsid w:val="002530C1"/>
    <w:rsid w:val="0025503C"/>
    <w:rsid w:val="00256EF1"/>
    <w:rsid w:val="00261858"/>
    <w:rsid w:val="00261EEB"/>
    <w:rsid w:val="002647CE"/>
    <w:rsid w:val="00265FC1"/>
    <w:rsid w:val="00267A24"/>
    <w:rsid w:val="00267B8E"/>
    <w:rsid w:val="0027052B"/>
    <w:rsid w:val="002709A2"/>
    <w:rsid w:val="0027198D"/>
    <w:rsid w:val="00272923"/>
    <w:rsid w:val="002751A7"/>
    <w:rsid w:val="00275F56"/>
    <w:rsid w:val="00276AEA"/>
    <w:rsid w:val="002819EA"/>
    <w:rsid w:val="00281E67"/>
    <w:rsid w:val="00282A59"/>
    <w:rsid w:val="0028402E"/>
    <w:rsid w:val="00284338"/>
    <w:rsid w:val="002847CC"/>
    <w:rsid w:val="00284CE2"/>
    <w:rsid w:val="00285E39"/>
    <w:rsid w:val="00287026"/>
    <w:rsid w:val="002901BB"/>
    <w:rsid w:val="0029040E"/>
    <w:rsid w:val="00290901"/>
    <w:rsid w:val="00291FDA"/>
    <w:rsid w:val="00293344"/>
    <w:rsid w:val="00293804"/>
    <w:rsid w:val="00293954"/>
    <w:rsid w:val="002946D6"/>
    <w:rsid w:val="002956F5"/>
    <w:rsid w:val="00295A4A"/>
    <w:rsid w:val="00295B29"/>
    <w:rsid w:val="00297063"/>
    <w:rsid w:val="002973B0"/>
    <w:rsid w:val="00297E3D"/>
    <w:rsid w:val="002A06A1"/>
    <w:rsid w:val="002A3D16"/>
    <w:rsid w:val="002A4C4A"/>
    <w:rsid w:val="002A4EEB"/>
    <w:rsid w:val="002A58FD"/>
    <w:rsid w:val="002A648C"/>
    <w:rsid w:val="002B10D9"/>
    <w:rsid w:val="002B135C"/>
    <w:rsid w:val="002B33F6"/>
    <w:rsid w:val="002B41CA"/>
    <w:rsid w:val="002B5E35"/>
    <w:rsid w:val="002B6CCE"/>
    <w:rsid w:val="002B6EF9"/>
    <w:rsid w:val="002B765D"/>
    <w:rsid w:val="002B7C36"/>
    <w:rsid w:val="002C1B00"/>
    <w:rsid w:val="002C26F4"/>
    <w:rsid w:val="002C2A8F"/>
    <w:rsid w:val="002C464D"/>
    <w:rsid w:val="002C4C3B"/>
    <w:rsid w:val="002C5F97"/>
    <w:rsid w:val="002C6952"/>
    <w:rsid w:val="002C7BCD"/>
    <w:rsid w:val="002D0419"/>
    <w:rsid w:val="002D0F39"/>
    <w:rsid w:val="002D1234"/>
    <w:rsid w:val="002D1C76"/>
    <w:rsid w:val="002D1E59"/>
    <w:rsid w:val="002D28F9"/>
    <w:rsid w:val="002D2991"/>
    <w:rsid w:val="002D29BA"/>
    <w:rsid w:val="002D2C59"/>
    <w:rsid w:val="002D36F2"/>
    <w:rsid w:val="002D3EA0"/>
    <w:rsid w:val="002D46F2"/>
    <w:rsid w:val="002D508A"/>
    <w:rsid w:val="002D5BBA"/>
    <w:rsid w:val="002D5C56"/>
    <w:rsid w:val="002D6F8D"/>
    <w:rsid w:val="002D7F9C"/>
    <w:rsid w:val="002E005C"/>
    <w:rsid w:val="002E3C02"/>
    <w:rsid w:val="002E475B"/>
    <w:rsid w:val="002E495F"/>
    <w:rsid w:val="002E4E23"/>
    <w:rsid w:val="002E5423"/>
    <w:rsid w:val="002E5519"/>
    <w:rsid w:val="002E636D"/>
    <w:rsid w:val="002E6F07"/>
    <w:rsid w:val="002E7AF2"/>
    <w:rsid w:val="002F0D3E"/>
    <w:rsid w:val="00301A6A"/>
    <w:rsid w:val="00302460"/>
    <w:rsid w:val="003025AB"/>
    <w:rsid w:val="003027D8"/>
    <w:rsid w:val="00302F96"/>
    <w:rsid w:val="0030459C"/>
    <w:rsid w:val="00304A44"/>
    <w:rsid w:val="00305576"/>
    <w:rsid w:val="0030659D"/>
    <w:rsid w:val="00306C7F"/>
    <w:rsid w:val="00307119"/>
    <w:rsid w:val="0030747F"/>
    <w:rsid w:val="00307785"/>
    <w:rsid w:val="00310B7B"/>
    <w:rsid w:val="00310D41"/>
    <w:rsid w:val="00311ADB"/>
    <w:rsid w:val="00311C17"/>
    <w:rsid w:val="0031267E"/>
    <w:rsid w:val="00312787"/>
    <w:rsid w:val="00313C20"/>
    <w:rsid w:val="0031707E"/>
    <w:rsid w:val="003174C4"/>
    <w:rsid w:val="00321998"/>
    <w:rsid w:val="00321F9C"/>
    <w:rsid w:val="00323840"/>
    <w:rsid w:val="00324C9C"/>
    <w:rsid w:val="0033021E"/>
    <w:rsid w:val="0033054A"/>
    <w:rsid w:val="00331FB4"/>
    <w:rsid w:val="00332279"/>
    <w:rsid w:val="00332FA1"/>
    <w:rsid w:val="003342B5"/>
    <w:rsid w:val="00334F35"/>
    <w:rsid w:val="00337EDE"/>
    <w:rsid w:val="0034042E"/>
    <w:rsid w:val="00340DCF"/>
    <w:rsid w:val="003412D9"/>
    <w:rsid w:val="00341505"/>
    <w:rsid w:val="003424F0"/>
    <w:rsid w:val="0034255B"/>
    <w:rsid w:val="00342D7B"/>
    <w:rsid w:val="00343E9F"/>
    <w:rsid w:val="0034455F"/>
    <w:rsid w:val="003456AF"/>
    <w:rsid w:val="00350882"/>
    <w:rsid w:val="00350B1E"/>
    <w:rsid w:val="00352CA2"/>
    <w:rsid w:val="003531D1"/>
    <w:rsid w:val="0035400A"/>
    <w:rsid w:val="0035505F"/>
    <w:rsid w:val="00355133"/>
    <w:rsid w:val="003611E7"/>
    <w:rsid w:val="00361E67"/>
    <w:rsid w:val="00362248"/>
    <w:rsid w:val="00362919"/>
    <w:rsid w:val="00363AEC"/>
    <w:rsid w:val="0036419D"/>
    <w:rsid w:val="00364AAA"/>
    <w:rsid w:val="00366D97"/>
    <w:rsid w:val="00367222"/>
    <w:rsid w:val="00367353"/>
    <w:rsid w:val="003708E0"/>
    <w:rsid w:val="00373263"/>
    <w:rsid w:val="003737B8"/>
    <w:rsid w:val="0037693F"/>
    <w:rsid w:val="0037722D"/>
    <w:rsid w:val="00377359"/>
    <w:rsid w:val="00380853"/>
    <w:rsid w:val="00382560"/>
    <w:rsid w:val="00382920"/>
    <w:rsid w:val="0038312C"/>
    <w:rsid w:val="0038376C"/>
    <w:rsid w:val="00386773"/>
    <w:rsid w:val="003873AE"/>
    <w:rsid w:val="00387509"/>
    <w:rsid w:val="00390561"/>
    <w:rsid w:val="00390A48"/>
    <w:rsid w:val="00390B8B"/>
    <w:rsid w:val="00392886"/>
    <w:rsid w:val="003953D1"/>
    <w:rsid w:val="00395658"/>
    <w:rsid w:val="00397C95"/>
    <w:rsid w:val="00397D0E"/>
    <w:rsid w:val="003A18EB"/>
    <w:rsid w:val="003A3567"/>
    <w:rsid w:val="003A3AE6"/>
    <w:rsid w:val="003A3D47"/>
    <w:rsid w:val="003A48DF"/>
    <w:rsid w:val="003A6273"/>
    <w:rsid w:val="003A72BF"/>
    <w:rsid w:val="003A76E9"/>
    <w:rsid w:val="003A7C44"/>
    <w:rsid w:val="003B04F1"/>
    <w:rsid w:val="003B0D41"/>
    <w:rsid w:val="003B0F7E"/>
    <w:rsid w:val="003B2298"/>
    <w:rsid w:val="003B3714"/>
    <w:rsid w:val="003B454F"/>
    <w:rsid w:val="003B6206"/>
    <w:rsid w:val="003B645C"/>
    <w:rsid w:val="003B69CB"/>
    <w:rsid w:val="003B707A"/>
    <w:rsid w:val="003B76D0"/>
    <w:rsid w:val="003C0F5E"/>
    <w:rsid w:val="003C134D"/>
    <w:rsid w:val="003C1FEB"/>
    <w:rsid w:val="003C24CF"/>
    <w:rsid w:val="003C6397"/>
    <w:rsid w:val="003C6437"/>
    <w:rsid w:val="003C67A9"/>
    <w:rsid w:val="003C71FB"/>
    <w:rsid w:val="003C797B"/>
    <w:rsid w:val="003D059E"/>
    <w:rsid w:val="003D117C"/>
    <w:rsid w:val="003D2C54"/>
    <w:rsid w:val="003D41BC"/>
    <w:rsid w:val="003D4450"/>
    <w:rsid w:val="003D522D"/>
    <w:rsid w:val="003D56C7"/>
    <w:rsid w:val="003D5E2F"/>
    <w:rsid w:val="003E01B1"/>
    <w:rsid w:val="003E28D0"/>
    <w:rsid w:val="003E2B24"/>
    <w:rsid w:val="003E2FC5"/>
    <w:rsid w:val="003E33E9"/>
    <w:rsid w:val="003E3986"/>
    <w:rsid w:val="003E3ABF"/>
    <w:rsid w:val="003E41EB"/>
    <w:rsid w:val="003E5592"/>
    <w:rsid w:val="003E5EEE"/>
    <w:rsid w:val="003E64F0"/>
    <w:rsid w:val="003E6688"/>
    <w:rsid w:val="003E6B89"/>
    <w:rsid w:val="003E7575"/>
    <w:rsid w:val="003E79D6"/>
    <w:rsid w:val="003E7C2D"/>
    <w:rsid w:val="003E7CC1"/>
    <w:rsid w:val="003F03C1"/>
    <w:rsid w:val="003F3D80"/>
    <w:rsid w:val="003F4463"/>
    <w:rsid w:val="003F7269"/>
    <w:rsid w:val="003F7EBB"/>
    <w:rsid w:val="00400575"/>
    <w:rsid w:val="00400F98"/>
    <w:rsid w:val="0040167F"/>
    <w:rsid w:val="00402686"/>
    <w:rsid w:val="004055D7"/>
    <w:rsid w:val="00406B88"/>
    <w:rsid w:val="004070D6"/>
    <w:rsid w:val="004072AF"/>
    <w:rsid w:val="00407CB9"/>
    <w:rsid w:val="00407F68"/>
    <w:rsid w:val="00410124"/>
    <w:rsid w:val="00411EBF"/>
    <w:rsid w:val="004120AB"/>
    <w:rsid w:val="00412856"/>
    <w:rsid w:val="00413918"/>
    <w:rsid w:val="0041431E"/>
    <w:rsid w:val="004148BA"/>
    <w:rsid w:val="00421D27"/>
    <w:rsid w:val="004230AD"/>
    <w:rsid w:val="00423336"/>
    <w:rsid w:val="00427584"/>
    <w:rsid w:val="0042771D"/>
    <w:rsid w:val="00430176"/>
    <w:rsid w:val="00430E14"/>
    <w:rsid w:val="004315F7"/>
    <w:rsid w:val="00433A79"/>
    <w:rsid w:val="00433EB9"/>
    <w:rsid w:val="00434AEA"/>
    <w:rsid w:val="004369BB"/>
    <w:rsid w:val="004438CB"/>
    <w:rsid w:val="0044460A"/>
    <w:rsid w:val="004448D1"/>
    <w:rsid w:val="00444C60"/>
    <w:rsid w:val="004457A9"/>
    <w:rsid w:val="00450922"/>
    <w:rsid w:val="00451EA6"/>
    <w:rsid w:val="004540CE"/>
    <w:rsid w:val="00454DA0"/>
    <w:rsid w:val="00456371"/>
    <w:rsid w:val="00456A2D"/>
    <w:rsid w:val="00457E51"/>
    <w:rsid w:val="00461AF3"/>
    <w:rsid w:val="00461D45"/>
    <w:rsid w:val="00462D42"/>
    <w:rsid w:val="004641ED"/>
    <w:rsid w:val="0046572E"/>
    <w:rsid w:val="0047038D"/>
    <w:rsid w:val="00472DA7"/>
    <w:rsid w:val="00473D7D"/>
    <w:rsid w:val="00477579"/>
    <w:rsid w:val="00477928"/>
    <w:rsid w:val="00477C4F"/>
    <w:rsid w:val="004801FE"/>
    <w:rsid w:val="00481634"/>
    <w:rsid w:val="004825C9"/>
    <w:rsid w:val="00482C91"/>
    <w:rsid w:val="00484D5C"/>
    <w:rsid w:val="00490C75"/>
    <w:rsid w:val="00490D23"/>
    <w:rsid w:val="00491B2D"/>
    <w:rsid w:val="00492002"/>
    <w:rsid w:val="0049240F"/>
    <w:rsid w:val="00493D5B"/>
    <w:rsid w:val="004945A0"/>
    <w:rsid w:val="00494EA0"/>
    <w:rsid w:val="004952E2"/>
    <w:rsid w:val="00495D47"/>
    <w:rsid w:val="00496BF9"/>
    <w:rsid w:val="00497D8E"/>
    <w:rsid w:val="004A11AE"/>
    <w:rsid w:val="004A190E"/>
    <w:rsid w:val="004A1B71"/>
    <w:rsid w:val="004A5816"/>
    <w:rsid w:val="004A707D"/>
    <w:rsid w:val="004B1226"/>
    <w:rsid w:val="004B201C"/>
    <w:rsid w:val="004B2169"/>
    <w:rsid w:val="004B46B1"/>
    <w:rsid w:val="004B5131"/>
    <w:rsid w:val="004B5528"/>
    <w:rsid w:val="004C00FF"/>
    <w:rsid w:val="004C2863"/>
    <w:rsid w:val="004C2E67"/>
    <w:rsid w:val="004C5099"/>
    <w:rsid w:val="004C5C56"/>
    <w:rsid w:val="004C65AA"/>
    <w:rsid w:val="004C6B80"/>
    <w:rsid w:val="004C7CB1"/>
    <w:rsid w:val="004D45A8"/>
    <w:rsid w:val="004D66D7"/>
    <w:rsid w:val="004D6F54"/>
    <w:rsid w:val="004E1606"/>
    <w:rsid w:val="004E1657"/>
    <w:rsid w:val="004E2C34"/>
    <w:rsid w:val="004E31BC"/>
    <w:rsid w:val="004E3811"/>
    <w:rsid w:val="004E40AC"/>
    <w:rsid w:val="004E418B"/>
    <w:rsid w:val="004E4335"/>
    <w:rsid w:val="004E5EF4"/>
    <w:rsid w:val="004E637B"/>
    <w:rsid w:val="004F0ADA"/>
    <w:rsid w:val="004F108C"/>
    <w:rsid w:val="004F3804"/>
    <w:rsid w:val="004F3C8B"/>
    <w:rsid w:val="004F46B3"/>
    <w:rsid w:val="004F5A24"/>
    <w:rsid w:val="004F62B5"/>
    <w:rsid w:val="005010A3"/>
    <w:rsid w:val="00501A4C"/>
    <w:rsid w:val="00501BA5"/>
    <w:rsid w:val="00502CD1"/>
    <w:rsid w:val="00504681"/>
    <w:rsid w:val="005049B9"/>
    <w:rsid w:val="00504DE7"/>
    <w:rsid w:val="00505223"/>
    <w:rsid w:val="005071A1"/>
    <w:rsid w:val="00507A9C"/>
    <w:rsid w:val="00513B51"/>
    <w:rsid w:val="005158B4"/>
    <w:rsid w:val="005167A2"/>
    <w:rsid w:val="005175F3"/>
    <w:rsid w:val="005228AC"/>
    <w:rsid w:val="005235AF"/>
    <w:rsid w:val="005249BF"/>
    <w:rsid w:val="00524D3B"/>
    <w:rsid w:val="00524DA5"/>
    <w:rsid w:val="00526A58"/>
    <w:rsid w:val="00526B3C"/>
    <w:rsid w:val="005305C7"/>
    <w:rsid w:val="005312CA"/>
    <w:rsid w:val="00533B49"/>
    <w:rsid w:val="0053471A"/>
    <w:rsid w:val="00534929"/>
    <w:rsid w:val="00535295"/>
    <w:rsid w:val="00535411"/>
    <w:rsid w:val="00537C4D"/>
    <w:rsid w:val="00543EF8"/>
    <w:rsid w:val="0054585C"/>
    <w:rsid w:val="0054674E"/>
    <w:rsid w:val="00550096"/>
    <w:rsid w:val="00550AB3"/>
    <w:rsid w:val="005510AA"/>
    <w:rsid w:val="005510E9"/>
    <w:rsid w:val="00551618"/>
    <w:rsid w:val="00552009"/>
    <w:rsid w:val="00552A3B"/>
    <w:rsid w:val="00554FE2"/>
    <w:rsid w:val="005566B2"/>
    <w:rsid w:val="00556CFA"/>
    <w:rsid w:val="00560275"/>
    <w:rsid w:val="00560E39"/>
    <w:rsid w:val="00563D29"/>
    <w:rsid w:val="00563F0B"/>
    <w:rsid w:val="005640C6"/>
    <w:rsid w:val="005649AC"/>
    <w:rsid w:val="005649F5"/>
    <w:rsid w:val="005661FE"/>
    <w:rsid w:val="00567180"/>
    <w:rsid w:val="00567B0C"/>
    <w:rsid w:val="00567CE8"/>
    <w:rsid w:val="00572511"/>
    <w:rsid w:val="0057361F"/>
    <w:rsid w:val="00573E1E"/>
    <w:rsid w:val="005749B0"/>
    <w:rsid w:val="00575D62"/>
    <w:rsid w:val="00576F66"/>
    <w:rsid w:val="00577587"/>
    <w:rsid w:val="005779B1"/>
    <w:rsid w:val="00577E5F"/>
    <w:rsid w:val="00580E1E"/>
    <w:rsid w:val="00581494"/>
    <w:rsid w:val="00583098"/>
    <w:rsid w:val="00585B25"/>
    <w:rsid w:val="005863D1"/>
    <w:rsid w:val="00586CF0"/>
    <w:rsid w:val="00592775"/>
    <w:rsid w:val="00592972"/>
    <w:rsid w:val="00592A0D"/>
    <w:rsid w:val="00592FD8"/>
    <w:rsid w:val="00594439"/>
    <w:rsid w:val="00595800"/>
    <w:rsid w:val="00595960"/>
    <w:rsid w:val="00596F25"/>
    <w:rsid w:val="00597316"/>
    <w:rsid w:val="0059784E"/>
    <w:rsid w:val="00597EB2"/>
    <w:rsid w:val="005A034F"/>
    <w:rsid w:val="005A22AE"/>
    <w:rsid w:val="005A5D30"/>
    <w:rsid w:val="005A629A"/>
    <w:rsid w:val="005B147F"/>
    <w:rsid w:val="005B249B"/>
    <w:rsid w:val="005B2B1E"/>
    <w:rsid w:val="005B2F86"/>
    <w:rsid w:val="005B425B"/>
    <w:rsid w:val="005B448B"/>
    <w:rsid w:val="005B4D68"/>
    <w:rsid w:val="005B5403"/>
    <w:rsid w:val="005B5415"/>
    <w:rsid w:val="005C06BC"/>
    <w:rsid w:val="005C1DF5"/>
    <w:rsid w:val="005C2C85"/>
    <w:rsid w:val="005C40FD"/>
    <w:rsid w:val="005C5256"/>
    <w:rsid w:val="005C5D06"/>
    <w:rsid w:val="005C6C32"/>
    <w:rsid w:val="005D13B3"/>
    <w:rsid w:val="005D2791"/>
    <w:rsid w:val="005D347E"/>
    <w:rsid w:val="005D44C7"/>
    <w:rsid w:val="005D4B75"/>
    <w:rsid w:val="005D4CF3"/>
    <w:rsid w:val="005D5862"/>
    <w:rsid w:val="005D5A0A"/>
    <w:rsid w:val="005D6E9A"/>
    <w:rsid w:val="005E084C"/>
    <w:rsid w:val="005E0F41"/>
    <w:rsid w:val="005E1D0C"/>
    <w:rsid w:val="005E26F6"/>
    <w:rsid w:val="005E2BEA"/>
    <w:rsid w:val="005E2C5F"/>
    <w:rsid w:val="005E353F"/>
    <w:rsid w:val="005E4EBA"/>
    <w:rsid w:val="005E56DF"/>
    <w:rsid w:val="005E6C0C"/>
    <w:rsid w:val="005E6C79"/>
    <w:rsid w:val="005E7016"/>
    <w:rsid w:val="005E7CDD"/>
    <w:rsid w:val="005F17E1"/>
    <w:rsid w:val="005F25D6"/>
    <w:rsid w:val="005F3F29"/>
    <w:rsid w:val="005F52CC"/>
    <w:rsid w:val="005F6350"/>
    <w:rsid w:val="005F7A96"/>
    <w:rsid w:val="005F7B8E"/>
    <w:rsid w:val="00601887"/>
    <w:rsid w:val="00601AC1"/>
    <w:rsid w:val="00601B6B"/>
    <w:rsid w:val="0060208F"/>
    <w:rsid w:val="00603209"/>
    <w:rsid w:val="006032D6"/>
    <w:rsid w:val="00605805"/>
    <w:rsid w:val="00605AEB"/>
    <w:rsid w:val="0060682C"/>
    <w:rsid w:val="00611358"/>
    <w:rsid w:val="006117D3"/>
    <w:rsid w:val="006125B9"/>
    <w:rsid w:val="00612D64"/>
    <w:rsid w:val="0061314C"/>
    <w:rsid w:val="00615104"/>
    <w:rsid w:val="00615670"/>
    <w:rsid w:val="00615929"/>
    <w:rsid w:val="00615E60"/>
    <w:rsid w:val="00621F42"/>
    <w:rsid w:val="00622571"/>
    <w:rsid w:val="00623DB9"/>
    <w:rsid w:val="00624775"/>
    <w:rsid w:val="00625546"/>
    <w:rsid w:val="006257D0"/>
    <w:rsid w:val="00626EE9"/>
    <w:rsid w:val="00630DE8"/>
    <w:rsid w:val="00630EF7"/>
    <w:rsid w:val="00631AAE"/>
    <w:rsid w:val="006326B2"/>
    <w:rsid w:val="006335F2"/>
    <w:rsid w:val="00634598"/>
    <w:rsid w:val="0063547C"/>
    <w:rsid w:val="0063597F"/>
    <w:rsid w:val="00635BBF"/>
    <w:rsid w:val="00635D70"/>
    <w:rsid w:val="00635E56"/>
    <w:rsid w:val="00640807"/>
    <w:rsid w:val="00640D55"/>
    <w:rsid w:val="006411DE"/>
    <w:rsid w:val="006414F9"/>
    <w:rsid w:val="00642736"/>
    <w:rsid w:val="006431F1"/>
    <w:rsid w:val="0064360E"/>
    <w:rsid w:val="00646D63"/>
    <w:rsid w:val="00647366"/>
    <w:rsid w:val="00647EC7"/>
    <w:rsid w:val="00650138"/>
    <w:rsid w:val="00651240"/>
    <w:rsid w:val="00651F5B"/>
    <w:rsid w:val="00653F2D"/>
    <w:rsid w:val="00655372"/>
    <w:rsid w:val="00657226"/>
    <w:rsid w:val="006579ED"/>
    <w:rsid w:val="00661CAE"/>
    <w:rsid w:val="00664B36"/>
    <w:rsid w:val="006656A8"/>
    <w:rsid w:val="006703BC"/>
    <w:rsid w:val="00670D02"/>
    <w:rsid w:val="0067393B"/>
    <w:rsid w:val="006767C9"/>
    <w:rsid w:val="00676BF0"/>
    <w:rsid w:val="00680252"/>
    <w:rsid w:val="00680AAA"/>
    <w:rsid w:val="00680D51"/>
    <w:rsid w:val="00681EF9"/>
    <w:rsid w:val="006847D2"/>
    <w:rsid w:val="0068679F"/>
    <w:rsid w:val="00687258"/>
    <w:rsid w:val="00691447"/>
    <w:rsid w:val="00691C4A"/>
    <w:rsid w:val="00694727"/>
    <w:rsid w:val="006959C9"/>
    <w:rsid w:val="00697600"/>
    <w:rsid w:val="006A2FE9"/>
    <w:rsid w:val="006A352B"/>
    <w:rsid w:val="006A3668"/>
    <w:rsid w:val="006A482A"/>
    <w:rsid w:val="006A5DD0"/>
    <w:rsid w:val="006A6982"/>
    <w:rsid w:val="006B0732"/>
    <w:rsid w:val="006B2016"/>
    <w:rsid w:val="006B36FC"/>
    <w:rsid w:val="006B4DA5"/>
    <w:rsid w:val="006B4F3B"/>
    <w:rsid w:val="006B5370"/>
    <w:rsid w:val="006B7677"/>
    <w:rsid w:val="006C02D0"/>
    <w:rsid w:val="006C189F"/>
    <w:rsid w:val="006C4AA6"/>
    <w:rsid w:val="006C4D1B"/>
    <w:rsid w:val="006C4E7B"/>
    <w:rsid w:val="006C5AF4"/>
    <w:rsid w:val="006C6D4E"/>
    <w:rsid w:val="006D211D"/>
    <w:rsid w:val="006D3623"/>
    <w:rsid w:val="006D5A05"/>
    <w:rsid w:val="006D5E74"/>
    <w:rsid w:val="006D6207"/>
    <w:rsid w:val="006D6562"/>
    <w:rsid w:val="006D7313"/>
    <w:rsid w:val="006E0B18"/>
    <w:rsid w:val="006E0D6E"/>
    <w:rsid w:val="006E189C"/>
    <w:rsid w:val="006E291C"/>
    <w:rsid w:val="006E40B8"/>
    <w:rsid w:val="006E593B"/>
    <w:rsid w:val="006E68FC"/>
    <w:rsid w:val="006F0E75"/>
    <w:rsid w:val="006F1EED"/>
    <w:rsid w:val="006F60ED"/>
    <w:rsid w:val="006F62E8"/>
    <w:rsid w:val="00700C73"/>
    <w:rsid w:val="00700FD8"/>
    <w:rsid w:val="00702EC2"/>
    <w:rsid w:val="00702F0D"/>
    <w:rsid w:val="0070300B"/>
    <w:rsid w:val="0070470D"/>
    <w:rsid w:val="0070722B"/>
    <w:rsid w:val="00707FE4"/>
    <w:rsid w:val="007103D1"/>
    <w:rsid w:val="00712B51"/>
    <w:rsid w:val="00712B9A"/>
    <w:rsid w:val="00712FFA"/>
    <w:rsid w:val="00713749"/>
    <w:rsid w:val="00713CCC"/>
    <w:rsid w:val="007147A7"/>
    <w:rsid w:val="00714ACE"/>
    <w:rsid w:val="00715E0D"/>
    <w:rsid w:val="00715F92"/>
    <w:rsid w:val="00715FF1"/>
    <w:rsid w:val="00721A6F"/>
    <w:rsid w:val="00725734"/>
    <w:rsid w:val="00727BDF"/>
    <w:rsid w:val="00727D07"/>
    <w:rsid w:val="007302CA"/>
    <w:rsid w:val="00730F06"/>
    <w:rsid w:val="00732668"/>
    <w:rsid w:val="00732CB3"/>
    <w:rsid w:val="00732F97"/>
    <w:rsid w:val="00732FCD"/>
    <w:rsid w:val="00733258"/>
    <w:rsid w:val="00734C75"/>
    <w:rsid w:val="007355AF"/>
    <w:rsid w:val="00736E3F"/>
    <w:rsid w:val="007376DD"/>
    <w:rsid w:val="00737A34"/>
    <w:rsid w:val="0074042F"/>
    <w:rsid w:val="00740D94"/>
    <w:rsid w:val="00743738"/>
    <w:rsid w:val="00743928"/>
    <w:rsid w:val="00744467"/>
    <w:rsid w:val="007458A2"/>
    <w:rsid w:val="00745ABB"/>
    <w:rsid w:val="00747E41"/>
    <w:rsid w:val="007512AA"/>
    <w:rsid w:val="007521C7"/>
    <w:rsid w:val="007536D1"/>
    <w:rsid w:val="007538D4"/>
    <w:rsid w:val="00753C3A"/>
    <w:rsid w:val="00753DD7"/>
    <w:rsid w:val="0075500A"/>
    <w:rsid w:val="00762F7E"/>
    <w:rsid w:val="007648D4"/>
    <w:rsid w:val="007654A0"/>
    <w:rsid w:val="00765E07"/>
    <w:rsid w:val="0076643B"/>
    <w:rsid w:val="00767FD7"/>
    <w:rsid w:val="0077112D"/>
    <w:rsid w:val="00771CCB"/>
    <w:rsid w:val="007741A2"/>
    <w:rsid w:val="00776360"/>
    <w:rsid w:val="007771DE"/>
    <w:rsid w:val="00777773"/>
    <w:rsid w:val="00777F1B"/>
    <w:rsid w:val="007809B7"/>
    <w:rsid w:val="00781A1E"/>
    <w:rsid w:val="00783214"/>
    <w:rsid w:val="007834D6"/>
    <w:rsid w:val="0078529E"/>
    <w:rsid w:val="0079026E"/>
    <w:rsid w:val="007904D2"/>
    <w:rsid w:val="00791F87"/>
    <w:rsid w:val="00793356"/>
    <w:rsid w:val="00793BE3"/>
    <w:rsid w:val="0079477A"/>
    <w:rsid w:val="00795EBB"/>
    <w:rsid w:val="007971D3"/>
    <w:rsid w:val="007A05A2"/>
    <w:rsid w:val="007A158E"/>
    <w:rsid w:val="007A2FD9"/>
    <w:rsid w:val="007A333B"/>
    <w:rsid w:val="007A4293"/>
    <w:rsid w:val="007A469C"/>
    <w:rsid w:val="007A5A2E"/>
    <w:rsid w:val="007B2BCA"/>
    <w:rsid w:val="007B3EF5"/>
    <w:rsid w:val="007B52F0"/>
    <w:rsid w:val="007B5413"/>
    <w:rsid w:val="007B596F"/>
    <w:rsid w:val="007C2881"/>
    <w:rsid w:val="007C3714"/>
    <w:rsid w:val="007C431B"/>
    <w:rsid w:val="007C6E4B"/>
    <w:rsid w:val="007C7466"/>
    <w:rsid w:val="007C7DF9"/>
    <w:rsid w:val="007C7FF1"/>
    <w:rsid w:val="007D0A39"/>
    <w:rsid w:val="007D1313"/>
    <w:rsid w:val="007D2849"/>
    <w:rsid w:val="007D31A8"/>
    <w:rsid w:val="007D3F59"/>
    <w:rsid w:val="007D4342"/>
    <w:rsid w:val="007D469B"/>
    <w:rsid w:val="007D52D6"/>
    <w:rsid w:val="007D53A2"/>
    <w:rsid w:val="007D6592"/>
    <w:rsid w:val="007D7ABC"/>
    <w:rsid w:val="007E028A"/>
    <w:rsid w:val="007E038D"/>
    <w:rsid w:val="007E12A6"/>
    <w:rsid w:val="007E2211"/>
    <w:rsid w:val="007E22F0"/>
    <w:rsid w:val="007E3755"/>
    <w:rsid w:val="007E3A24"/>
    <w:rsid w:val="007E4034"/>
    <w:rsid w:val="007E44EC"/>
    <w:rsid w:val="007E5D6C"/>
    <w:rsid w:val="007E5FF6"/>
    <w:rsid w:val="007F1679"/>
    <w:rsid w:val="007F4C52"/>
    <w:rsid w:val="007F610D"/>
    <w:rsid w:val="007F6682"/>
    <w:rsid w:val="00800B26"/>
    <w:rsid w:val="0080340B"/>
    <w:rsid w:val="00803E4B"/>
    <w:rsid w:val="00804AAA"/>
    <w:rsid w:val="00804DE0"/>
    <w:rsid w:val="00805AD5"/>
    <w:rsid w:val="00806026"/>
    <w:rsid w:val="00807222"/>
    <w:rsid w:val="0081165C"/>
    <w:rsid w:val="00812854"/>
    <w:rsid w:val="0081359A"/>
    <w:rsid w:val="00813881"/>
    <w:rsid w:val="008138F2"/>
    <w:rsid w:val="00813C2A"/>
    <w:rsid w:val="00814ECF"/>
    <w:rsid w:val="00815F56"/>
    <w:rsid w:val="008163A0"/>
    <w:rsid w:val="0081692C"/>
    <w:rsid w:val="00816F08"/>
    <w:rsid w:val="0082206E"/>
    <w:rsid w:val="00823DC0"/>
    <w:rsid w:val="00824625"/>
    <w:rsid w:val="0082470E"/>
    <w:rsid w:val="00825364"/>
    <w:rsid w:val="00827D05"/>
    <w:rsid w:val="00830A9E"/>
    <w:rsid w:val="00831262"/>
    <w:rsid w:val="0083324D"/>
    <w:rsid w:val="008332A4"/>
    <w:rsid w:val="00834B39"/>
    <w:rsid w:val="00835BEF"/>
    <w:rsid w:val="00836186"/>
    <w:rsid w:val="00836218"/>
    <w:rsid w:val="00836A87"/>
    <w:rsid w:val="00836BEE"/>
    <w:rsid w:val="00836FC4"/>
    <w:rsid w:val="00842037"/>
    <w:rsid w:val="0084233A"/>
    <w:rsid w:val="00844A3A"/>
    <w:rsid w:val="00845DF9"/>
    <w:rsid w:val="00845EA6"/>
    <w:rsid w:val="00847032"/>
    <w:rsid w:val="008475B5"/>
    <w:rsid w:val="00852BCA"/>
    <w:rsid w:val="00853068"/>
    <w:rsid w:val="00853E0B"/>
    <w:rsid w:val="00855FF8"/>
    <w:rsid w:val="00857FF7"/>
    <w:rsid w:val="008605D8"/>
    <w:rsid w:val="0086068C"/>
    <w:rsid w:val="00860DCC"/>
    <w:rsid w:val="008614D7"/>
    <w:rsid w:val="00864509"/>
    <w:rsid w:val="00865766"/>
    <w:rsid w:val="00865809"/>
    <w:rsid w:val="008668D1"/>
    <w:rsid w:val="00870091"/>
    <w:rsid w:val="008705F2"/>
    <w:rsid w:val="008716BC"/>
    <w:rsid w:val="00873A70"/>
    <w:rsid w:val="00873D61"/>
    <w:rsid w:val="00874DCE"/>
    <w:rsid w:val="00876393"/>
    <w:rsid w:val="008805BF"/>
    <w:rsid w:val="00881254"/>
    <w:rsid w:val="00881523"/>
    <w:rsid w:val="00884F57"/>
    <w:rsid w:val="00885C14"/>
    <w:rsid w:val="00886864"/>
    <w:rsid w:val="008869EE"/>
    <w:rsid w:val="00886F99"/>
    <w:rsid w:val="00890C90"/>
    <w:rsid w:val="00891408"/>
    <w:rsid w:val="008915C6"/>
    <w:rsid w:val="0089186C"/>
    <w:rsid w:val="00891DD5"/>
    <w:rsid w:val="008927D8"/>
    <w:rsid w:val="008929CD"/>
    <w:rsid w:val="00893D27"/>
    <w:rsid w:val="008953E4"/>
    <w:rsid w:val="00895D4E"/>
    <w:rsid w:val="0089756E"/>
    <w:rsid w:val="00897937"/>
    <w:rsid w:val="00897E70"/>
    <w:rsid w:val="008A1082"/>
    <w:rsid w:val="008A24C1"/>
    <w:rsid w:val="008A2AE2"/>
    <w:rsid w:val="008A2CC0"/>
    <w:rsid w:val="008A316E"/>
    <w:rsid w:val="008A3C2B"/>
    <w:rsid w:val="008A42FA"/>
    <w:rsid w:val="008A49B3"/>
    <w:rsid w:val="008A4A28"/>
    <w:rsid w:val="008A5D98"/>
    <w:rsid w:val="008A6E62"/>
    <w:rsid w:val="008A7284"/>
    <w:rsid w:val="008A78DD"/>
    <w:rsid w:val="008A7914"/>
    <w:rsid w:val="008A7E8F"/>
    <w:rsid w:val="008B12EF"/>
    <w:rsid w:val="008B1E00"/>
    <w:rsid w:val="008B20B9"/>
    <w:rsid w:val="008B22F3"/>
    <w:rsid w:val="008B2495"/>
    <w:rsid w:val="008B32B0"/>
    <w:rsid w:val="008B49F0"/>
    <w:rsid w:val="008B4D86"/>
    <w:rsid w:val="008B50F5"/>
    <w:rsid w:val="008B7FF4"/>
    <w:rsid w:val="008C0E9E"/>
    <w:rsid w:val="008C23C8"/>
    <w:rsid w:val="008C35FE"/>
    <w:rsid w:val="008C36A0"/>
    <w:rsid w:val="008C3CC6"/>
    <w:rsid w:val="008C4138"/>
    <w:rsid w:val="008C67AA"/>
    <w:rsid w:val="008C7928"/>
    <w:rsid w:val="008D1B12"/>
    <w:rsid w:val="008D2D9F"/>
    <w:rsid w:val="008D3268"/>
    <w:rsid w:val="008D3DBB"/>
    <w:rsid w:val="008D4632"/>
    <w:rsid w:val="008D46BF"/>
    <w:rsid w:val="008D4841"/>
    <w:rsid w:val="008D6DA8"/>
    <w:rsid w:val="008D7117"/>
    <w:rsid w:val="008D7D55"/>
    <w:rsid w:val="008E0170"/>
    <w:rsid w:val="008E0E3B"/>
    <w:rsid w:val="008E280A"/>
    <w:rsid w:val="008E654B"/>
    <w:rsid w:val="008E708A"/>
    <w:rsid w:val="008E786F"/>
    <w:rsid w:val="008E7CD6"/>
    <w:rsid w:val="008F075A"/>
    <w:rsid w:val="008F14DA"/>
    <w:rsid w:val="008F317F"/>
    <w:rsid w:val="008F352B"/>
    <w:rsid w:val="008F3B0E"/>
    <w:rsid w:val="008F3B13"/>
    <w:rsid w:val="008F3BD9"/>
    <w:rsid w:val="008F5D46"/>
    <w:rsid w:val="008F6CB2"/>
    <w:rsid w:val="008F7B43"/>
    <w:rsid w:val="009018D8"/>
    <w:rsid w:val="009021C3"/>
    <w:rsid w:val="00902BA4"/>
    <w:rsid w:val="00903941"/>
    <w:rsid w:val="009045A7"/>
    <w:rsid w:val="00906FE2"/>
    <w:rsid w:val="0090753D"/>
    <w:rsid w:val="00910006"/>
    <w:rsid w:val="009111E5"/>
    <w:rsid w:val="00911219"/>
    <w:rsid w:val="009140D6"/>
    <w:rsid w:val="00914405"/>
    <w:rsid w:val="00915A72"/>
    <w:rsid w:val="00915BC9"/>
    <w:rsid w:val="00915C37"/>
    <w:rsid w:val="00916E95"/>
    <w:rsid w:val="009173F8"/>
    <w:rsid w:val="00917BAE"/>
    <w:rsid w:val="00922097"/>
    <w:rsid w:val="009227C3"/>
    <w:rsid w:val="00922EDE"/>
    <w:rsid w:val="00923A58"/>
    <w:rsid w:val="00924CA4"/>
    <w:rsid w:val="00930FF4"/>
    <w:rsid w:val="00934913"/>
    <w:rsid w:val="009349F2"/>
    <w:rsid w:val="00935413"/>
    <w:rsid w:val="00935D9E"/>
    <w:rsid w:val="0093640B"/>
    <w:rsid w:val="00941F69"/>
    <w:rsid w:val="0094342F"/>
    <w:rsid w:val="00946183"/>
    <w:rsid w:val="009503A2"/>
    <w:rsid w:val="00952E13"/>
    <w:rsid w:val="0095586F"/>
    <w:rsid w:val="009566AD"/>
    <w:rsid w:val="00957837"/>
    <w:rsid w:val="009600F0"/>
    <w:rsid w:val="0096097C"/>
    <w:rsid w:val="00960DCF"/>
    <w:rsid w:val="00961321"/>
    <w:rsid w:val="00961B01"/>
    <w:rsid w:val="00961FB8"/>
    <w:rsid w:val="00965EFA"/>
    <w:rsid w:val="00967D3F"/>
    <w:rsid w:val="00970294"/>
    <w:rsid w:val="009703BE"/>
    <w:rsid w:val="00972B1B"/>
    <w:rsid w:val="0097415B"/>
    <w:rsid w:val="009747D7"/>
    <w:rsid w:val="00974E3B"/>
    <w:rsid w:val="009768B5"/>
    <w:rsid w:val="00977365"/>
    <w:rsid w:val="00977C07"/>
    <w:rsid w:val="00980286"/>
    <w:rsid w:val="0098185D"/>
    <w:rsid w:val="009819AB"/>
    <w:rsid w:val="00983C58"/>
    <w:rsid w:val="009843AA"/>
    <w:rsid w:val="00987ABF"/>
    <w:rsid w:val="009902B8"/>
    <w:rsid w:val="00991AC4"/>
    <w:rsid w:val="00991F66"/>
    <w:rsid w:val="0099269B"/>
    <w:rsid w:val="00993228"/>
    <w:rsid w:val="00993C0B"/>
    <w:rsid w:val="0099403E"/>
    <w:rsid w:val="00994923"/>
    <w:rsid w:val="00994F41"/>
    <w:rsid w:val="00995C17"/>
    <w:rsid w:val="00996360"/>
    <w:rsid w:val="00996C92"/>
    <w:rsid w:val="009A0D09"/>
    <w:rsid w:val="009A11F2"/>
    <w:rsid w:val="009A269A"/>
    <w:rsid w:val="009A3B9D"/>
    <w:rsid w:val="009A5414"/>
    <w:rsid w:val="009A6426"/>
    <w:rsid w:val="009A6AD6"/>
    <w:rsid w:val="009B0D34"/>
    <w:rsid w:val="009B1DF9"/>
    <w:rsid w:val="009B35E6"/>
    <w:rsid w:val="009B45D6"/>
    <w:rsid w:val="009B47C4"/>
    <w:rsid w:val="009B5A84"/>
    <w:rsid w:val="009B70FD"/>
    <w:rsid w:val="009B76E2"/>
    <w:rsid w:val="009C18EA"/>
    <w:rsid w:val="009C2C95"/>
    <w:rsid w:val="009C3282"/>
    <w:rsid w:val="009C3FB2"/>
    <w:rsid w:val="009C440B"/>
    <w:rsid w:val="009C4C88"/>
    <w:rsid w:val="009C5825"/>
    <w:rsid w:val="009C590B"/>
    <w:rsid w:val="009C7C08"/>
    <w:rsid w:val="009D3294"/>
    <w:rsid w:val="009D369D"/>
    <w:rsid w:val="009D4F17"/>
    <w:rsid w:val="009D5A77"/>
    <w:rsid w:val="009E029C"/>
    <w:rsid w:val="009E2715"/>
    <w:rsid w:val="009E33F3"/>
    <w:rsid w:val="009E4435"/>
    <w:rsid w:val="009E5C15"/>
    <w:rsid w:val="009E6450"/>
    <w:rsid w:val="009E68D5"/>
    <w:rsid w:val="009E68E0"/>
    <w:rsid w:val="009F1ABE"/>
    <w:rsid w:val="009F29B8"/>
    <w:rsid w:val="009F2ECD"/>
    <w:rsid w:val="009F5CC1"/>
    <w:rsid w:val="00A0213F"/>
    <w:rsid w:val="00A030F1"/>
    <w:rsid w:val="00A03A11"/>
    <w:rsid w:val="00A061A4"/>
    <w:rsid w:val="00A072FE"/>
    <w:rsid w:val="00A07BFA"/>
    <w:rsid w:val="00A10156"/>
    <w:rsid w:val="00A10814"/>
    <w:rsid w:val="00A11245"/>
    <w:rsid w:val="00A11863"/>
    <w:rsid w:val="00A13BB7"/>
    <w:rsid w:val="00A14B62"/>
    <w:rsid w:val="00A16634"/>
    <w:rsid w:val="00A16DC0"/>
    <w:rsid w:val="00A17413"/>
    <w:rsid w:val="00A2308A"/>
    <w:rsid w:val="00A2464B"/>
    <w:rsid w:val="00A24C69"/>
    <w:rsid w:val="00A263F0"/>
    <w:rsid w:val="00A26A31"/>
    <w:rsid w:val="00A26FE2"/>
    <w:rsid w:val="00A27D21"/>
    <w:rsid w:val="00A27E94"/>
    <w:rsid w:val="00A302A2"/>
    <w:rsid w:val="00A303CD"/>
    <w:rsid w:val="00A31662"/>
    <w:rsid w:val="00A31D3B"/>
    <w:rsid w:val="00A31FE0"/>
    <w:rsid w:val="00A329BB"/>
    <w:rsid w:val="00A32A41"/>
    <w:rsid w:val="00A336C0"/>
    <w:rsid w:val="00A33A47"/>
    <w:rsid w:val="00A348AA"/>
    <w:rsid w:val="00A34BC7"/>
    <w:rsid w:val="00A35946"/>
    <w:rsid w:val="00A359C7"/>
    <w:rsid w:val="00A3693C"/>
    <w:rsid w:val="00A37805"/>
    <w:rsid w:val="00A37982"/>
    <w:rsid w:val="00A37DA0"/>
    <w:rsid w:val="00A406C2"/>
    <w:rsid w:val="00A4209A"/>
    <w:rsid w:val="00A4233A"/>
    <w:rsid w:val="00A4242A"/>
    <w:rsid w:val="00A43D2E"/>
    <w:rsid w:val="00A43D40"/>
    <w:rsid w:val="00A45182"/>
    <w:rsid w:val="00A46E7C"/>
    <w:rsid w:val="00A477CB"/>
    <w:rsid w:val="00A4789E"/>
    <w:rsid w:val="00A50060"/>
    <w:rsid w:val="00A50DBC"/>
    <w:rsid w:val="00A50E3C"/>
    <w:rsid w:val="00A5466B"/>
    <w:rsid w:val="00A54769"/>
    <w:rsid w:val="00A55462"/>
    <w:rsid w:val="00A55A35"/>
    <w:rsid w:val="00A611DA"/>
    <w:rsid w:val="00A619A1"/>
    <w:rsid w:val="00A62E0E"/>
    <w:rsid w:val="00A64B0E"/>
    <w:rsid w:val="00A6518B"/>
    <w:rsid w:val="00A65509"/>
    <w:rsid w:val="00A70C17"/>
    <w:rsid w:val="00A70DF0"/>
    <w:rsid w:val="00A723EB"/>
    <w:rsid w:val="00A72B2B"/>
    <w:rsid w:val="00A731B2"/>
    <w:rsid w:val="00A73458"/>
    <w:rsid w:val="00A742B0"/>
    <w:rsid w:val="00A752F0"/>
    <w:rsid w:val="00A75A4C"/>
    <w:rsid w:val="00A802AD"/>
    <w:rsid w:val="00A80F82"/>
    <w:rsid w:val="00A81375"/>
    <w:rsid w:val="00A81C11"/>
    <w:rsid w:val="00A81C58"/>
    <w:rsid w:val="00A81FC2"/>
    <w:rsid w:val="00A82269"/>
    <w:rsid w:val="00A827BA"/>
    <w:rsid w:val="00A833A6"/>
    <w:rsid w:val="00A83730"/>
    <w:rsid w:val="00A83E43"/>
    <w:rsid w:val="00A8404E"/>
    <w:rsid w:val="00A84477"/>
    <w:rsid w:val="00A85358"/>
    <w:rsid w:val="00A863FC"/>
    <w:rsid w:val="00A8653B"/>
    <w:rsid w:val="00A8714D"/>
    <w:rsid w:val="00A871C9"/>
    <w:rsid w:val="00A910CD"/>
    <w:rsid w:val="00A9519C"/>
    <w:rsid w:val="00A96213"/>
    <w:rsid w:val="00A96B2C"/>
    <w:rsid w:val="00A978A3"/>
    <w:rsid w:val="00A97DA6"/>
    <w:rsid w:val="00AA1D50"/>
    <w:rsid w:val="00AA321E"/>
    <w:rsid w:val="00AA37A7"/>
    <w:rsid w:val="00AA41B8"/>
    <w:rsid w:val="00AA44C1"/>
    <w:rsid w:val="00AA4905"/>
    <w:rsid w:val="00AB0855"/>
    <w:rsid w:val="00AB0DD8"/>
    <w:rsid w:val="00AB2281"/>
    <w:rsid w:val="00AB3CA7"/>
    <w:rsid w:val="00AB47A5"/>
    <w:rsid w:val="00AC0BEA"/>
    <w:rsid w:val="00AC289B"/>
    <w:rsid w:val="00AC2A4C"/>
    <w:rsid w:val="00AC2AD3"/>
    <w:rsid w:val="00AC3540"/>
    <w:rsid w:val="00AC46E9"/>
    <w:rsid w:val="00AC6178"/>
    <w:rsid w:val="00AC6226"/>
    <w:rsid w:val="00AC669F"/>
    <w:rsid w:val="00AC6E66"/>
    <w:rsid w:val="00AD004C"/>
    <w:rsid w:val="00AD0531"/>
    <w:rsid w:val="00AD2A56"/>
    <w:rsid w:val="00AD45ED"/>
    <w:rsid w:val="00AD7974"/>
    <w:rsid w:val="00AE0759"/>
    <w:rsid w:val="00AE31A5"/>
    <w:rsid w:val="00AE4979"/>
    <w:rsid w:val="00AF237D"/>
    <w:rsid w:val="00AF3BAD"/>
    <w:rsid w:val="00AF7627"/>
    <w:rsid w:val="00B00B99"/>
    <w:rsid w:val="00B0157D"/>
    <w:rsid w:val="00B024E8"/>
    <w:rsid w:val="00B03CFD"/>
    <w:rsid w:val="00B05382"/>
    <w:rsid w:val="00B0671F"/>
    <w:rsid w:val="00B07B67"/>
    <w:rsid w:val="00B105E0"/>
    <w:rsid w:val="00B106FF"/>
    <w:rsid w:val="00B10C31"/>
    <w:rsid w:val="00B14DA2"/>
    <w:rsid w:val="00B15505"/>
    <w:rsid w:val="00B1588E"/>
    <w:rsid w:val="00B16EA2"/>
    <w:rsid w:val="00B2005E"/>
    <w:rsid w:val="00B200B7"/>
    <w:rsid w:val="00B21CB7"/>
    <w:rsid w:val="00B2225F"/>
    <w:rsid w:val="00B22FF0"/>
    <w:rsid w:val="00B23134"/>
    <w:rsid w:val="00B2411A"/>
    <w:rsid w:val="00B2411B"/>
    <w:rsid w:val="00B25BC7"/>
    <w:rsid w:val="00B268AF"/>
    <w:rsid w:val="00B27E66"/>
    <w:rsid w:val="00B3003A"/>
    <w:rsid w:val="00B30AC0"/>
    <w:rsid w:val="00B3224D"/>
    <w:rsid w:val="00B32BC6"/>
    <w:rsid w:val="00B34940"/>
    <w:rsid w:val="00B36D18"/>
    <w:rsid w:val="00B4019F"/>
    <w:rsid w:val="00B418B3"/>
    <w:rsid w:val="00B426FF"/>
    <w:rsid w:val="00B42C74"/>
    <w:rsid w:val="00B43270"/>
    <w:rsid w:val="00B43E0E"/>
    <w:rsid w:val="00B47E39"/>
    <w:rsid w:val="00B50822"/>
    <w:rsid w:val="00B509CF"/>
    <w:rsid w:val="00B50E34"/>
    <w:rsid w:val="00B51657"/>
    <w:rsid w:val="00B5413C"/>
    <w:rsid w:val="00B54AB9"/>
    <w:rsid w:val="00B556AD"/>
    <w:rsid w:val="00B57D22"/>
    <w:rsid w:val="00B60BE6"/>
    <w:rsid w:val="00B614AA"/>
    <w:rsid w:val="00B61A08"/>
    <w:rsid w:val="00B61DCD"/>
    <w:rsid w:val="00B658AF"/>
    <w:rsid w:val="00B71DF1"/>
    <w:rsid w:val="00B7224B"/>
    <w:rsid w:val="00B74A97"/>
    <w:rsid w:val="00B76C61"/>
    <w:rsid w:val="00B76F88"/>
    <w:rsid w:val="00B7713D"/>
    <w:rsid w:val="00B77B45"/>
    <w:rsid w:val="00B814D9"/>
    <w:rsid w:val="00B8223D"/>
    <w:rsid w:val="00B82DAF"/>
    <w:rsid w:val="00B834F0"/>
    <w:rsid w:val="00B838E4"/>
    <w:rsid w:val="00B84049"/>
    <w:rsid w:val="00B849F6"/>
    <w:rsid w:val="00B84E91"/>
    <w:rsid w:val="00B85921"/>
    <w:rsid w:val="00B860B3"/>
    <w:rsid w:val="00B8657B"/>
    <w:rsid w:val="00B86723"/>
    <w:rsid w:val="00B91075"/>
    <w:rsid w:val="00B9192E"/>
    <w:rsid w:val="00B92F44"/>
    <w:rsid w:val="00B93194"/>
    <w:rsid w:val="00B942DB"/>
    <w:rsid w:val="00B94C24"/>
    <w:rsid w:val="00B96FBE"/>
    <w:rsid w:val="00B978FD"/>
    <w:rsid w:val="00B97F53"/>
    <w:rsid w:val="00BA0C21"/>
    <w:rsid w:val="00BA0EE0"/>
    <w:rsid w:val="00BA1143"/>
    <w:rsid w:val="00BA1F3A"/>
    <w:rsid w:val="00BA4967"/>
    <w:rsid w:val="00BA53C3"/>
    <w:rsid w:val="00BA5D3E"/>
    <w:rsid w:val="00BA7828"/>
    <w:rsid w:val="00BA7B86"/>
    <w:rsid w:val="00BB14E6"/>
    <w:rsid w:val="00BB6812"/>
    <w:rsid w:val="00BB6983"/>
    <w:rsid w:val="00BC089E"/>
    <w:rsid w:val="00BC1C2D"/>
    <w:rsid w:val="00BC1F2A"/>
    <w:rsid w:val="00BC41E2"/>
    <w:rsid w:val="00BC4C32"/>
    <w:rsid w:val="00BC563D"/>
    <w:rsid w:val="00BC5AB6"/>
    <w:rsid w:val="00BC64FB"/>
    <w:rsid w:val="00BC66C7"/>
    <w:rsid w:val="00BC6E73"/>
    <w:rsid w:val="00BD0156"/>
    <w:rsid w:val="00BD3B2E"/>
    <w:rsid w:val="00BD62BC"/>
    <w:rsid w:val="00BD7809"/>
    <w:rsid w:val="00BE08D7"/>
    <w:rsid w:val="00BE27A4"/>
    <w:rsid w:val="00BE27FE"/>
    <w:rsid w:val="00BE3FCF"/>
    <w:rsid w:val="00BE58F1"/>
    <w:rsid w:val="00BE6467"/>
    <w:rsid w:val="00BE6BC7"/>
    <w:rsid w:val="00BF0750"/>
    <w:rsid w:val="00BF23E0"/>
    <w:rsid w:val="00BF24DD"/>
    <w:rsid w:val="00BF3B22"/>
    <w:rsid w:val="00BF5213"/>
    <w:rsid w:val="00BF6557"/>
    <w:rsid w:val="00BF755F"/>
    <w:rsid w:val="00C002CC"/>
    <w:rsid w:val="00C004A1"/>
    <w:rsid w:val="00C02191"/>
    <w:rsid w:val="00C03FA4"/>
    <w:rsid w:val="00C0567D"/>
    <w:rsid w:val="00C05752"/>
    <w:rsid w:val="00C122CA"/>
    <w:rsid w:val="00C1430A"/>
    <w:rsid w:val="00C15271"/>
    <w:rsid w:val="00C15905"/>
    <w:rsid w:val="00C1681C"/>
    <w:rsid w:val="00C17B7E"/>
    <w:rsid w:val="00C2043C"/>
    <w:rsid w:val="00C2134A"/>
    <w:rsid w:val="00C21BE9"/>
    <w:rsid w:val="00C23EE0"/>
    <w:rsid w:val="00C241DD"/>
    <w:rsid w:val="00C24458"/>
    <w:rsid w:val="00C2605B"/>
    <w:rsid w:val="00C2672F"/>
    <w:rsid w:val="00C275AB"/>
    <w:rsid w:val="00C30CCA"/>
    <w:rsid w:val="00C31435"/>
    <w:rsid w:val="00C323E5"/>
    <w:rsid w:val="00C32E49"/>
    <w:rsid w:val="00C33BA5"/>
    <w:rsid w:val="00C342F2"/>
    <w:rsid w:val="00C346C4"/>
    <w:rsid w:val="00C3485D"/>
    <w:rsid w:val="00C351B7"/>
    <w:rsid w:val="00C352F8"/>
    <w:rsid w:val="00C35499"/>
    <w:rsid w:val="00C36533"/>
    <w:rsid w:val="00C36C0D"/>
    <w:rsid w:val="00C41433"/>
    <w:rsid w:val="00C419E1"/>
    <w:rsid w:val="00C42FEE"/>
    <w:rsid w:val="00C452C6"/>
    <w:rsid w:val="00C473B4"/>
    <w:rsid w:val="00C50DCC"/>
    <w:rsid w:val="00C518E2"/>
    <w:rsid w:val="00C52AF6"/>
    <w:rsid w:val="00C53CE5"/>
    <w:rsid w:val="00C5400F"/>
    <w:rsid w:val="00C541A7"/>
    <w:rsid w:val="00C545C5"/>
    <w:rsid w:val="00C5605F"/>
    <w:rsid w:val="00C5606A"/>
    <w:rsid w:val="00C56807"/>
    <w:rsid w:val="00C57236"/>
    <w:rsid w:val="00C61245"/>
    <w:rsid w:val="00C61856"/>
    <w:rsid w:val="00C61D1F"/>
    <w:rsid w:val="00C63BB1"/>
    <w:rsid w:val="00C64B4B"/>
    <w:rsid w:val="00C6515D"/>
    <w:rsid w:val="00C656E2"/>
    <w:rsid w:val="00C6607D"/>
    <w:rsid w:val="00C66D69"/>
    <w:rsid w:val="00C7028D"/>
    <w:rsid w:val="00C70AEC"/>
    <w:rsid w:val="00C7213F"/>
    <w:rsid w:val="00C7443B"/>
    <w:rsid w:val="00C75EBC"/>
    <w:rsid w:val="00C76449"/>
    <w:rsid w:val="00C76A00"/>
    <w:rsid w:val="00C76B60"/>
    <w:rsid w:val="00C77077"/>
    <w:rsid w:val="00C802A4"/>
    <w:rsid w:val="00C8038F"/>
    <w:rsid w:val="00C80445"/>
    <w:rsid w:val="00C80F8A"/>
    <w:rsid w:val="00C8673D"/>
    <w:rsid w:val="00C912B9"/>
    <w:rsid w:val="00C91496"/>
    <w:rsid w:val="00C92957"/>
    <w:rsid w:val="00C932A2"/>
    <w:rsid w:val="00C951B2"/>
    <w:rsid w:val="00C95FFC"/>
    <w:rsid w:val="00C966F9"/>
    <w:rsid w:val="00C96917"/>
    <w:rsid w:val="00CA1626"/>
    <w:rsid w:val="00CA2585"/>
    <w:rsid w:val="00CA34CE"/>
    <w:rsid w:val="00CA57FC"/>
    <w:rsid w:val="00CA6EF6"/>
    <w:rsid w:val="00CA7443"/>
    <w:rsid w:val="00CA7BC5"/>
    <w:rsid w:val="00CB07BD"/>
    <w:rsid w:val="00CB2C07"/>
    <w:rsid w:val="00CB3DB0"/>
    <w:rsid w:val="00CB46DA"/>
    <w:rsid w:val="00CB70E6"/>
    <w:rsid w:val="00CC156A"/>
    <w:rsid w:val="00CC2FC0"/>
    <w:rsid w:val="00CC3867"/>
    <w:rsid w:val="00CC40CF"/>
    <w:rsid w:val="00CC546F"/>
    <w:rsid w:val="00CC6899"/>
    <w:rsid w:val="00CC7299"/>
    <w:rsid w:val="00CC7C0D"/>
    <w:rsid w:val="00CD0F3B"/>
    <w:rsid w:val="00CD12E0"/>
    <w:rsid w:val="00CD2D50"/>
    <w:rsid w:val="00CD3331"/>
    <w:rsid w:val="00CD472B"/>
    <w:rsid w:val="00CD546C"/>
    <w:rsid w:val="00CD5E79"/>
    <w:rsid w:val="00CD6196"/>
    <w:rsid w:val="00CE13A9"/>
    <w:rsid w:val="00CE2638"/>
    <w:rsid w:val="00CE6AC8"/>
    <w:rsid w:val="00CE7475"/>
    <w:rsid w:val="00CE7583"/>
    <w:rsid w:val="00CE773A"/>
    <w:rsid w:val="00CE7757"/>
    <w:rsid w:val="00CE7F55"/>
    <w:rsid w:val="00CF1E13"/>
    <w:rsid w:val="00CF2498"/>
    <w:rsid w:val="00CF27E3"/>
    <w:rsid w:val="00CF2C8E"/>
    <w:rsid w:val="00CF37FD"/>
    <w:rsid w:val="00CF383E"/>
    <w:rsid w:val="00CF4C34"/>
    <w:rsid w:val="00CF5293"/>
    <w:rsid w:val="00CF5A86"/>
    <w:rsid w:val="00CF60EE"/>
    <w:rsid w:val="00CF6A65"/>
    <w:rsid w:val="00CF6F06"/>
    <w:rsid w:val="00CF7178"/>
    <w:rsid w:val="00CF78BF"/>
    <w:rsid w:val="00CF7971"/>
    <w:rsid w:val="00D0116F"/>
    <w:rsid w:val="00D05FA3"/>
    <w:rsid w:val="00D06B14"/>
    <w:rsid w:val="00D0736C"/>
    <w:rsid w:val="00D10B0C"/>
    <w:rsid w:val="00D11647"/>
    <w:rsid w:val="00D150DB"/>
    <w:rsid w:val="00D2013C"/>
    <w:rsid w:val="00D2107D"/>
    <w:rsid w:val="00D2123C"/>
    <w:rsid w:val="00D21AA5"/>
    <w:rsid w:val="00D236B6"/>
    <w:rsid w:val="00D23847"/>
    <w:rsid w:val="00D23914"/>
    <w:rsid w:val="00D246EB"/>
    <w:rsid w:val="00D261AC"/>
    <w:rsid w:val="00D275B8"/>
    <w:rsid w:val="00D3153A"/>
    <w:rsid w:val="00D344B2"/>
    <w:rsid w:val="00D34503"/>
    <w:rsid w:val="00D345F4"/>
    <w:rsid w:val="00D346D7"/>
    <w:rsid w:val="00D35E6E"/>
    <w:rsid w:val="00D3706D"/>
    <w:rsid w:val="00D37766"/>
    <w:rsid w:val="00D40107"/>
    <w:rsid w:val="00D41755"/>
    <w:rsid w:val="00D41CED"/>
    <w:rsid w:val="00D420D5"/>
    <w:rsid w:val="00D42946"/>
    <w:rsid w:val="00D44A30"/>
    <w:rsid w:val="00D47E8D"/>
    <w:rsid w:val="00D5003E"/>
    <w:rsid w:val="00D500A7"/>
    <w:rsid w:val="00D51CAF"/>
    <w:rsid w:val="00D5210A"/>
    <w:rsid w:val="00D52FEC"/>
    <w:rsid w:val="00D53720"/>
    <w:rsid w:val="00D55CA3"/>
    <w:rsid w:val="00D567A4"/>
    <w:rsid w:val="00D56EF7"/>
    <w:rsid w:val="00D573C8"/>
    <w:rsid w:val="00D573ED"/>
    <w:rsid w:val="00D609C1"/>
    <w:rsid w:val="00D61D6B"/>
    <w:rsid w:val="00D61FE7"/>
    <w:rsid w:val="00D6261A"/>
    <w:rsid w:val="00D6358E"/>
    <w:rsid w:val="00D63AF5"/>
    <w:rsid w:val="00D64C7F"/>
    <w:rsid w:val="00D64E56"/>
    <w:rsid w:val="00D65FEE"/>
    <w:rsid w:val="00D67039"/>
    <w:rsid w:val="00D71174"/>
    <w:rsid w:val="00D714BD"/>
    <w:rsid w:val="00D72D4F"/>
    <w:rsid w:val="00D74764"/>
    <w:rsid w:val="00D74BAA"/>
    <w:rsid w:val="00D75628"/>
    <w:rsid w:val="00D75F98"/>
    <w:rsid w:val="00D767D0"/>
    <w:rsid w:val="00D77738"/>
    <w:rsid w:val="00D81569"/>
    <w:rsid w:val="00D82F38"/>
    <w:rsid w:val="00D8326F"/>
    <w:rsid w:val="00D83497"/>
    <w:rsid w:val="00D848FF"/>
    <w:rsid w:val="00D84DB0"/>
    <w:rsid w:val="00D84E4A"/>
    <w:rsid w:val="00D85373"/>
    <w:rsid w:val="00D86F20"/>
    <w:rsid w:val="00D87077"/>
    <w:rsid w:val="00D87BCA"/>
    <w:rsid w:val="00D9055D"/>
    <w:rsid w:val="00D90591"/>
    <w:rsid w:val="00D9474D"/>
    <w:rsid w:val="00D95C9E"/>
    <w:rsid w:val="00DA0429"/>
    <w:rsid w:val="00DA0905"/>
    <w:rsid w:val="00DA1139"/>
    <w:rsid w:val="00DA2C15"/>
    <w:rsid w:val="00DA4B01"/>
    <w:rsid w:val="00DA4D23"/>
    <w:rsid w:val="00DA5CBC"/>
    <w:rsid w:val="00DB007C"/>
    <w:rsid w:val="00DB1548"/>
    <w:rsid w:val="00DB253B"/>
    <w:rsid w:val="00DB3142"/>
    <w:rsid w:val="00DB5FBE"/>
    <w:rsid w:val="00DB6560"/>
    <w:rsid w:val="00DB6D53"/>
    <w:rsid w:val="00DB71C8"/>
    <w:rsid w:val="00DB7293"/>
    <w:rsid w:val="00DB7C75"/>
    <w:rsid w:val="00DC2242"/>
    <w:rsid w:val="00DC276B"/>
    <w:rsid w:val="00DC2CDD"/>
    <w:rsid w:val="00DC35BD"/>
    <w:rsid w:val="00DC597C"/>
    <w:rsid w:val="00DC5A3E"/>
    <w:rsid w:val="00DC5A82"/>
    <w:rsid w:val="00DC6676"/>
    <w:rsid w:val="00DC6937"/>
    <w:rsid w:val="00DC7384"/>
    <w:rsid w:val="00DD1405"/>
    <w:rsid w:val="00DD2C9F"/>
    <w:rsid w:val="00DD38CC"/>
    <w:rsid w:val="00DD3B87"/>
    <w:rsid w:val="00DD40B3"/>
    <w:rsid w:val="00DD4CDA"/>
    <w:rsid w:val="00DD4CFD"/>
    <w:rsid w:val="00DD545D"/>
    <w:rsid w:val="00DE0BFE"/>
    <w:rsid w:val="00DE23F2"/>
    <w:rsid w:val="00DE23F3"/>
    <w:rsid w:val="00DE2F4D"/>
    <w:rsid w:val="00DE738C"/>
    <w:rsid w:val="00DE75C3"/>
    <w:rsid w:val="00DF0D0E"/>
    <w:rsid w:val="00DF37A8"/>
    <w:rsid w:val="00DF4E76"/>
    <w:rsid w:val="00DF56DF"/>
    <w:rsid w:val="00DF6315"/>
    <w:rsid w:val="00E00297"/>
    <w:rsid w:val="00E00AC7"/>
    <w:rsid w:val="00E0139B"/>
    <w:rsid w:val="00E05AAC"/>
    <w:rsid w:val="00E073F3"/>
    <w:rsid w:val="00E075E2"/>
    <w:rsid w:val="00E128B0"/>
    <w:rsid w:val="00E13E9D"/>
    <w:rsid w:val="00E21ED1"/>
    <w:rsid w:val="00E2309D"/>
    <w:rsid w:val="00E2438E"/>
    <w:rsid w:val="00E24957"/>
    <w:rsid w:val="00E24ED1"/>
    <w:rsid w:val="00E26013"/>
    <w:rsid w:val="00E27DB8"/>
    <w:rsid w:val="00E30332"/>
    <w:rsid w:val="00E32851"/>
    <w:rsid w:val="00E34194"/>
    <w:rsid w:val="00E34FA0"/>
    <w:rsid w:val="00E358A8"/>
    <w:rsid w:val="00E3630F"/>
    <w:rsid w:val="00E36C69"/>
    <w:rsid w:val="00E42CEB"/>
    <w:rsid w:val="00E432C3"/>
    <w:rsid w:val="00E43B8E"/>
    <w:rsid w:val="00E44803"/>
    <w:rsid w:val="00E44B7E"/>
    <w:rsid w:val="00E472C3"/>
    <w:rsid w:val="00E47A7C"/>
    <w:rsid w:val="00E47FDC"/>
    <w:rsid w:val="00E50640"/>
    <w:rsid w:val="00E5154F"/>
    <w:rsid w:val="00E51711"/>
    <w:rsid w:val="00E525C9"/>
    <w:rsid w:val="00E53418"/>
    <w:rsid w:val="00E53CC8"/>
    <w:rsid w:val="00E54981"/>
    <w:rsid w:val="00E5672C"/>
    <w:rsid w:val="00E5677F"/>
    <w:rsid w:val="00E56C52"/>
    <w:rsid w:val="00E601A0"/>
    <w:rsid w:val="00E60396"/>
    <w:rsid w:val="00E60C0A"/>
    <w:rsid w:val="00E61136"/>
    <w:rsid w:val="00E63281"/>
    <w:rsid w:val="00E64D05"/>
    <w:rsid w:val="00E64F86"/>
    <w:rsid w:val="00E700B2"/>
    <w:rsid w:val="00E73290"/>
    <w:rsid w:val="00E73BC4"/>
    <w:rsid w:val="00E742D9"/>
    <w:rsid w:val="00E75DA3"/>
    <w:rsid w:val="00E776EC"/>
    <w:rsid w:val="00E80196"/>
    <w:rsid w:val="00E808C2"/>
    <w:rsid w:val="00E80A39"/>
    <w:rsid w:val="00E81323"/>
    <w:rsid w:val="00E82215"/>
    <w:rsid w:val="00E8571E"/>
    <w:rsid w:val="00E86827"/>
    <w:rsid w:val="00E8696A"/>
    <w:rsid w:val="00E86E1F"/>
    <w:rsid w:val="00E8703A"/>
    <w:rsid w:val="00E90904"/>
    <w:rsid w:val="00E90C29"/>
    <w:rsid w:val="00E92372"/>
    <w:rsid w:val="00E92B12"/>
    <w:rsid w:val="00E92DDF"/>
    <w:rsid w:val="00E93EC0"/>
    <w:rsid w:val="00E94DFB"/>
    <w:rsid w:val="00E94EE8"/>
    <w:rsid w:val="00EA2291"/>
    <w:rsid w:val="00EA421D"/>
    <w:rsid w:val="00EA4D14"/>
    <w:rsid w:val="00EA68F5"/>
    <w:rsid w:val="00EA72D1"/>
    <w:rsid w:val="00EB08DD"/>
    <w:rsid w:val="00EB2620"/>
    <w:rsid w:val="00EB2A02"/>
    <w:rsid w:val="00EB2F32"/>
    <w:rsid w:val="00EB4C4F"/>
    <w:rsid w:val="00EB50B7"/>
    <w:rsid w:val="00EB685E"/>
    <w:rsid w:val="00EB712B"/>
    <w:rsid w:val="00EC045B"/>
    <w:rsid w:val="00EC2E51"/>
    <w:rsid w:val="00EC5155"/>
    <w:rsid w:val="00EC552D"/>
    <w:rsid w:val="00EC5A04"/>
    <w:rsid w:val="00EC64EA"/>
    <w:rsid w:val="00EC7E70"/>
    <w:rsid w:val="00ED0772"/>
    <w:rsid w:val="00ED0931"/>
    <w:rsid w:val="00ED2EE4"/>
    <w:rsid w:val="00ED601C"/>
    <w:rsid w:val="00ED6E26"/>
    <w:rsid w:val="00ED7257"/>
    <w:rsid w:val="00ED7883"/>
    <w:rsid w:val="00ED797A"/>
    <w:rsid w:val="00EE0517"/>
    <w:rsid w:val="00EE22A8"/>
    <w:rsid w:val="00EE2FCA"/>
    <w:rsid w:val="00EE39FE"/>
    <w:rsid w:val="00EE4860"/>
    <w:rsid w:val="00EE59D3"/>
    <w:rsid w:val="00EE6D2C"/>
    <w:rsid w:val="00EE78D4"/>
    <w:rsid w:val="00EF055E"/>
    <w:rsid w:val="00EF1E7F"/>
    <w:rsid w:val="00EF3A2C"/>
    <w:rsid w:val="00EF543B"/>
    <w:rsid w:val="00EF5549"/>
    <w:rsid w:val="00EF704A"/>
    <w:rsid w:val="00EF7BBB"/>
    <w:rsid w:val="00F00968"/>
    <w:rsid w:val="00F010FF"/>
    <w:rsid w:val="00F01DFF"/>
    <w:rsid w:val="00F01E82"/>
    <w:rsid w:val="00F02DC8"/>
    <w:rsid w:val="00F02F72"/>
    <w:rsid w:val="00F0402D"/>
    <w:rsid w:val="00F047AB"/>
    <w:rsid w:val="00F056D6"/>
    <w:rsid w:val="00F06B38"/>
    <w:rsid w:val="00F07587"/>
    <w:rsid w:val="00F07F49"/>
    <w:rsid w:val="00F11498"/>
    <w:rsid w:val="00F11914"/>
    <w:rsid w:val="00F12E93"/>
    <w:rsid w:val="00F14D42"/>
    <w:rsid w:val="00F15104"/>
    <w:rsid w:val="00F16127"/>
    <w:rsid w:val="00F1791A"/>
    <w:rsid w:val="00F2398F"/>
    <w:rsid w:val="00F23DCD"/>
    <w:rsid w:val="00F25D0C"/>
    <w:rsid w:val="00F26490"/>
    <w:rsid w:val="00F274F1"/>
    <w:rsid w:val="00F27645"/>
    <w:rsid w:val="00F3022A"/>
    <w:rsid w:val="00F321F0"/>
    <w:rsid w:val="00F34408"/>
    <w:rsid w:val="00F3657B"/>
    <w:rsid w:val="00F36F5A"/>
    <w:rsid w:val="00F3773D"/>
    <w:rsid w:val="00F403C5"/>
    <w:rsid w:val="00F428CB"/>
    <w:rsid w:val="00F42CC2"/>
    <w:rsid w:val="00F433FD"/>
    <w:rsid w:val="00F44D2F"/>
    <w:rsid w:val="00F4634B"/>
    <w:rsid w:val="00F4745D"/>
    <w:rsid w:val="00F4753F"/>
    <w:rsid w:val="00F508EA"/>
    <w:rsid w:val="00F52786"/>
    <w:rsid w:val="00F52CFF"/>
    <w:rsid w:val="00F55007"/>
    <w:rsid w:val="00F55D4E"/>
    <w:rsid w:val="00F56061"/>
    <w:rsid w:val="00F616F0"/>
    <w:rsid w:val="00F63293"/>
    <w:rsid w:val="00F64735"/>
    <w:rsid w:val="00F64CCB"/>
    <w:rsid w:val="00F65342"/>
    <w:rsid w:val="00F667F5"/>
    <w:rsid w:val="00F66FCA"/>
    <w:rsid w:val="00F67438"/>
    <w:rsid w:val="00F676FB"/>
    <w:rsid w:val="00F70EAA"/>
    <w:rsid w:val="00F70EB3"/>
    <w:rsid w:val="00F722C8"/>
    <w:rsid w:val="00F72927"/>
    <w:rsid w:val="00F72ABC"/>
    <w:rsid w:val="00F72FBA"/>
    <w:rsid w:val="00F73340"/>
    <w:rsid w:val="00F7541E"/>
    <w:rsid w:val="00F75E08"/>
    <w:rsid w:val="00F75EC8"/>
    <w:rsid w:val="00F76D9A"/>
    <w:rsid w:val="00F8140B"/>
    <w:rsid w:val="00F81776"/>
    <w:rsid w:val="00F81C94"/>
    <w:rsid w:val="00F81D69"/>
    <w:rsid w:val="00F8218F"/>
    <w:rsid w:val="00F82B0D"/>
    <w:rsid w:val="00F834D7"/>
    <w:rsid w:val="00F845EC"/>
    <w:rsid w:val="00F84D71"/>
    <w:rsid w:val="00F8633C"/>
    <w:rsid w:val="00F866F5"/>
    <w:rsid w:val="00F908BD"/>
    <w:rsid w:val="00F90D47"/>
    <w:rsid w:val="00F90D60"/>
    <w:rsid w:val="00F92D92"/>
    <w:rsid w:val="00F9392C"/>
    <w:rsid w:val="00F94FD8"/>
    <w:rsid w:val="00F95B01"/>
    <w:rsid w:val="00F971E7"/>
    <w:rsid w:val="00F97514"/>
    <w:rsid w:val="00FA00C6"/>
    <w:rsid w:val="00FA0F50"/>
    <w:rsid w:val="00FA10EF"/>
    <w:rsid w:val="00FA2A73"/>
    <w:rsid w:val="00FA2FB5"/>
    <w:rsid w:val="00FA3E87"/>
    <w:rsid w:val="00FA4020"/>
    <w:rsid w:val="00FA415F"/>
    <w:rsid w:val="00FA42B6"/>
    <w:rsid w:val="00FA4D4E"/>
    <w:rsid w:val="00FA5554"/>
    <w:rsid w:val="00FA5F06"/>
    <w:rsid w:val="00FA631C"/>
    <w:rsid w:val="00FA6C9A"/>
    <w:rsid w:val="00FB06D5"/>
    <w:rsid w:val="00FB0E53"/>
    <w:rsid w:val="00FB5743"/>
    <w:rsid w:val="00FB6E89"/>
    <w:rsid w:val="00FB7651"/>
    <w:rsid w:val="00FC136D"/>
    <w:rsid w:val="00FC1A0A"/>
    <w:rsid w:val="00FC1BF0"/>
    <w:rsid w:val="00FC3186"/>
    <w:rsid w:val="00FC3F51"/>
    <w:rsid w:val="00FC4ABB"/>
    <w:rsid w:val="00FC625F"/>
    <w:rsid w:val="00FC68AD"/>
    <w:rsid w:val="00FC73CD"/>
    <w:rsid w:val="00FD0756"/>
    <w:rsid w:val="00FD1198"/>
    <w:rsid w:val="00FD20B8"/>
    <w:rsid w:val="00FD371C"/>
    <w:rsid w:val="00FD37FB"/>
    <w:rsid w:val="00FD3B77"/>
    <w:rsid w:val="00FD3E19"/>
    <w:rsid w:val="00FD578D"/>
    <w:rsid w:val="00FD586E"/>
    <w:rsid w:val="00FD6BCF"/>
    <w:rsid w:val="00FD75B7"/>
    <w:rsid w:val="00FE047B"/>
    <w:rsid w:val="00FE075E"/>
    <w:rsid w:val="00FE2990"/>
    <w:rsid w:val="00FE2AB7"/>
    <w:rsid w:val="00FE3F2A"/>
    <w:rsid w:val="00FE49F5"/>
    <w:rsid w:val="00FE75F5"/>
    <w:rsid w:val="00FF38F8"/>
    <w:rsid w:val="00FF4DD6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6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11647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D11647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11647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D11647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11647"/>
    <w:pPr>
      <w:keepNext/>
      <w:ind w:left="4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D11647"/>
    <w:pPr>
      <w:keepNext/>
      <w:ind w:left="2124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D11647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D11647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semiHidden/>
    <w:rsid w:val="00D11647"/>
    <w:rPr>
      <w:b/>
      <w:bCs/>
      <w:sz w:val="32"/>
      <w:szCs w:val="24"/>
    </w:rPr>
  </w:style>
  <w:style w:type="character" w:styleId="Hipercze">
    <w:name w:val="Hyperlink"/>
    <w:basedOn w:val="Domylnaczcionkaakapitu"/>
    <w:semiHidden/>
    <w:rsid w:val="00D1164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11647"/>
    <w:pPr>
      <w:ind w:left="360"/>
    </w:pPr>
  </w:style>
  <w:style w:type="paragraph" w:styleId="Stopka">
    <w:name w:val="footer"/>
    <w:basedOn w:val="Normalny"/>
    <w:uiPriority w:val="99"/>
    <w:rsid w:val="00D11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D11647"/>
    <w:rPr>
      <w:sz w:val="24"/>
      <w:szCs w:val="24"/>
    </w:rPr>
  </w:style>
  <w:style w:type="character" w:styleId="Numerstrony">
    <w:name w:val="page number"/>
    <w:basedOn w:val="Domylnaczcionkaakapitu"/>
    <w:semiHidden/>
    <w:rsid w:val="00D11647"/>
  </w:style>
  <w:style w:type="paragraph" w:styleId="Plandokumentu">
    <w:name w:val="Document Map"/>
    <w:basedOn w:val="Normalny"/>
    <w:semiHidden/>
    <w:rsid w:val="00D11647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D11647"/>
    <w:pPr>
      <w:jc w:val="center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11647"/>
    <w:pPr>
      <w:spacing w:line="360" w:lineRule="auto"/>
    </w:pPr>
    <w:rPr>
      <w:szCs w:val="20"/>
    </w:rPr>
  </w:style>
  <w:style w:type="paragraph" w:styleId="Tekstpodstawowywcity2">
    <w:name w:val="Body Text Indent 2"/>
    <w:basedOn w:val="Normalny"/>
    <w:semiHidden/>
    <w:rsid w:val="00D11647"/>
    <w:pPr>
      <w:ind w:left="360"/>
      <w:jc w:val="both"/>
    </w:pPr>
  </w:style>
  <w:style w:type="paragraph" w:styleId="Tekstpodstawowy3">
    <w:name w:val="Body Text 3"/>
    <w:basedOn w:val="Normalny"/>
    <w:link w:val="Tekstpodstawowy3Znak"/>
    <w:rsid w:val="00D11647"/>
    <w:pPr>
      <w:jc w:val="both"/>
    </w:pPr>
  </w:style>
  <w:style w:type="paragraph" w:styleId="Nagwek">
    <w:name w:val="header"/>
    <w:basedOn w:val="Normalny"/>
    <w:link w:val="NagwekZnak"/>
    <w:rsid w:val="00D11647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D11647"/>
    <w:pPr>
      <w:ind w:left="1080"/>
      <w:jc w:val="both"/>
    </w:pPr>
    <w:rPr>
      <w:bCs/>
    </w:rPr>
  </w:style>
  <w:style w:type="paragraph" w:styleId="Tekstblokowy">
    <w:name w:val="Block Text"/>
    <w:basedOn w:val="Normalny"/>
    <w:semiHidden/>
    <w:rsid w:val="00D11647"/>
    <w:pPr>
      <w:spacing w:line="480" w:lineRule="auto"/>
      <w:ind w:left="374" w:right="281"/>
    </w:pPr>
  </w:style>
  <w:style w:type="paragraph" w:customStyle="1" w:styleId="punkt">
    <w:name w:val="punkt"/>
    <w:basedOn w:val="Normalny"/>
    <w:rsid w:val="00D11647"/>
    <w:pPr>
      <w:ind w:left="284" w:hanging="284"/>
    </w:pPr>
    <w:rPr>
      <w:rFonts w:ascii="Arial" w:hAnsi="Arial"/>
      <w:snapToGrid w:val="0"/>
      <w:szCs w:val="20"/>
    </w:rPr>
  </w:style>
  <w:style w:type="paragraph" w:styleId="Podtytu">
    <w:name w:val="Subtitle"/>
    <w:basedOn w:val="Normalny"/>
    <w:qFormat/>
    <w:rsid w:val="00D11647"/>
    <w:pPr>
      <w:jc w:val="center"/>
    </w:pPr>
    <w:rPr>
      <w:b/>
      <w:szCs w:val="20"/>
    </w:rPr>
  </w:style>
  <w:style w:type="paragraph" w:styleId="Tekstprzypisudolnego">
    <w:name w:val="footnote text"/>
    <w:basedOn w:val="Normalny"/>
    <w:semiHidden/>
    <w:rsid w:val="00D116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16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1647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TekstdymkaZnak">
    <w:name w:val="Tekst dymka Znak"/>
    <w:basedOn w:val="Domylnaczcionkaakapitu"/>
    <w:semiHidden/>
    <w:rsid w:val="00D11647"/>
    <w:rPr>
      <w:rFonts w:ascii="Tahoma" w:eastAsia="Calibri" w:hAnsi="Tahoma" w:cs="Tahoma"/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rsid w:val="00D11647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Indeks">
    <w:name w:val="Indeks"/>
    <w:basedOn w:val="Normalny"/>
    <w:rsid w:val="00D11647"/>
    <w:pPr>
      <w:suppressLineNumbers/>
      <w:suppressAutoHyphens/>
    </w:pPr>
    <w:rPr>
      <w:rFonts w:cs="Tahoma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25BC7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870091"/>
    <w:rPr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0091"/>
    <w:rPr>
      <w:sz w:val="24"/>
      <w:szCs w:val="24"/>
    </w:rPr>
  </w:style>
  <w:style w:type="paragraph" w:customStyle="1" w:styleId="pkt">
    <w:name w:val="pkt"/>
    <w:basedOn w:val="Normalny"/>
    <w:rsid w:val="005D5862"/>
    <w:pPr>
      <w:suppressAutoHyphens/>
      <w:spacing w:before="60" w:after="60"/>
      <w:ind w:left="851" w:hanging="295"/>
      <w:jc w:val="both"/>
    </w:pPr>
    <w:rPr>
      <w:rFonts w:eastAsia="Arial"/>
      <w:kern w:val="1"/>
      <w:lang w:eastAsia="ar-SA"/>
    </w:rPr>
  </w:style>
  <w:style w:type="paragraph" w:customStyle="1" w:styleId="Tekstpodstawowy21">
    <w:name w:val="Tekst podstawowy 21"/>
    <w:basedOn w:val="Normalny"/>
    <w:rsid w:val="00996C92"/>
    <w:pPr>
      <w:suppressAutoHyphens/>
      <w:ind w:right="-108"/>
      <w:jc w:val="both"/>
    </w:pPr>
    <w:rPr>
      <w:rFonts w:eastAsia="Calibri" w:cs="Calibri"/>
      <w:szCs w:val="22"/>
      <w:lang w:eastAsia="ar-SA"/>
    </w:rPr>
  </w:style>
  <w:style w:type="paragraph" w:customStyle="1" w:styleId="Tekstblokowy1">
    <w:name w:val="Tekst blokowy1"/>
    <w:basedOn w:val="Normalny"/>
    <w:rsid w:val="00996C92"/>
    <w:pPr>
      <w:suppressAutoHyphens/>
      <w:spacing w:line="360" w:lineRule="auto"/>
      <w:ind w:left="-1080" w:right="409"/>
    </w:pPr>
    <w:rPr>
      <w:rFonts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830A9E"/>
    <w:rPr>
      <w:b/>
      <w:bCs/>
      <w:sz w:val="32"/>
      <w:szCs w:val="24"/>
    </w:rPr>
  </w:style>
  <w:style w:type="paragraph" w:customStyle="1" w:styleId="Default">
    <w:name w:val="Default"/>
    <w:rsid w:val="004E2C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04D2"/>
    <w:rPr>
      <w:sz w:val="24"/>
    </w:rPr>
  </w:style>
  <w:style w:type="paragraph" w:customStyle="1" w:styleId="Zawartotabeli">
    <w:name w:val="Zawartość tabeli"/>
    <w:basedOn w:val="Normalny"/>
    <w:rsid w:val="009B1DF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WW-Akapitzlist">
    <w:name w:val="WW-Akapit z listą"/>
    <w:basedOn w:val="Normalny"/>
    <w:rsid w:val="006C189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D150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F352B"/>
    <w:pPr>
      <w:spacing w:before="100" w:beforeAutospacing="1" w:after="119"/>
    </w:pPr>
  </w:style>
  <w:style w:type="paragraph" w:customStyle="1" w:styleId="Listanumerowana1">
    <w:name w:val="Lista numerowana1"/>
    <w:basedOn w:val="Normalny"/>
    <w:rsid w:val="007B52F0"/>
    <w:pPr>
      <w:tabs>
        <w:tab w:val="num" w:pos="0"/>
      </w:tabs>
      <w:suppressAutoHyphens/>
      <w:spacing w:line="240" w:lineRule="atLeast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7B52F0"/>
    <w:pPr>
      <w:suppressAutoHyphens/>
      <w:jc w:val="both"/>
    </w:pPr>
    <w:rPr>
      <w:lang w:eastAsia="ar-SA"/>
    </w:rPr>
  </w:style>
  <w:style w:type="paragraph" w:customStyle="1" w:styleId="Bezodstpw1">
    <w:name w:val="Bez odstępów1"/>
    <w:uiPriority w:val="99"/>
    <w:rsid w:val="0012530C"/>
    <w:pPr>
      <w:overflowPunct w:val="0"/>
      <w:autoSpaceDE w:val="0"/>
      <w:autoSpaceDN w:val="0"/>
      <w:adjustRightInd w:val="0"/>
      <w:ind w:left="357" w:hanging="357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uiPriority w:val="99"/>
    <w:rsid w:val="000B2C48"/>
    <w:pPr>
      <w:widowControl w:val="0"/>
      <w:suppressAutoHyphens/>
      <w:spacing w:after="200" w:line="276" w:lineRule="auto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153B24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67FD7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3ABF"/>
    <w:rPr>
      <w:i/>
      <w:iCs/>
    </w:rPr>
  </w:style>
  <w:style w:type="paragraph" w:styleId="Bezodstpw">
    <w:name w:val="No Spacing"/>
    <w:uiPriority w:val="1"/>
    <w:qFormat/>
    <w:rsid w:val="00F344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C67D-C77C-4493-B0D5-786A6CFF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TRAMWAJE ŚLĄSKIE S</vt:lpstr>
    </vt:vector>
  </TitlesOfParts>
  <Company>ZKT-3 /o Gliwice</Company>
  <LinksUpToDate>false</LinksUpToDate>
  <CharactersWithSpaces>6962</CharactersWithSpaces>
  <SharedDoc>false</SharedDoc>
  <HLinks>
    <vt:vector size="24" baseType="variant">
      <vt:variant>
        <vt:i4>1507368</vt:i4>
      </vt:variant>
      <vt:variant>
        <vt:i4>9</vt:i4>
      </vt:variant>
      <vt:variant>
        <vt:i4>0</vt:i4>
      </vt:variant>
      <vt:variant>
        <vt:i4>5</vt:i4>
      </vt:variant>
      <vt:variant>
        <vt:lpwstr>mailto:d.bochnia@tram-silesia.pl</vt:lpwstr>
      </vt:variant>
      <vt:variant>
        <vt:lpwstr/>
      </vt:variant>
      <vt:variant>
        <vt:i4>2490485</vt:i4>
      </vt:variant>
      <vt:variant>
        <vt:i4>6</vt:i4>
      </vt:variant>
      <vt:variant>
        <vt:i4>0</vt:i4>
      </vt:variant>
      <vt:variant>
        <vt:i4>5</vt:i4>
      </vt:variant>
      <vt:variant>
        <vt:lpwstr>http://www.bip.tram-silesia.pl/</vt:lpwstr>
      </vt:variant>
      <vt:variant>
        <vt:lpwstr/>
      </vt:variant>
      <vt:variant>
        <vt:i4>1572985</vt:i4>
      </vt:variant>
      <vt:variant>
        <vt:i4>3</vt:i4>
      </vt:variant>
      <vt:variant>
        <vt:i4>0</vt:i4>
      </vt:variant>
      <vt:variant>
        <vt:i4>5</vt:i4>
      </vt:variant>
      <vt:variant>
        <vt:lpwstr>mailto:przetargi@tram-silesia.pl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http://www.tram-silesia.pl/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TRAMWAJE ŚLĄSKIE S</dc:title>
  <dc:creator>Tramwaje Śląskie S.A.</dc:creator>
  <cp:lastModifiedBy>d7</cp:lastModifiedBy>
  <cp:revision>40</cp:revision>
  <cp:lastPrinted>2018-01-29T13:24:00Z</cp:lastPrinted>
  <dcterms:created xsi:type="dcterms:W3CDTF">2018-01-25T10:39:00Z</dcterms:created>
  <dcterms:modified xsi:type="dcterms:W3CDTF">2018-01-29T13:58:00Z</dcterms:modified>
</cp:coreProperties>
</file>