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D66" w:rsidRDefault="008F2D66" w:rsidP="00DE64D9">
      <w:pPr>
        <w:suppressAutoHyphens w:val="0"/>
        <w:jc w:val="center"/>
        <w:rPr>
          <w:b/>
          <w:kern w:val="0"/>
          <w:lang w:eastAsia="pl-PL"/>
        </w:rPr>
      </w:pPr>
    </w:p>
    <w:p w:rsidR="008F2D66" w:rsidRDefault="008F2D66" w:rsidP="00DE64D9">
      <w:pPr>
        <w:suppressAutoHyphens w:val="0"/>
        <w:jc w:val="center"/>
        <w:rPr>
          <w:b/>
          <w:kern w:val="0"/>
          <w:lang w:eastAsia="pl-PL"/>
        </w:rPr>
      </w:pPr>
    </w:p>
    <w:p w:rsidR="008F2D66" w:rsidRDefault="008F2D66" w:rsidP="00DE64D9">
      <w:pPr>
        <w:suppressAutoHyphens w:val="0"/>
        <w:jc w:val="center"/>
        <w:rPr>
          <w:b/>
          <w:kern w:val="0"/>
          <w:lang w:eastAsia="pl-PL"/>
        </w:rPr>
      </w:pPr>
    </w:p>
    <w:p w:rsidR="00906FAD" w:rsidRPr="00906FAD" w:rsidRDefault="00906FAD" w:rsidP="00C55841">
      <w:pPr>
        <w:jc w:val="right"/>
      </w:pPr>
      <w:r w:rsidRPr="00906FAD">
        <w:t xml:space="preserve">Załącznik nr 2 do </w:t>
      </w:r>
      <w:r w:rsidR="00DD5A42" w:rsidRPr="00DD5A42">
        <w:rPr>
          <w:bCs/>
        </w:rPr>
        <w:t>SIWZ</w:t>
      </w:r>
    </w:p>
    <w:p w:rsidR="0096620B" w:rsidRPr="006F593A" w:rsidRDefault="006F593A" w:rsidP="006F593A">
      <w:pPr>
        <w:spacing w:after="200"/>
        <w:jc w:val="right"/>
      </w:pPr>
      <w:r>
        <w:t>………………………….</w:t>
      </w:r>
    </w:p>
    <w:p w:rsidR="0096620B" w:rsidRDefault="0096620B" w:rsidP="000005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(pieczęć adresowa firmy wykonawcy) </w:t>
      </w:r>
    </w:p>
    <w:p w:rsidR="0096620B" w:rsidRDefault="0096620B" w:rsidP="00000583">
      <w:pPr>
        <w:pStyle w:val="Default"/>
        <w:jc w:val="both"/>
        <w:rPr>
          <w:b/>
          <w:bCs/>
          <w:sz w:val="23"/>
          <w:szCs w:val="23"/>
        </w:rPr>
      </w:pPr>
    </w:p>
    <w:p w:rsidR="0096620B" w:rsidRDefault="0096620B" w:rsidP="0000058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FORMULARZ OFERTOWY </w:t>
      </w:r>
    </w:p>
    <w:p w:rsidR="0096620B" w:rsidRDefault="0096620B" w:rsidP="00000583">
      <w:pPr>
        <w:pStyle w:val="Default"/>
        <w:jc w:val="both"/>
        <w:rPr>
          <w:sz w:val="23"/>
          <w:szCs w:val="23"/>
        </w:rPr>
      </w:pPr>
    </w:p>
    <w:p w:rsidR="0096620B" w:rsidRDefault="0096620B" w:rsidP="00000583">
      <w:pPr>
        <w:pStyle w:val="Default"/>
        <w:jc w:val="both"/>
      </w:pPr>
      <w:r w:rsidRPr="006F593A">
        <w:t xml:space="preserve">W związku z ogłoszeniem przetargu pisemnego </w:t>
      </w:r>
      <w:r w:rsidRPr="006F593A">
        <w:rPr>
          <w:bCs/>
        </w:rPr>
        <w:t>na dostawę</w:t>
      </w:r>
      <w:r w:rsidRPr="006F593A">
        <w:rPr>
          <w:b/>
          <w:bCs/>
        </w:rPr>
        <w:t xml:space="preserve"> </w:t>
      </w:r>
      <w:r w:rsidR="002F1AE9" w:rsidRPr="006F593A">
        <w:t>wykładziny antypoślizgowej i sznurka do zgrzewania wykładziny</w:t>
      </w:r>
      <w:r w:rsidRPr="00F7248F">
        <w:rPr>
          <w:bCs/>
        </w:rPr>
        <w:t>,</w:t>
      </w:r>
      <w:r w:rsidRPr="006F593A">
        <w:rPr>
          <w:b/>
          <w:bCs/>
        </w:rPr>
        <w:t xml:space="preserve"> </w:t>
      </w:r>
      <w:r w:rsidRPr="006F593A">
        <w:t xml:space="preserve">składamy niniejszą ofertę – Nr sprawy </w:t>
      </w:r>
      <w:r w:rsidR="00A71160">
        <w:rPr>
          <w:b/>
        </w:rPr>
        <w:t>ZUR/189/2018</w:t>
      </w:r>
      <w:r w:rsidRPr="006F593A">
        <w:t xml:space="preserve">. </w:t>
      </w:r>
    </w:p>
    <w:p w:rsidR="006F593A" w:rsidRPr="006F593A" w:rsidRDefault="006F593A" w:rsidP="00000583">
      <w:pPr>
        <w:pStyle w:val="Default"/>
        <w:jc w:val="both"/>
      </w:pPr>
    </w:p>
    <w:p w:rsidR="0096620B" w:rsidRPr="006F593A" w:rsidRDefault="0096620B" w:rsidP="006F593A">
      <w:pPr>
        <w:pStyle w:val="Default"/>
        <w:ind w:left="284" w:hanging="284"/>
        <w:jc w:val="both"/>
      </w:pPr>
      <w:r w:rsidRPr="006F593A">
        <w:t xml:space="preserve">1. Oferujemy wykonanie przedmiotu zamówienia w pełnym rzeczowym zakresie objętym specyfikacją istotnych warunków zamówienia na kwotę: </w:t>
      </w:r>
    </w:p>
    <w:p w:rsidR="0096620B" w:rsidRDefault="0096620B" w:rsidP="00000583">
      <w:pPr>
        <w:pStyle w:val="Default"/>
        <w:jc w:val="both"/>
      </w:pPr>
    </w:p>
    <w:tbl>
      <w:tblPr>
        <w:tblW w:w="10280" w:type="dxa"/>
        <w:tblInd w:w="-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3825"/>
        <w:gridCol w:w="951"/>
        <w:gridCol w:w="1437"/>
        <w:gridCol w:w="1276"/>
        <w:gridCol w:w="850"/>
        <w:gridCol w:w="1362"/>
        <w:gridCol w:w="17"/>
        <w:gridCol w:w="12"/>
      </w:tblGrid>
      <w:tr w:rsidR="00FD689D" w:rsidRPr="002F4711" w:rsidTr="00E423E4">
        <w:trPr>
          <w:cantSplit/>
          <w:trHeight w:val="426"/>
          <w:tblHeader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Default="00FD689D" w:rsidP="009E437E">
            <w:pPr>
              <w:snapToGrid w:val="0"/>
              <w:spacing w:line="100" w:lineRule="atLeast"/>
              <w:jc w:val="both"/>
              <w:rPr>
                <w:b/>
                <w:bCs/>
              </w:rPr>
            </w:pPr>
            <w:r w:rsidRPr="002F4711">
              <w:rPr>
                <w:b/>
                <w:bCs/>
              </w:rPr>
              <w:t>Lp.</w:t>
            </w:r>
          </w:p>
          <w:p w:rsidR="000A7DD9" w:rsidRPr="002F4711" w:rsidRDefault="000A7DD9" w:rsidP="009E437E">
            <w:pPr>
              <w:snapToGrid w:val="0"/>
              <w:spacing w:line="100" w:lineRule="atLeast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Default="00FD689D" w:rsidP="009E437E">
            <w:pPr>
              <w:snapToGrid w:val="0"/>
              <w:spacing w:line="100" w:lineRule="atLeast"/>
              <w:jc w:val="both"/>
              <w:rPr>
                <w:b/>
                <w:bCs/>
                <w:color w:val="000000"/>
              </w:rPr>
            </w:pPr>
            <w:r w:rsidRPr="002F4711">
              <w:rPr>
                <w:b/>
                <w:bCs/>
                <w:color w:val="000000"/>
              </w:rPr>
              <w:t>Przedmiot zamówienia</w:t>
            </w:r>
          </w:p>
          <w:p w:rsidR="000A7DD9" w:rsidRPr="002F4711" w:rsidRDefault="000A7DD9" w:rsidP="009E437E">
            <w:pPr>
              <w:snapToGrid w:val="0"/>
              <w:spacing w:line="100" w:lineRule="atLeast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Default="00FD689D" w:rsidP="000A7DD9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2F4711">
              <w:rPr>
                <w:b/>
                <w:bCs/>
                <w:color w:val="000000"/>
              </w:rPr>
              <w:t>Ilość</w:t>
            </w:r>
          </w:p>
          <w:p w:rsidR="000A7DD9" w:rsidRPr="002F4711" w:rsidRDefault="000A7DD9" w:rsidP="000A7DD9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C55841" w:rsidP="000A7DD9">
            <w:pPr>
              <w:snapToGrid w:val="0"/>
              <w:spacing w:line="100" w:lineRule="atLeast"/>
              <w:ind w:lef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jedn.</w:t>
            </w:r>
            <w:r w:rsidR="00FD689D" w:rsidRPr="002F471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</w:t>
            </w:r>
            <w:r w:rsidR="00FD689D" w:rsidRPr="002F4711">
              <w:rPr>
                <w:b/>
                <w:bCs/>
                <w:color w:val="000000"/>
              </w:rPr>
              <w:t>zł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FD689D" w:rsidP="000A7DD9">
            <w:pPr>
              <w:snapToGrid w:val="0"/>
              <w:spacing w:line="100" w:lineRule="atLeast"/>
              <w:jc w:val="center"/>
              <w:rPr>
                <w:b/>
                <w:color w:val="000000"/>
              </w:rPr>
            </w:pPr>
            <w:r w:rsidRPr="002F4711">
              <w:rPr>
                <w:b/>
                <w:bCs/>
                <w:color w:val="000000"/>
              </w:rPr>
              <w:t>Wartość netto w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Default="00FD689D" w:rsidP="000A7DD9">
            <w:pPr>
              <w:snapToGrid w:val="0"/>
              <w:spacing w:line="100" w:lineRule="atLeast"/>
              <w:jc w:val="center"/>
              <w:rPr>
                <w:b/>
                <w:color w:val="000000"/>
              </w:rPr>
            </w:pPr>
            <w:r w:rsidRPr="002F4711">
              <w:rPr>
                <w:b/>
                <w:color w:val="000000"/>
              </w:rPr>
              <w:t>VAT</w:t>
            </w:r>
          </w:p>
          <w:p w:rsidR="000A7DD9" w:rsidRPr="002F4711" w:rsidRDefault="000A7DD9" w:rsidP="000A7DD9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FD689D" w:rsidP="000A7DD9">
            <w:pPr>
              <w:snapToGrid w:val="0"/>
              <w:spacing w:line="100" w:lineRule="atLeast"/>
              <w:jc w:val="center"/>
            </w:pPr>
            <w:r w:rsidRPr="002F4711">
              <w:rPr>
                <w:b/>
                <w:bCs/>
                <w:color w:val="000000"/>
              </w:rPr>
              <w:t>Wartość brutto w zł</w:t>
            </w:r>
          </w:p>
        </w:tc>
        <w:tc>
          <w:tcPr>
            <w:tcW w:w="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FD689D" w:rsidP="009E437E">
            <w:pPr>
              <w:snapToGrid w:val="0"/>
              <w:jc w:val="both"/>
            </w:pPr>
          </w:p>
        </w:tc>
      </w:tr>
      <w:tr w:rsidR="00FD689D" w:rsidRPr="002F4711" w:rsidTr="00E423E4">
        <w:trPr>
          <w:cantSplit/>
          <w:trHeight w:val="42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89D" w:rsidRPr="002F4711" w:rsidRDefault="00FD689D" w:rsidP="009E437E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 w:rsidRPr="002F4711"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FD689D" w:rsidP="009E437E">
            <w:pPr>
              <w:suppressLineNumbers/>
              <w:snapToGrid w:val="0"/>
              <w:spacing w:line="100" w:lineRule="atLeast"/>
              <w:jc w:val="both"/>
              <w:rPr>
                <w:color w:val="000000"/>
              </w:rPr>
            </w:pPr>
            <w:r w:rsidRPr="002F4711">
              <w:rPr>
                <w:color w:val="000000"/>
              </w:rPr>
              <w:t>Wykładzina antypoślizgowa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2B1418" w:rsidP="002B141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FD689D" w:rsidRPr="002F4711">
              <w:rPr>
                <w:color w:val="000000"/>
              </w:rPr>
              <w:t>0</w:t>
            </w:r>
            <w:r w:rsidR="00FD689D" w:rsidRPr="002F4711">
              <w:rPr>
                <w:bCs/>
                <w:color w:val="000000"/>
              </w:rPr>
              <w:t xml:space="preserve"> m</w:t>
            </w:r>
            <w:r w:rsidR="00FD689D" w:rsidRPr="002F4711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FD689D" w:rsidP="009E437E">
            <w:pPr>
              <w:snapToGrid w:val="0"/>
              <w:spacing w:line="100" w:lineRule="atLeast"/>
              <w:ind w:left="426"/>
              <w:jc w:val="both"/>
              <w:rPr>
                <w:color w:val="000000"/>
              </w:rPr>
            </w:pPr>
            <w:r w:rsidRPr="002F4711">
              <w:rPr>
                <w:bCs/>
                <w:color w:val="000000"/>
              </w:rPr>
              <w:t xml:space="preserve">     / m</w:t>
            </w:r>
            <w:r w:rsidRPr="002F4711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FD689D" w:rsidP="009E437E">
            <w:pPr>
              <w:snapToGrid w:val="0"/>
              <w:spacing w:line="100" w:lineRule="atLeast"/>
              <w:ind w:left="-16" w:right="5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FD689D" w:rsidP="009E437E">
            <w:pPr>
              <w:snapToGrid w:val="0"/>
              <w:spacing w:line="100" w:lineRule="atLeast"/>
              <w:ind w:left="5" w:right="5"/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FD689D" w:rsidP="009E437E">
            <w:pPr>
              <w:snapToGrid w:val="0"/>
              <w:spacing w:line="100" w:lineRule="atLeast"/>
              <w:ind w:left="16" w:right="5"/>
              <w:jc w:val="both"/>
              <w:rPr>
                <w:color w:val="000000"/>
              </w:rPr>
            </w:pPr>
          </w:p>
        </w:tc>
        <w:tc>
          <w:tcPr>
            <w:tcW w:w="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89D" w:rsidRPr="002F4711" w:rsidRDefault="00FD689D" w:rsidP="009E437E">
            <w:pPr>
              <w:snapToGrid w:val="0"/>
              <w:jc w:val="both"/>
            </w:pPr>
          </w:p>
        </w:tc>
      </w:tr>
      <w:tr w:rsidR="00FD689D" w:rsidRPr="002F4711" w:rsidTr="00E423E4">
        <w:trPr>
          <w:cantSplit/>
          <w:trHeight w:val="426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89D" w:rsidRPr="002F4711" w:rsidRDefault="00FD689D" w:rsidP="009E437E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 w:rsidRPr="002F4711">
              <w:t>2.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FD689D" w:rsidP="009E437E">
            <w:pPr>
              <w:suppressLineNumbers/>
              <w:snapToGrid w:val="0"/>
              <w:spacing w:line="100" w:lineRule="atLeast"/>
              <w:rPr>
                <w:color w:val="000000"/>
              </w:rPr>
            </w:pPr>
            <w:r w:rsidRPr="002F4711">
              <w:rPr>
                <w:color w:val="000000"/>
              </w:rPr>
              <w:t>Sznurek</w:t>
            </w:r>
            <w:r>
              <w:rPr>
                <w:color w:val="000000"/>
              </w:rPr>
              <w:t xml:space="preserve"> </w:t>
            </w:r>
            <w:r w:rsidRPr="002F4711">
              <w:rPr>
                <w:color w:val="000000"/>
              </w:rPr>
              <w:t>do zgrzewania wykładziny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2B1418" w:rsidP="002B141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FD689D" w:rsidRPr="002F4711">
              <w:rPr>
                <w:color w:val="000000"/>
              </w:rPr>
              <w:t xml:space="preserve">0 </w:t>
            </w:r>
            <w:r w:rsidR="00FD689D" w:rsidRPr="002F4711">
              <w:rPr>
                <w:bCs/>
                <w:color w:val="000000"/>
              </w:rPr>
              <w:t>mb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FD689D" w:rsidP="009E437E">
            <w:pPr>
              <w:snapToGrid w:val="0"/>
              <w:spacing w:line="100" w:lineRule="atLeast"/>
              <w:ind w:left="426"/>
              <w:jc w:val="both"/>
              <w:rPr>
                <w:color w:val="000000"/>
              </w:rPr>
            </w:pPr>
            <w:r w:rsidRPr="002F4711">
              <w:rPr>
                <w:bCs/>
                <w:color w:val="000000"/>
              </w:rPr>
              <w:t xml:space="preserve">    / mb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FD689D" w:rsidP="009E437E">
            <w:pPr>
              <w:snapToGrid w:val="0"/>
              <w:spacing w:line="100" w:lineRule="atLeast"/>
              <w:ind w:left="-16" w:right="5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FD689D" w:rsidP="009E437E">
            <w:pPr>
              <w:snapToGrid w:val="0"/>
              <w:spacing w:line="100" w:lineRule="atLeast"/>
              <w:ind w:left="5" w:right="5"/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FD689D" w:rsidP="009E437E">
            <w:pPr>
              <w:snapToGrid w:val="0"/>
              <w:spacing w:line="100" w:lineRule="atLeast"/>
              <w:ind w:left="16" w:right="5"/>
              <w:jc w:val="both"/>
              <w:rPr>
                <w:color w:val="000000"/>
              </w:rPr>
            </w:pPr>
          </w:p>
        </w:tc>
        <w:tc>
          <w:tcPr>
            <w:tcW w:w="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89D" w:rsidRPr="002F4711" w:rsidRDefault="00FD689D" w:rsidP="009E437E">
            <w:pPr>
              <w:snapToGrid w:val="0"/>
              <w:jc w:val="both"/>
            </w:pPr>
          </w:p>
        </w:tc>
      </w:tr>
      <w:tr w:rsidR="00FD689D" w:rsidRPr="002F4711" w:rsidTr="00E423E4">
        <w:trPr>
          <w:gridAfter w:val="1"/>
          <w:wAfter w:w="11" w:type="dxa"/>
          <w:cantSplit/>
          <w:trHeight w:val="687"/>
        </w:trPr>
        <w:tc>
          <w:tcPr>
            <w:tcW w:w="6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89D" w:rsidRPr="002F4711" w:rsidRDefault="00FD689D" w:rsidP="009E437E">
            <w:pPr>
              <w:snapToGrid w:val="0"/>
              <w:spacing w:line="100" w:lineRule="atLeast"/>
              <w:ind w:left="426"/>
              <w:jc w:val="both"/>
            </w:pPr>
          </w:p>
          <w:p w:rsidR="00FD689D" w:rsidRPr="00EC6DCE" w:rsidRDefault="000A7DD9" w:rsidP="009E437E">
            <w:pPr>
              <w:snapToGrid w:val="0"/>
              <w:spacing w:line="100" w:lineRule="atLeast"/>
              <w:ind w:left="426" w:right="-86"/>
              <w:jc w:val="both"/>
              <w:rPr>
                <w:b/>
                <w:color w:val="000000"/>
              </w:rPr>
            </w:pPr>
            <w:r>
              <w:t xml:space="preserve">                                                                                        </w:t>
            </w:r>
            <w:r w:rsidR="00FD689D" w:rsidRPr="00EC6DCE">
              <w:rPr>
                <w:b/>
              </w:rPr>
              <w:t>Razem</w:t>
            </w:r>
            <w:r w:rsidRPr="00EC6DCE"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89D" w:rsidRPr="002F4711" w:rsidRDefault="00FD689D" w:rsidP="009E437E">
            <w:pPr>
              <w:snapToGrid w:val="0"/>
              <w:spacing w:line="100" w:lineRule="atLeast"/>
              <w:ind w:left="43" w:right="5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89D" w:rsidRPr="002F4711" w:rsidRDefault="00FD689D" w:rsidP="009E437E">
            <w:pPr>
              <w:snapToGrid w:val="0"/>
              <w:spacing w:line="100" w:lineRule="atLeast"/>
              <w:ind w:left="54" w:right="5"/>
              <w:jc w:val="both"/>
              <w:rPr>
                <w:color w:val="00000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9D" w:rsidRPr="002F4711" w:rsidRDefault="00FD689D" w:rsidP="009E437E">
            <w:pPr>
              <w:snapToGrid w:val="0"/>
              <w:spacing w:line="100" w:lineRule="atLeast"/>
              <w:ind w:left="75" w:right="5"/>
              <w:jc w:val="both"/>
              <w:rPr>
                <w:color w:val="000000"/>
              </w:rPr>
            </w:pPr>
          </w:p>
        </w:tc>
      </w:tr>
    </w:tbl>
    <w:p w:rsidR="00FD689D" w:rsidRPr="006F593A" w:rsidRDefault="00FD689D" w:rsidP="00000583">
      <w:pPr>
        <w:pStyle w:val="Default"/>
        <w:jc w:val="both"/>
      </w:pPr>
    </w:p>
    <w:p w:rsidR="0096620B" w:rsidRPr="006F593A" w:rsidRDefault="0096620B" w:rsidP="00000583">
      <w:pPr>
        <w:pStyle w:val="Default"/>
        <w:jc w:val="both"/>
      </w:pPr>
      <w:r w:rsidRPr="006F593A">
        <w:t xml:space="preserve">cena netto……………… zł (słownie:….................................................................................zł) </w:t>
      </w:r>
    </w:p>
    <w:p w:rsidR="0096620B" w:rsidRPr="006F593A" w:rsidRDefault="006F593A" w:rsidP="00000583">
      <w:pPr>
        <w:pStyle w:val="Default"/>
        <w:jc w:val="both"/>
      </w:pPr>
      <w:r w:rsidRPr="006F593A">
        <w:t>podatek VAT ...…………</w:t>
      </w:r>
      <w:r w:rsidR="0096620B" w:rsidRPr="006F593A">
        <w:t>zł (słownie:............</w:t>
      </w:r>
      <w:r w:rsidRPr="006F593A">
        <w:t>...</w:t>
      </w:r>
      <w:r w:rsidR="0096620B" w:rsidRPr="006F593A">
        <w:t xml:space="preserve">.....................................................................zł) </w:t>
      </w:r>
    </w:p>
    <w:p w:rsidR="0096620B" w:rsidRDefault="0096620B" w:rsidP="00000583">
      <w:pPr>
        <w:pStyle w:val="Default"/>
        <w:jc w:val="both"/>
      </w:pPr>
      <w:r w:rsidRPr="006F593A">
        <w:t xml:space="preserve">cena brutto ……………….zł(słownie:…................................................................................zł) </w:t>
      </w:r>
    </w:p>
    <w:p w:rsidR="006F593A" w:rsidRDefault="006F593A" w:rsidP="00000583">
      <w:pPr>
        <w:pStyle w:val="Default"/>
        <w:jc w:val="both"/>
      </w:pPr>
    </w:p>
    <w:p w:rsidR="00D524A7" w:rsidRPr="00224F5C" w:rsidRDefault="00F7248F" w:rsidP="00000583">
      <w:pPr>
        <w:pStyle w:val="Tekstpodstawowy"/>
        <w:numPr>
          <w:ilvl w:val="0"/>
          <w:numId w:val="24"/>
        </w:numPr>
        <w:suppressAutoHyphens w:val="0"/>
        <w:ind w:left="284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Zobowiązujemy</w:t>
      </w:r>
      <w:r w:rsidR="006F593A" w:rsidRPr="00F2239D">
        <w:rPr>
          <w:b w:val="0"/>
          <w:bCs w:val="0"/>
          <w:sz w:val="24"/>
        </w:rPr>
        <w:t xml:space="preserve"> się do </w:t>
      </w:r>
      <w:r w:rsidR="006F593A">
        <w:rPr>
          <w:b w:val="0"/>
          <w:bCs w:val="0"/>
          <w:sz w:val="24"/>
        </w:rPr>
        <w:t>dostarczani</w:t>
      </w:r>
      <w:r w:rsidR="00173BA5">
        <w:rPr>
          <w:b w:val="0"/>
          <w:bCs w:val="0"/>
          <w:sz w:val="24"/>
        </w:rPr>
        <w:t>a</w:t>
      </w:r>
      <w:r w:rsidR="006F593A" w:rsidRPr="00F2239D">
        <w:rPr>
          <w:b w:val="0"/>
          <w:bCs w:val="0"/>
          <w:sz w:val="24"/>
        </w:rPr>
        <w:t xml:space="preserve"> przedmiotu zamówienia w terminie wymaganym przez Zamawiającego, </w:t>
      </w:r>
      <w:r w:rsidR="005F2B74">
        <w:rPr>
          <w:b w:val="0"/>
          <w:bCs w:val="0"/>
          <w:sz w:val="24"/>
        </w:rPr>
        <w:t>tj. do dnia 15.10</w:t>
      </w:r>
      <w:r w:rsidR="006F593A">
        <w:rPr>
          <w:b w:val="0"/>
          <w:bCs w:val="0"/>
          <w:sz w:val="24"/>
        </w:rPr>
        <w:t>.</w:t>
      </w:r>
      <w:r w:rsidR="005F2B74">
        <w:rPr>
          <w:b w:val="0"/>
          <w:bCs w:val="0"/>
          <w:sz w:val="24"/>
        </w:rPr>
        <w:t>2018</w:t>
      </w:r>
      <w:r w:rsidR="006F593A" w:rsidRPr="00F2239D">
        <w:rPr>
          <w:b w:val="0"/>
          <w:bCs w:val="0"/>
          <w:sz w:val="24"/>
        </w:rPr>
        <w:t xml:space="preserve"> r. </w:t>
      </w:r>
      <w:r w:rsidR="006F593A">
        <w:rPr>
          <w:b w:val="0"/>
          <w:bCs w:val="0"/>
          <w:sz w:val="24"/>
        </w:rPr>
        <w:t>– zgodnie z harmonogramem dostaw załącznik nr 3 do umowy.</w:t>
      </w:r>
    </w:p>
    <w:p w:rsidR="0096620B" w:rsidRPr="006F593A" w:rsidRDefault="006F593A" w:rsidP="00224F5C">
      <w:pPr>
        <w:pStyle w:val="Default"/>
        <w:ind w:left="284" w:hanging="284"/>
        <w:jc w:val="both"/>
      </w:pPr>
      <w:r>
        <w:t>3</w:t>
      </w:r>
      <w:r w:rsidR="0096620B" w:rsidRPr="006F593A">
        <w:t xml:space="preserve">. Oświadczamy, że zapoznaliśmy się z treścią specyfikacji istotnych warunków zamówienia i nie wnosimy do niej żadnych zastrzeżeń. </w:t>
      </w:r>
    </w:p>
    <w:p w:rsidR="0096620B" w:rsidRPr="006F593A" w:rsidRDefault="006F593A" w:rsidP="00224F5C">
      <w:pPr>
        <w:pStyle w:val="Default"/>
        <w:ind w:left="284" w:hanging="284"/>
        <w:jc w:val="both"/>
      </w:pPr>
      <w:r>
        <w:t>4</w:t>
      </w:r>
      <w:r w:rsidR="0096620B" w:rsidRPr="006F593A">
        <w:t>. Oświadczamy, że uważamy się związanymi niniejszą ofertą na czas wskazany w specyfikacji istotnych warunków zamówienia</w:t>
      </w:r>
      <w:r>
        <w:t xml:space="preserve"> tj. 60 dni od upływu terminu składania ofert</w:t>
      </w:r>
      <w:r w:rsidR="0096620B" w:rsidRPr="006F593A">
        <w:t xml:space="preserve">. </w:t>
      </w:r>
    </w:p>
    <w:p w:rsidR="0096620B" w:rsidRPr="006F593A" w:rsidRDefault="006F593A" w:rsidP="00224F5C">
      <w:pPr>
        <w:pStyle w:val="Default"/>
        <w:ind w:left="284" w:hanging="284"/>
        <w:jc w:val="both"/>
      </w:pPr>
      <w:r>
        <w:t>5</w:t>
      </w:r>
      <w:r w:rsidR="0096620B" w:rsidRPr="006F593A">
        <w:t xml:space="preserve">. Oświadczamy, że udzielamy ........ miesięcznej gwarancji </w:t>
      </w:r>
      <w:r w:rsidR="00D524A7" w:rsidRPr="006F593A">
        <w:t xml:space="preserve">(minimum 24 miesiące) </w:t>
      </w:r>
      <w:r w:rsidR="00224F5C">
        <w:t>od daty odbioru przez Zamawiającego materiału w zakresie parametrów technicznych.</w:t>
      </w:r>
    </w:p>
    <w:p w:rsidR="0096620B" w:rsidRPr="006F593A" w:rsidRDefault="006F593A" w:rsidP="006F593A">
      <w:pPr>
        <w:pStyle w:val="Default"/>
        <w:ind w:left="284" w:hanging="284"/>
        <w:jc w:val="both"/>
      </w:pPr>
      <w:r>
        <w:t>6</w:t>
      </w:r>
      <w:r w:rsidR="0096620B" w:rsidRPr="006F593A">
        <w:t xml:space="preserve">. Akceptujemy bez zastrzeżeń „wzór umowy” w sprawie zamówienia sektorowego, w tym warunki płatności i zobowiązujemy się w przypadku wyboru naszej oferty do zawarcia umowy o treści zgodnej z wzorem umowy, w miejscu oraz terminie wyznaczonym przez zamawiającego. </w:t>
      </w:r>
    </w:p>
    <w:p w:rsidR="0096620B" w:rsidRDefault="0096620B" w:rsidP="00000583">
      <w:pPr>
        <w:pStyle w:val="Default"/>
        <w:jc w:val="both"/>
      </w:pPr>
    </w:p>
    <w:p w:rsidR="00224F5C" w:rsidRPr="006F593A" w:rsidRDefault="00224F5C" w:rsidP="00000583">
      <w:pPr>
        <w:pStyle w:val="Default"/>
        <w:jc w:val="both"/>
      </w:pPr>
    </w:p>
    <w:p w:rsidR="0096620B" w:rsidRPr="006F593A" w:rsidRDefault="0096620B" w:rsidP="00000583">
      <w:pPr>
        <w:pStyle w:val="Default"/>
        <w:jc w:val="both"/>
      </w:pPr>
      <w:r w:rsidRPr="006F593A">
        <w:t xml:space="preserve">Całość oferty składamy na ......... kolejno ponumerowanych stronach. </w:t>
      </w:r>
    </w:p>
    <w:p w:rsidR="0096620B" w:rsidRPr="006F593A" w:rsidRDefault="0096620B" w:rsidP="00000583">
      <w:pPr>
        <w:pStyle w:val="Default"/>
        <w:jc w:val="both"/>
      </w:pPr>
      <w:r w:rsidRPr="006F593A">
        <w:t xml:space="preserve">Załączniki do oferty: </w:t>
      </w:r>
    </w:p>
    <w:p w:rsidR="0096620B" w:rsidRPr="006F593A" w:rsidRDefault="0096620B" w:rsidP="00000583">
      <w:pPr>
        <w:pStyle w:val="Default"/>
        <w:jc w:val="both"/>
      </w:pPr>
      <w:r w:rsidRPr="006F593A">
        <w:t xml:space="preserve">1. ........................... </w:t>
      </w:r>
    </w:p>
    <w:p w:rsidR="0096620B" w:rsidRPr="006F593A" w:rsidRDefault="0096620B" w:rsidP="00000583">
      <w:pPr>
        <w:pStyle w:val="Default"/>
        <w:jc w:val="both"/>
      </w:pPr>
      <w:r w:rsidRPr="006F593A">
        <w:t xml:space="preserve">2. ........................... </w:t>
      </w:r>
    </w:p>
    <w:p w:rsidR="00224F5C" w:rsidRPr="00224F5C" w:rsidRDefault="0096620B" w:rsidP="00224F5C">
      <w:pPr>
        <w:pStyle w:val="Default"/>
        <w:jc w:val="both"/>
      </w:pPr>
      <w:r w:rsidRPr="006F593A">
        <w:t xml:space="preserve">3. ........................... </w:t>
      </w:r>
    </w:p>
    <w:p w:rsidR="00224F5C" w:rsidRDefault="00224F5C" w:rsidP="00224F5C">
      <w:pPr>
        <w:jc w:val="both"/>
        <w:rPr>
          <w:sz w:val="22"/>
          <w:szCs w:val="22"/>
        </w:rPr>
      </w:pPr>
    </w:p>
    <w:p w:rsidR="00224F5C" w:rsidRDefault="00224F5C" w:rsidP="00224F5C">
      <w:pPr>
        <w:jc w:val="both"/>
        <w:rPr>
          <w:sz w:val="22"/>
          <w:szCs w:val="22"/>
        </w:rPr>
      </w:pPr>
    </w:p>
    <w:p w:rsidR="00224F5C" w:rsidRPr="00051504" w:rsidRDefault="00224F5C" w:rsidP="00224F5C">
      <w:pPr>
        <w:jc w:val="both"/>
        <w:rPr>
          <w:sz w:val="22"/>
          <w:szCs w:val="22"/>
        </w:rPr>
      </w:pPr>
      <w:r w:rsidRPr="00051504">
        <w:rPr>
          <w:sz w:val="22"/>
          <w:szCs w:val="22"/>
        </w:rPr>
        <w:t>..............................................</w:t>
      </w: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  <w:t>...................................................</w:t>
      </w:r>
    </w:p>
    <w:p w:rsidR="00224F5C" w:rsidRPr="00051504" w:rsidRDefault="00224F5C" w:rsidP="00224F5C">
      <w:pPr>
        <w:jc w:val="both"/>
        <w:rPr>
          <w:sz w:val="22"/>
          <w:szCs w:val="22"/>
        </w:rPr>
      </w:pPr>
      <w:r w:rsidRPr="00051504">
        <w:rPr>
          <w:sz w:val="22"/>
          <w:szCs w:val="22"/>
        </w:rPr>
        <w:t xml:space="preserve">          Miejscowość i data</w:t>
      </w: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  <w:t>Podpisano</w:t>
      </w:r>
    </w:p>
    <w:p w:rsidR="00224F5C" w:rsidRPr="00051504" w:rsidRDefault="00224F5C" w:rsidP="00224F5C">
      <w:pPr>
        <w:ind w:right="-828"/>
        <w:jc w:val="both"/>
        <w:rPr>
          <w:sz w:val="22"/>
          <w:szCs w:val="22"/>
        </w:rPr>
      </w:pP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</w:r>
      <w:r w:rsidRPr="00051504">
        <w:rPr>
          <w:sz w:val="22"/>
          <w:szCs w:val="22"/>
        </w:rPr>
        <w:tab/>
        <w:t xml:space="preserve"> (przedstawiciel/e wykonawcy)</w:t>
      </w:r>
    </w:p>
    <w:p w:rsidR="00995671" w:rsidRDefault="00995671" w:rsidP="00000583">
      <w:pPr>
        <w:jc w:val="right"/>
      </w:pPr>
    </w:p>
    <w:p w:rsidR="0096620B" w:rsidRDefault="0096620B" w:rsidP="00000583">
      <w:pPr>
        <w:jc w:val="right"/>
        <w:rPr>
          <w:bCs/>
        </w:rPr>
      </w:pPr>
      <w:r w:rsidRPr="00906FAD">
        <w:t xml:space="preserve">Załącznik nr </w:t>
      </w:r>
      <w:r>
        <w:t>3</w:t>
      </w:r>
      <w:r w:rsidRPr="00906FAD">
        <w:t xml:space="preserve"> do </w:t>
      </w:r>
      <w:r w:rsidRPr="00DD5A42">
        <w:rPr>
          <w:bCs/>
        </w:rPr>
        <w:t>SIWZ</w:t>
      </w:r>
    </w:p>
    <w:p w:rsidR="00EF0A48" w:rsidRPr="00DD5A42" w:rsidRDefault="00EF0A48" w:rsidP="00000583">
      <w:pPr>
        <w:jc w:val="both"/>
      </w:pPr>
    </w:p>
    <w:p w:rsidR="00906FAD" w:rsidRPr="00906FAD" w:rsidRDefault="0096620B" w:rsidP="00000583">
      <w:pPr>
        <w:jc w:val="right"/>
      </w:pPr>
      <w:r w:rsidRPr="00906FAD">
        <w:t>………………………..</w:t>
      </w:r>
    </w:p>
    <w:p w:rsidR="00F22FF7" w:rsidRPr="002336B6" w:rsidRDefault="00906FAD" w:rsidP="00F22FF7">
      <w:pPr>
        <w:spacing w:line="276" w:lineRule="auto"/>
        <w:rPr>
          <w:bCs/>
        </w:rPr>
      </w:pPr>
      <w:r w:rsidRPr="00906FAD">
        <w:rPr>
          <w:rFonts w:ascii="Calibri" w:hAnsi="Calibri" w:cs="Calibri"/>
          <w:kern w:val="0"/>
          <w:lang w:eastAsia="en-US"/>
        </w:rPr>
        <w:t xml:space="preserve">                                        </w:t>
      </w:r>
    </w:p>
    <w:p w:rsidR="00F22FF7" w:rsidRPr="0055298C" w:rsidRDefault="00F22FF7" w:rsidP="00F22FF7">
      <w:pPr>
        <w:pStyle w:val="Nagwek2"/>
        <w:jc w:val="center"/>
      </w:pPr>
      <w:r w:rsidRPr="0055298C">
        <w:t>OŚWIADCZENIE WYKONAWCY</w:t>
      </w:r>
    </w:p>
    <w:p w:rsidR="00F22FF7" w:rsidRPr="0055298C" w:rsidRDefault="00F22FF7" w:rsidP="00F22FF7">
      <w:pPr>
        <w:jc w:val="center"/>
      </w:pPr>
      <w:r w:rsidRPr="0055298C">
        <w:t>(dotyczy całego podmiotu i osób upoważnionych do składania oświadczenia woli)</w:t>
      </w:r>
    </w:p>
    <w:p w:rsidR="00F22FF7" w:rsidRPr="0055298C" w:rsidRDefault="00F22FF7" w:rsidP="00F22FF7">
      <w:pPr>
        <w:jc w:val="center"/>
        <w:rPr>
          <w:b/>
          <w:bCs/>
        </w:rPr>
      </w:pPr>
    </w:p>
    <w:p w:rsidR="00F22FF7" w:rsidRPr="0055298C" w:rsidRDefault="00F22FF7" w:rsidP="00F22FF7"/>
    <w:p w:rsidR="00F22FF7" w:rsidRPr="0055298C" w:rsidRDefault="00F22FF7" w:rsidP="00F22FF7">
      <w:pPr>
        <w:spacing w:line="360" w:lineRule="auto"/>
      </w:pPr>
      <w:r>
        <w:t xml:space="preserve">         Nazwa  Wykonawcy   .</w:t>
      </w:r>
      <w:r w:rsidRPr="0055298C">
        <w:t>..........................................................................</w:t>
      </w:r>
      <w:r>
        <w:t>..............................</w:t>
      </w:r>
    </w:p>
    <w:p w:rsidR="00F22FF7" w:rsidRPr="0055298C" w:rsidRDefault="00F22FF7" w:rsidP="00F22FF7">
      <w:pPr>
        <w:spacing w:line="360" w:lineRule="auto"/>
      </w:pPr>
      <w:r>
        <w:t xml:space="preserve">         Adres   Wykonawcy   </w:t>
      </w:r>
      <w:r w:rsidRPr="0055298C">
        <w:t>............................................................................</w:t>
      </w:r>
      <w:r>
        <w:t>..............................</w:t>
      </w:r>
    </w:p>
    <w:p w:rsidR="00F22FF7" w:rsidRPr="0055298C" w:rsidRDefault="00F22FF7" w:rsidP="00F22FF7">
      <w:pPr>
        <w:spacing w:line="360" w:lineRule="auto"/>
      </w:pPr>
      <w:r w:rsidRPr="0055298C">
        <w:t xml:space="preserve">         Numer  telefonu         ..................................................................................................</w:t>
      </w:r>
      <w:r>
        <w:t>........</w:t>
      </w:r>
    </w:p>
    <w:p w:rsidR="00F22FF7" w:rsidRPr="0055298C" w:rsidRDefault="00F22FF7" w:rsidP="00F22FF7">
      <w:pPr>
        <w:spacing w:line="360" w:lineRule="auto"/>
      </w:pPr>
      <w:r w:rsidRPr="0055298C">
        <w:t xml:space="preserve">         Numer  faksu             ..............................................................................</w:t>
      </w:r>
      <w:r>
        <w:t>.............................</w:t>
      </w:r>
    </w:p>
    <w:p w:rsidR="00F22FF7" w:rsidRPr="0055298C" w:rsidRDefault="00F22FF7" w:rsidP="00F22FF7">
      <w:pPr>
        <w:spacing w:line="360" w:lineRule="auto"/>
        <w:ind w:firstLine="567"/>
      </w:pPr>
      <w:r w:rsidRPr="0055298C">
        <w:t>Adres poczty elektronicznej........................................................................</w:t>
      </w:r>
      <w:r>
        <w:t>........................</w:t>
      </w:r>
    </w:p>
    <w:p w:rsidR="00F22FF7" w:rsidRDefault="00F22FF7" w:rsidP="00F22FF7">
      <w:pPr>
        <w:jc w:val="both"/>
      </w:pPr>
    </w:p>
    <w:p w:rsidR="00F22FF7" w:rsidRPr="00F10A85" w:rsidRDefault="00F22FF7" w:rsidP="00F22FF7">
      <w:pPr>
        <w:ind w:left="567"/>
        <w:jc w:val="both"/>
      </w:pPr>
      <w:r w:rsidRPr="00F10A85">
        <w:t>Składając ofertę w przet</w:t>
      </w:r>
      <w:r>
        <w:t xml:space="preserve">argu pisemnym na </w:t>
      </w:r>
      <w:r w:rsidRPr="002F1AE9">
        <w:rPr>
          <w:bCs/>
          <w:sz w:val="23"/>
          <w:szCs w:val="23"/>
        </w:rPr>
        <w:t>dostawę</w:t>
      </w:r>
      <w:r>
        <w:rPr>
          <w:b/>
          <w:bCs/>
          <w:sz w:val="23"/>
          <w:szCs w:val="23"/>
        </w:rPr>
        <w:t xml:space="preserve"> </w:t>
      </w:r>
      <w:r w:rsidRPr="00C268B0">
        <w:t>wykładziny antypoślizgowej i sznurka do zgrzewania wykładziny</w:t>
      </w:r>
      <w:r w:rsidR="00FD689D">
        <w:t>,</w:t>
      </w:r>
      <w:r>
        <w:t xml:space="preserve"> nr sprawy: </w:t>
      </w:r>
      <w:r w:rsidR="005F2B74">
        <w:rPr>
          <w:b/>
        </w:rPr>
        <w:t>ZUR/189/2018</w:t>
      </w:r>
      <w:r w:rsidRPr="00F10A85">
        <w:t xml:space="preserve">,  </w:t>
      </w:r>
    </w:p>
    <w:p w:rsidR="00F22FF7" w:rsidRPr="0055298C" w:rsidRDefault="00F22FF7" w:rsidP="00F22FF7"/>
    <w:p w:rsidR="00F22FF7" w:rsidRPr="00AA12F6" w:rsidRDefault="00F22FF7" w:rsidP="00F22FF7">
      <w:pPr>
        <w:rPr>
          <w:b/>
          <w:bCs/>
        </w:rPr>
      </w:pPr>
      <w:r w:rsidRPr="0055298C">
        <w:t xml:space="preserve">         </w:t>
      </w:r>
      <w:r>
        <w:t>O</w:t>
      </w:r>
      <w:r>
        <w:rPr>
          <w:b/>
          <w:bCs/>
        </w:rPr>
        <w:t>świadczam</w:t>
      </w:r>
      <w:r w:rsidRPr="00AA12F6">
        <w:rPr>
          <w:b/>
          <w:bCs/>
        </w:rPr>
        <w:t xml:space="preserve">, że spełniam warunki dotyczące: </w:t>
      </w:r>
    </w:p>
    <w:p w:rsidR="00F22FF7" w:rsidRPr="00AA12F6" w:rsidRDefault="00F22FF7" w:rsidP="00F22FF7"/>
    <w:p w:rsidR="00F22FF7" w:rsidRPr="00AA12F6" w:rsidRDefault="00F22FF7" w:rsidP="00F22FF7">
      <w:pPr>
        <w:numPr>
          <w:ilvl w:val="0"/>
          <w:numId w:val="29"/>
        </w:numPr>
        <w:suppressAutoHyphens w:val="0"/>
        <w:jc w:val="both"/>
      </w:pPr>
      <w:r w:rsidRPr="00AA12F6">
        <w:t>kompetencji lub uprawnień do prowadzenia określonej działalności zawodowej,                     o ile wynika to z odrębnych przepisów;</w:t>
      </w:r>
    </w:p>
    <w:p w:rsidR="00F22FF7" w:rsidRPr="00AA12F6" w:rsidRDefault="00F22FF7" w:rsidP="00F22FF7">
      <w:pPr>
        <w:numPr>
          <w:ilvl w:val="0"/>
          <w:numId w:val="29"/>
        </w:numPr>
        <w:suppressAutoHyphens w:val="0"/>
        <w:jc w:val="both"/>
      </w:pPr>
      <w:r w:rsidRPr="00AA12F6">
        <w:t>sytuacji ekonomicznej lub finansowej;</w:t>
      </w:r>
    </w:p>
    <w:p w:rsidR="00F22FF7" w:rsidRPr="00AA12F6" w:rsidRDefault="00F22FF7" w:rsidP="00F22FF7">
      <w:pPr>
        <w:numPr>
          <w:ilvl w:val="0"/>
          <w:numId w:val="29"/>
        </w:numPr>
        <w:suppressAutoHyphens w:val="0"/>
        <w:jc w:val="both"/>
      </w:pPr>
      <w:r w:rsidRPr="00AA12F6">
        <w:t>zdolności technicznej lub zawodowej.</w:t>
      </w:r>
    </w:p>
    <w:p w:rsidR="00F22FF7" w:rsidRPr="0055298C" w:rsidRDefault="00F22FF7" w:rsidP="00F22FF7">
      <w:pPr>
        <w:ind w:left="960"/>
        <w:jc w:val="both"/>
        <w:rPr>
          <w:color w:val="FF0000"/>
        </w:rPr>
      </w:pPr>
    </w:p>
    <w:p w:rsidR="00F22FF7" w:rsidRPr="0055298C" w:rsidRDefault="00F22FF7" w:rsidP="00F22FF7">
      <w:pPr>
        <w:ind w:left="600"/>
        <w:jc w:val="both"/>
        <w:rPr>
          <w:b/>
          <w:bCs/>
        </w:rPr>
      </w:pPr>
      <w:r>
        <w:rPr>
          <w:b/>
          <w:bCs/>
        </w:rPr>
        <w:t>oraz oświadczam</w:t>
      </w:r>
      <w:r w:rsidRPr="0055298C">
        <w:rPr>
          <w:b/>
          <w:bCs/>
        </w:rPr>
        <w:t>, że:</w:t>
      </w:r>
    </w:p>
    <w:p w:rsidR="00F22FF7" w:rsidRPr="0055298C" w:rsidRDefault="00F22FF7" w:rsidP="00F22FF7">
      <w:pPr>
        <w:ind w:left="600"/>
        <w:jc w:val="both"/>
      </w:pPr>
    </w:p>
    <w:p w:rsidR="00F22FF7" w:rsidRPr="0055298C" w:rsidRDefault="00F22FF7" w:rsidP="00F22FF7">
      <w:pPr>
        <w:ind w:left="600"/>
        <w:jc w:val="both"/>
      </w:pPr>
      <w:r>
        <w:t xml:space="preserve">-    </w:t>
      </w:r>
      <w:r w:rsidR="002F082F">
        <w:t>nie wyrządziłem szkody</w:t>
      </w:r>
      <w:r w:rsidRPr="0055298C">
        <w:t xml:space="preserve"> nie wykonując zamówienia lub wykonując je nienależycie,</w:t>
      </w:r>
    </w:p>
    <w:p w:rsidR="00F22FF7" w:rsidRPr="0055298C" w:rsidRDefault="00F22FF7" w:rsidP="00F22FF7">
      <w:pPr>
        <w:ind w:firstLine="600"/>
        <w:jc w:val="both"/>
      </w:pPr>
      <w:r w:rsidRPr="0055298C">
        <w:t>-     nie otwarto w stosunku do mnie likwidacji ani nie ogłoszono upadłości,</w:t>
      </w:r>
    </w:p>
    <w:p w:rsidR="00F22FF7" w:rsidRPr="0055298C" w:rsidRDefault="00F22FF7" w:rsidP="00F22FF7">
      <w:pPr>
        <w:numPr>
          <w:ilvl w:val="0"/>
          <w:numId w:val="28"/>
        </w:numPr>
        <w:suppressAutoHyphens w:val="0"/>
        <w:jc w:val="both"/>
      </w:pPr>
      <w:r w:rsidRPr="0055298C">
        <w:t>nie zalegam z uiszczeniem podatków, opłat oraz skł</w:t>
      </w:r>
      <w:r>
        <w:t>adek na ubezpieczenie społeczne</w:t>
      </w:r>
      <w:r w:rsidRPr="0055298C">
        <w:t xml:space="preserve"> i  zdrowotne, </w:t>
      </w:r>
    </w:p>
    <w:p w:rsidR="00F22FF7" w:rsidRPr="0055298C" w:rsidRDefault="00F22FF7" w:rsidP="00F22FF7">
      <w:pPr>
        <w:numPr>
          <w:ilvl w:val="0"/>
          <w:numId w:val="28"/>
        </w:numPr>
        <w:suppressAutoHyphens w:val="0"/>
        <w:jc w:val="both"/>
      </w:pPr>
      <w:r w:rsidRPr="0055298C"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F22FF7" w:rsidRPr="0055298C" w:rsidRDefault="00F22FF7" w:rsidP="00F22FF7">
      <w:pPr>
        <w:numPr>
          <w:ilvl w:val="0"/>
          <w:numId w:val="28"/>
        </w:numPr>
        <w:suppressAutoHyphens w:val="0"/>
        <w:jc w:val="both"/>
      </w:pPr>
      <w:r w:rsidRPr="0055298C">
        <w:t>nie wykonywałem bezpośrednio czynności związanych z przygotowaniem prowadzonego postępowania i nie posługiwałem się w celu sporządzenia oferty osobami uczestniczącymi w dokonywaniu tych czynności.</w:t>
      </w:r>
    </w:p>
    <w:p w:rsidR="00F22FF7" w:rsidRPr="0055298C" w:rsidRDefault="00F22FF7" w:rsidP="00F22FF7">
      <w:pPr>
        <w:ind w:left="600"/>
        <w:jc w:val="both"/>
      </w:pPr>
    </w:p>
    <w:p w:rsidR="00F22FF7" w:rsidRPr="0055298C" w:rsidRDefault="00F22FF7" w:rsidP="00F22FF7"/>
    <w:p w:rsidR="00F22FF7" w:rsidRPr="0055298C" w:rsidRDefault="00F22FF7" w:rsidP="00F22FF7">
      <w:pPr>
        <w:ind w:left="4956" w:firstLine="708"/>
      </w:pPr>
      <w:r>
        <w:t xml:space="preserve">     </w:t>
      </w:r>
      <w:r w:rsidRPr="0055298C">
        <w:t>Podpisano:</w:t>
      </w:r>
    </w:p>
    <w:p w:rsidR="00F22FF7" w:rsidRPr="0055298C" w:rsidRDefault="00F22FF7" w:rsidP="00F22FF7">
      <w:pPr>
        <w:jc w:val="center"/>
      </w:pPr>
      <w:r w:rsidRPr="0055298C">
        <w:rPr>
          <w:sz w:val="20"/>
        </w:rPr>
        <w:t xml:space="preserve">                                                              </w:t>
      </w:r>
      <w:r w:rsidRPr="0055298C">
        <w:rPr>
          <w:sz w:val="20"/>
        </w:rPr>
        <w:tab/>
      </w:r>
      <w:r w:rsidRPr="0055298C">
        <w:rPr>
          <w:sz w:val="20"/>
        </w:rPr>
        <w:tab/>
      </w:r>
      <w:r w:rsidRPr="0055298C">
        <w:rPr>
          <w:sz w:val="20"/>
        </w:rPr>
        <w:tab/>
        <w:t xml:space="preserve"> </w:t>
      </w:r>
      <w:r w:rsidRPr="0055298C">
        <w:rPr>
          <w:sz w:val="20"/>
        </w:rPr>
        <w:tab/>
      </w:r>
      <w:r>
        <w:t>(przedstawiciel/e W</w:t>
      </w:r>
      <w:r w:rsidRPr="0055298C">
        <w:t>ykonawcy)</w:t>
      </w:r>
    </w:p>
    <w:p w:rsidR="00F22FF7" w:rsidRDefault="00F22FF7" w:rsidP="00F22FF7">
      <w:pPr>
        <w:rPr>
          <w:i/>
          <w:iCs/>
          <w:strike/>
          <w:sz w:val="20"/>
        </w:rPr>
      </w:pPr>
    </w:p>
    <w:p w:rsidR="00751DA6" w:rsidRPr="00927899" w:rsidRDefault="00751DA6" w:rsidP="00927899">
      <w:pPr>
        <w:spacing w:after="200" w:line="100" w:lineRule="atLeast"/>
        <w:jc w:val="both"/>
        <w:rPr>
          <w:rFonts w:ascii="Calibri" w:hAnsi="Calibri" w:cs="Calibri"/>
          <w:kern w:val="0"/>
          <w:lang w:eastAsia="en-US"/>
        </w:rPr>
      </w:pPr>
    </w:p>
    <w:sectPr w:rsidR="00751DA6" w:rsidRPr="00927899" w:rsidSect="00DE64D9">
      <w:footerReference w:type="default" r:id="rId8"/>
      <w:pgSz w:w="11906" w:h="16838"/>
      <w:pgMar w:top="851" w:right="1133" w:bottom="76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D0" w:rsidRDefault="001348D0">
      <w:r>
        <w:separator/>
      </w:r>
    </w:p>
  </w:endnote>
  <w:endnote w:type="continuationSeparator" w:id="0">
    <w:p w:rsidR="001348D0" w:rsidRDefault="0013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F2" w:rsidRDefault="004457C5">
    <w:pPr>
      <w:pStyle w:val="Stopka"/>
      <w:jc w:val="center"/>
    </w:pPr>
    <w:fldSimple w:instr=" PAGE ">
      <w:r w:rsidR="00927899">
        <w:rPr>
          <w:noProof/>
        </w:rPr>
        <w:t>2</w:t>
      </w:r>
    </w:fldSimple>
  </w:p>
  <w:p w:rsidR="005C1DF2" w:rsidRDefault="005C1DF2">
    <w:pPr>
      <w:pStyle w:val="Stopka"/>
      <w:tabs>
        <w:tab w:val="clear" w:pos="4536"/>
        <w:tab w:val="clear" w:pos="9072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D0" w:rsidRDefault="001348D0">
      <w:r>
        <w:separator/>
      </w:r>
    </w:p>
  </w:footnote>
  <w:footnote w:type="continuationSeparator" w:id="0">
    <w:p w:rsidR="001348D0" w:rsidRDefault="00134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726" w:hanging="1584"/>
      </w:pPr>
    </w:lvl>
  </w:abstractNum>
  <w:abstractNum w:abstractNumId="2">
    <w:nsid w:val="00000003"/>
    <w:multiLevelType w:val="singleLevel"/>
    <w:tmpl w:val="5536762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3">
    <w:nsid w:val="00000004"/>
    <w:multiLevelType w:val="multilevel"/>
    <w:tmpl w:val="281031B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71"/>
        </w:tabs>
        <w:ind w:left="1069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1070112A"/>
    <w:name w:val="WW8Num5"/>
    <w:lvl w:ilvl="0">
      <w:start w:val="1"/>
      <w:numFmt w:val="decimal"/>
      <w:lvlText w:val=" %1."/>
      <w:lvlJc w:val="left"/>
      <w:pPr>
        <w:tabs>
          <w:tab w:val="num" w:pos="480"/>
        </w:tabs>
        <w:ind w:left="480" w:hanging="360"/>
      </w:pPr>
      <w:rPr>
        <w:b w:val="0"/>
        <w:sz w:val="24"/>
        <w:szCs w:val="24"/>
      </w:rPr>
    </w:lvl>
    <w:lvl w:ilvl="1">
      <w:start w:val="2"/>
      <w:numFmt w:val="decimal"/>
      <w:lvlText w:val=" 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 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 %4."/>
      <w:lvlJc w:val="left"/>
      <w:pPr>
        <w:tabs>
          <w:tab w:val="num" w:pos="2640"/>
        </w:tabs>
        <w:ind w:left="2640" w:hanging="360"/>
      </w:pPr>
    </w:lvl>
    <w:lvl w:ilvl="4">
      <w:start w:val="1"/>
      <w:numFmt w:val="decimal"/>
      <w:lvlText w:val=" 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 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 %7."/>
      <w:lvlJc w:val="left"/>
      <w:pPr>
        <w:tabs>
          <w:tab w:val="num" w:pos="4800"/>
        </w:tabs>
        <w:ind w:left="4800" w:hanging="360"/>
      </w:pPr>
    </w:lvl>
    <w:lvl w:ilvl="7">
      <w:start w:val="1"/>
      <w:numFmt w:val="decimal"/>
      <w:lvlText w:val=" %8."/>
      <w:lvlJc w:val="left"/>
      <w:pPr>
        <w:tabs>
          <w:tab w:val="num" w:pos="5520"/>
        </w:tabs>
        <w:ind w:left="5520" w:hanging="360"/>
      </w:pPr>
    </w:lvl>
    <w:lvl w:ilvl="8">
      <w:start w:val="1"/>
      <w:numFmt w:val="decimal"/>
      <w:lvlText w:val=" %9."/>
      <w:lvlJc w:val="left"/>
      <w:pPr>
        <w:tabs>
          <w:tab w:val="num" w:pos="6240"/>
        </w:tabs>
        <w:ind w:left="624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0B"/>
    <w:multiLevelType w:val="multilevel"/>
    <w:tmpl w:val="8FB831C2"/>
    <w:name w:val="WW8Num11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 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 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 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 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 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 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 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C"/>
    <w:multiLevelType w:val="singleLevel"/>
    <w:tmpl w:val="8FA2BE2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>
    <w:nsid w:val="0000000D"/>
    <w:multiLevelType w:val="singleLevel"/>
    <w:tmpl w:val="F6CA37F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3">
    <w:nsid w:val="0000000E"/>
    <w:multiLevelType w:val="singleLevel"/>
    <w:tmpl w:val="D4600B6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4"/>
    <w:multiLevelType w:val="multilevel"/>
    <w:tmpl w:val="3164130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E210FBB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22">
    <w:nsid w:val="00000017"/>
    <w:multiLevelType w:val="multilevel"/>
    <w:tmpl w:val="00000017"/>
    <w:name w:val="WW8Num23"/>
    <w:lvl w:ilvl="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6"/>
        </w:tabs>
        <w:ind w:left="2226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6"/>
        </w:tabs>
        <w:ind w:left="3306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B45E1BA2"/>
    <w:name w:val="WW8Num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 %1."/>
      <w:lvlJc w:val="left"/>
      <w:pPr>
        <w:tabs>
          <w:tab w:val="num" w:pos="480"/>
        </w:tabs>
        <w:ind w:left="480" w:hanging="360"/>
      </w:pPr>
    </w:lvl>
    <w:lvl w:ilvl="1">
      <w:start w:val="2"/>
      <w:numFmt w:val="decimal"/>
      <w:lvlText w:val=" 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 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 %4."/>
      <w:lvlJc w:val="left"/>
      <w:pPr>
        <w:tabs>
          <w:tab w:val="num" w:pos="2640"/>
        </w:tabs>
        <w:ind w:left="2640" w:hanging="360"/>
      </w:pPr>
    </w:lvl>
    <w:lvl w:ilvl="4">
      <w:start w:val="1"/>
      <w:numFmt w:val="decimal"/>
      <w:lvlText w:val=" 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 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 %7."/>
      <w:lvlJc w:val="left"/>
      <w:pPr>
        <w:tabs>
          <w:tab w:val="num" w:pos="4800"/>
        </w:tabs>
        <w:ind w:left="4800" w:hanging="360"/>
      </w:pPr>
    </w:lvl>
    <w:lvl w:ilvl="7">
      <w:start w:val="1"/>
      <w:numFmt w:val="decimal"/>
      <w:lvlText w:val=" %8."/>
      <w:lvlJc w:val="left"/>
      <w:pPr>
        <w:tabs>
          <w:tab w:val="num" w:pos="5520"/>
        </w:tabs>
        <w:ind w:left="5520" w:hanging="360"/>
      </w:pPr>
    </w:lvl>
    <w:lvl w:ilvl="8">
      <w:start w:val="1"/>
      <w:numFmt w:val="decimal"/>
      <w:lvlText w:val=" %9."/>
      <w:lvlJc w:val="left"/>
      <w:pPr>
        <w:tabs>
          <w:tab w:val="num" w:pos="6240"/>
        </w:tabs>
        <w:ind w:left="624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 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 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 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 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 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 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 %9."/>
      <w:lvlJc w:val="left"/>
      <w:pPr>
        <w:tabs>
          <w:tab w:val="num" w:pos="0"/>
        </w:tabs>
        <w:ind w:left="4320" w:hanging="144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597EBF"/>
    <w:multiLevelType w:val="hybridMultilevel"/>
    <w:tmpl w:val="8BC8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9AB57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2CB58BE"/>
    <w:multiLevelType w:val="hybridMultilevel"/>
    <w:tmpl w:val="57B65944"/>
    <w:lvl w:ilvl="0" w:tplc="B8869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>
    <w:nsid w:val="09D977D1"/>
    <w:multiLevelType w:val="hybridMultilevel"/>
    <w:tmpl w:val="EF44823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5933ED"/>
    <w:multiLevelType w:val="hybridMultilevel"/>
    <w:tmpl w:val="B838BEA6"/>
    <w:lvl w:ilvl="0" w:tplc="ECCE2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0E08">
      <w:start w:val="1"/>
      <w:numFmt w:val="lowerLetter"/>
      <w:lvlText w:val="%2)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3">
    <w:nsid w:val="0B3116E1"/>
    <w:multiLevelType w:val="hybridMultilevel"/>
    <w:tmpl w:val="CD7469D4"/>
    <w:lvl w:ilvl="0" w:tplc="6106A8AE">
      <w:start w:val="1"/>
      <w:numFmt w:val="lowerLetter"/>
      <w:lvlText w:val="%1)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44">
    <w:nsid w:val="0D0D4C30"/>
    <w:multiLevelType w:val="hybridMultilevel"/>
    <w:tmpl w:val="20C0DC32"/>
    <w:lvl w:ilvl="0" w:tplc="201EA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0733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12AF7117"/>
    <w:multiLevelType w:val="hybridMultilevel"/>
    <w:tmpl w:val="A456E8CE"/>
    <w:lvl w:ilvl="0" w:tplc="C922C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7D6C27"/>
    <w:multiLevelType w:val="hybridMultilevel"/>
    <w:tmpl w:val="38F6C72C"/>
    <w:lvl w:ilvl="0" w:tplc="6220F1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B8C79CF"/>
    <w:multiLevelType w:val="hybridMultilevel"/>
    <w:tmpl w:val="78B42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E501B67"/>
    <w:multiLevelType w:val="multilevel"/>
    <w:tmpl w:val="99EA1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2815E5D"/>
    <w:multiLevelType w:val="multilevel"/>
    <w:tmpl w:val="8D5EE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2C651B6"/>
    <w:multiLevelType w:val="hybridMultilevel"/>
    <w:tmpl w:val="D0A28B22"/>
    <w:lvl w:ilvl="0" w:tplc="201EA6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C0455E5"/>
    <w:multiLevelType w:val="hybridMultilevel"/>
    <w:tmpl w:val="4C0CE924"/>
    <w:lvl w:ilvl="0" w:tplc="A4BC3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5">
    <w:nsid w:val="2EF11AE9"/>
    <w:multiLevelType w:val="hybridMultilevel"/>
    <w:tmpl w:val="33E091B6"/>
    <w:lvl w:ilvl="0" w:tplc="73EA4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0C63498"/>
    <w:multiLevelType w:val="multilevel"/>
    <w:tmpl w:val="AEB856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7">
    <w:nsid w:val="53D3043D"/>
    <w:multiLevelType w:val="multilevel"/>
    <w:tmpl w:val="A7749F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5BC6034E"/>
    <w:multiLevelType w:val="multilevel"/>
    <w:tmpl w:val="CF44FD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D53056E"/>
    <w:multiLevelType w:val="hybridMultilevel"/>
    <w:tmpl w:val="7284B000"/>
    <w:lvl w:ilvl="0" w:tplc="C84243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B8E70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2CA772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7320FD98">
      <w:start w:val="1"/>
      <w:numFmt w:val="upperRoman"/>
      <w:lvlText w:val="%4."/>
      <w:lvlJc w:val="left"/>
      <w:pPr>
        <w:ind w:left="30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>
    <w:nsid w:val="60B30B77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1">
    <w:nsid w:val="6FC77259"/>
    <w:multiLevelType w:val="multilevel"/>
    <w:tmpl w:val="2668E88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2DE7AB0"/>
    <w:multiLevelType w:val="singleLevel"/>
    <w:tmpl w:val="527486E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color w:val="auto"/>
      </w:rPr>
    </w:lvl>
  </w:abstractNum>
  <w:abstractNum w:abstractNumId="63">
    <w:nsid w:val="768E0318"/>
    <w:multiLevelType w:val="hybridMultilevel"/>
    <w:tmpl w:val="C48A7CE2"/>
    <w:lvl w:ilvl="0" w:tplc="279A94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6FDCC9C4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4">
    <w:nsid w:val="7C37210C"/>
    <w:multiLevelType w:val="hybridMultilevel"/>
    <w:tmpl w:val="35F45F48"/>
    <w:lvl w:ilvl="0" w:tplc="DFF8B97A">
      <w:start w:val="1"/>
      <w:numFmt w:val="decimal"/>
      <w:lvlText w:val="%1."/>
      <w:lvlJc w:val="left"/>
      <w:pPr>
        <w:ind w:left="9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60"/>
  </w:num>
  <w:num w:numId="5">
    <w:abstractNumId w:val="62"/>
  </w:num>
  <w:num w:numId="6">
    <w:abstractNumId w:val="47"/>
  </w:num>
  <w:num w:numId="7">
    <w:abstractNumId w:val="57"/>
  </w:num>
  <w:num w:numId="8">
    <w:abstractNumId w:val="48"/>
  </w:num>
  <w:num w:numId="9">
    <w:abstractNumId w:val="42"/>
  </w:num>
  <w:num w:numId="10">
    <w:abstractNumId w:val="43"/>
  </w:num>
  <w:num w:numId="11">
    <w:abstractNumId w:val="40"/>
  </w:num>
  <w:num w:numId="12">
    <w:abstractNumId w:val="63"/>
  </w:num>
  <w:num w:numId="13">
    <w:abstractNumId w:val="53"/>
  </w:num>
  <w:num w:numId="14">
    <w:abstractNumId w:val="45"/>
  </w:num>
  <w:num w:numId="15">
    <w:abstractNumId w:val="55"/>
  </w:num>
  <w:num w:numId="16">
    <w:abstractNumId w:val="58"/>
  </w:num>
  <w:num w:numId="17">
    <w:abstractNumId w:val="50"/>
  </w:num>
  <w:num w:numId="18">
    <w:abstractNumId w:val="41"/>
  </w:num>
  <w:num w:numId="19">
    <w:abstractNumId w:val="39"/>
  </w:num>
  <w:num w:numId="20">
    <w:abstractNumId w:val="44"/>
  </w:num>
  <w:num w:numId="21">
    <w:abstractNumId w:val="51"/>
  </w:num>
  <w:num w:numId="22">
    <w:abstractNumId w:val="59"/>
  </w:num>
  <w:num w:numId="23">
    <w:abstractNumId w:val="49"/>
  </w:num>
  <w:num w:numId="24">
    <w:abstractNumId w:val="56"/>
  </w:num>
  <w:num w:numId="25">
    <w:abstractNumId w:val="46"/>
  </w:num>
  <w:num w:numId="26">
    <w:abstractNumId w:val="26"/>
  </w:num>
  <w:num w:numId="27">
    <w:abstractNumId w:val="61"/>
  </w:num>
  <w:num w:numId="28">
    <w:abstractNumId w:val="54"/>
  </w:num>
  <w:num w:numId="29">
    <w:abstractNumId w:val="64"/>
  </w:num>
  <w:num w:numId="30">
    <w:abstractNumId w:val="52"/>
  </w:num>
  <w:num w:numId="31">
    <w:abstractNumId w:val="5"/>
  </w:num>
  <w:num w:numId="32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2D1"/>
    <w:rsid w:val="00000583"/>
    <w:rsid w:val="00016D6A"/>
    <w:rsid w:val="00021D15"/>
    <w:rsid w:val="00026784"/>
    <w:rsid w:val="00054D23"/>
    <w:rsid w:val="000A6313"/>
    <w:rsid w:val="000A7DD9"/>
    <w:rsid w:val="000C6A4A"/>
    <w:rsid w:val="00107261"/>
    <w:rsid w:val="00117B7E"/>
    <w:rsid w:val="00122F9A"/>
    <w:rsid w:val="00123772"/>
    <w:rsid w:val="001318F9"/>
    <w:rsid w:val="00133EBD"/>
    <w:rsid w:val="001348D0"/>
    <w:rsid w:val="00145704"/>
    <w:rsid w:val="00152D26"/>
    <w:rsid w:val="001655B0"/>
    <w:rsid w:val="00173BA5"/>
    <w:rsid w:val="00180FF1"/>
    <w:rsid w:val="00182A76"/>
    <w:rsid w:val="001B0907"/>
    <w:rsid w:val="001D22FF"/>
    <w:rsid w:val="001D68A1"/>
    <w:rsid w:val="001E198D"/>
    <w:rsid w:val="002241AE"/>
    <w:rsid w:val="00224F5C"/>
    <w:rsid w:val="00236049"/>
    <w:rsid w:val="00243ED3"/>
    <w:rsid w:val="0024731A"/>
    <w:rsid w:val="00255181"/>
    <w:rsid w:val="00260451"/>
    <w:rsid w:val="00271FCF"/>
    <w:rsid w:val="002744DE"/>
    <w:rsid w:val="002842EC"/>
    <w:rsid w:val="002B1418"/>
    <w:rsid w:val="002B295C"/>
    <w:rsid w:val="002E6856"/>
    <w:rsid w:val="002F082F"/>
    <w:rsid w:val="002F1A7B"/>
    <w:rsid w:val="002F1AE9"/>
    <w:rsid w:val="002F279F"/>
    <w:rsid w:val="002F3639"/>
    <w:rsid w:val="002F4711"/>
    <w:rsid w:val="00305067"/>
    <w:rsid w:val="00306F1C"/>
    <w:rsid w:val="00310E8D"/>
    <w:rsid w:val="00331333"/>
    <w:rsid w:val="00343630"/>
    <w:rsid w:val="00383065"/>
    <w:rsid w:val="00383C12"/>
    <w:rsid w:val="003841A2"/>
    <w:rsid w:val="003870C1"/>
    <w:rsid w:val="00393C8D"/>
    <w:rsid w:val="004058E7"/>
    <w:rsid w:val="004115D5"/>
    <w:rsid w:val="00441A0D"/>
    <w:rsid w:val="00441BA3"/>
    <w:rsid w:val="004457C5"/>
    <w:rsid w:val="00454145"/>
    <w:rsid w:val="00465A65"/>
    <w:rsid w:val="00476685"/>
    <w:rsid w:val="004A660E"/>
    <w:rsid w:val="004B51F1"/>
    <w:rsid w:val="004B6094"/>
    <w:rsid w:val="004D305D"/>
    <w:rsid w:val="005228C8"/>
    <w:rsid w:val="005500D8"/>
    <w:rsid w:val="00555488"/>
    <w:rsid w:val="005712A2"/>
    <w:rsid w:val="00591722"/>
    <w:rsid w:val="005A14A3"/>
    <w:rsid w:val="005A339D"/>
    <w:rsid w:val="005B0F0B"/>
    <w:rsid w:val="005C0144"/>
    <w:rsid w:val="005C1DF2"/>
    <w:rsid w:val="005E7985"/>
    <w:rsid w:val="005F2B74"/>
    <w:rsid w:val="00600838"/>
    <w:rsid w:val="0061227C"/>
    <w:rsid w:val="00631315"/>
    <w:rsid w:val="006400AE"/>
    <w:rsid w:val="006530FB"/>
    <w:rsid w:val="00672C97"/>
    <w:rsid w:val="00695D4B"/>
    <w:rsid w:val="006A2284"/>
    <w:rsid w:val="006D7D99"/>
    <w:rsid w:val="006F593A"/>
    <w:rsid w:val="00724778"/>
    <w:rsid w:val="00751DA6"/>
    <w:rsid w:val="007704D6"/>
    <w:rsid w:val="00770B59"/>
    <w:rsid w:val="00792BF0"/>
    <w:rsid w:val="007D0463"/>
    <w:rsid w:val="007D0A8B"/>
    <w:rsid w:val="007F47FF"/>
    <w:rsid w:val="00855F3E"/>
    <w:rsid w:val="0085612A"/>
    <w:rsid w:val="008613B7"/>
    <w:rsid w:val="008656DD"/>
    <w:rsid w:val="00867128"/>
    <w:rsid w:val="00883825"/>
    <w:rsid w:val="008F2D66"/>
    <w:rsid w:val="00906FAD"/>
    <w:rsid w:val="00927899"/>
    <w:rsid w:val="00933812"/>
    <w:rsid w:val="00947FE7"/>
    <w:rsid w:val="0095214C"/>
    <w:rsid w:val="0096620B"/>
    <w:rsid w:val="0096739F"/>
    <w:rsid w:val="00983259"/>
    <w:rsid w:val="00984A8F"/>
    <w:rsid w:val="009944A4"/>
    <w:rsid w:val="00995671"/>
    <w:rsid w:val="009A3B00"/>
    <w:rsid w:val="009E437E"/>
    <w:rsid w:val="009F7C5B"/>
    <w:rsid w:val="00A37A59"/>
    <w:rsid w:val="00A7047D"/>
    <w:rsid w:val="00A71160"/>
    <w:rsid w:val="00A74ED5"/>
    <w:rsid w:val="00A87F6E"/>
    <w:rsid w:val="00AA0C40"/>
    <w:rsid w:val="00AA53F6"/>
    <w:rsid w:val="00AA55DA"/>
    <w:rsid w:val="00AA69B3"/>
    <w:rsid w:val="00AC0771"/>
    <w:rsid w:val="00AD42D1"/>
    <w:rsid w:val="00B22E99"/>
    <w:rsid w:val="00B530EA"/>
    <w:rsid w:val="00B92B3F"/>
    <w:rsid w:val="00BA7260"/>
    <w:rsid w:val="00BC3397"/>
    <w:rsid w:val="00C134AD"/>
    <w:rsid w:val="00C268B0"/>
    <w:rsid w:val="00C472ED"/>
    <w:rsid w:val="00C5508D"/>
    <w:rsid w:val="00C55841"/>
    <w:rsid w:val="00C8041B"/>
    <w:rsid w:val="00CA7BC2"/>
    <w:rsid w:val="00CC797E"/>
    <w:rsid w:val="00CE6D47"/>
    <w:rsid w:val="00D021B4"/>
    <w:rsid w:val="00D03D50"/>
    <w:rsid w:val="00D21F0C"/>
    <w:rsid w:val="00D46DEA"/>
    <w:rsid w:val="00D477E1"/>
    <w:rsid w:val="00D524A7"/>
    <w:rsid w:val="00D7499A"/>
    <w:rsid w:val="00D76DBD"/>
    <w:rsid w:val="00D805AE"/>
    <w:rsid w:val="00D87A9C"/>
    <w:rsid w:val="00D94803"/>
    <w:rsid w:val="00DA75E9"/>
    <w:rsid w:val="00DB1D50"/>
    <w:rsid w:val="00DD1B5F"/>
    <w:rsid w:val="00DD2D26"/>
    <w:rsid w:val="00DD5A42"/>
    <w:rsid w:val="00DE32C5"/>
    <w:rsid w:val="00DE64D9"/>
    <w:rsid w:val="00DE7EE5"/>
    <w:rsid w:val="00E044EB"/>
    <w:rsid w:val="00E1348D"/>
    <w:rsid w:val="00E2432A"/>
    <w:rsid w:val="00E248FE"/>
    <w:rsid w:val="00E25557"/>
    <w:rsid w:val="00E305A1"/>
    <w:rsid w:val="00E423E4"/>
    <w:rsid w:val="00E601E0"/>
    <w:rsid w:val="00E74C37"/>
    <w:rsid w:val="00E81E15"/>
    <w:rsid w:val="00E8211F"/>
    <w:rsid w:val="00E87A5C"/>
    <w:rsid w:val="00EB0A66"/>
    <w:rsid w:val="00EC052E"/>
    <w:rsid w:val="00EC6DCE"/>
    <w:rsid w:val="00EF0A48"/>
    <w:rsid w:val="00EF0E3F"/>
    <w:rsid w:val="00F050C5"/>
    <w:rsid w:val="00F071A2"/>
    <w:rsid w:val="00F22FF7"/>
    <w:rsid w:val="00F33B9A"/>
    <w:rsid w:val="00F5195A"/>
    <w:rsid w:val="00F601F8"/>
    <w:rsid w:val="00F66009"/>
    <w:rsid w:val="00F7248F"/>
    <w:rsid w:val="00FA5AC4"/>
    <w:rsid w:val="00FB267B"/>
    <w:rsid w:val="00FD1C53"/>
    <w:rsid w:val="00FD23B5"/>
    <w:rsid w:val="00FD3E2F"/>
    <w:rsid w:val="00FD592B"/>
    <w:rsid w:val="00FD689D"/>
    <w:rsid w:val="00FD725C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BD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76DBD"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D76DBD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76DBD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D76DBD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6DBD"/>
    <w:pPr>
      <w:keepNext/>
      <w:numPr>
        <w:ilvl w:val="4"/>
        <w:numId w:val="1"/>
      </w:numPr>
      <w:ind w:left="480" w:firstLine="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D76DBD"/>
    <w:pPr>
      <w:keepNext/>
      <w:numPr>
        <w:ilvl w:val="5"/>
        <w:numId w:val="1"/>
      </w:numPr>
      <w:ind w:left="2124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D76DBD"/>
    <w:pPr>
      <w:keepNext/>
      <w:numPr>
        <w:ilvl w:val="6"/>
        <w:numId w:val="1"/>
      </w:numPr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D76DBD"/>
    <w:pPr>
      <w:keepNext/>
      <w:numPr>
        <w:ilvl w:val="7"/>
        <w:numId w:val="1"/>
      </w:numPr>
      <w:jc w:val="center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4z0">
    <w:name w:val="WW8Num14z0"/>
    <w:rsid w:val="00D76DBD"/>
    <w:rPr>
      <w:rFonts w:ascii="Symbol" w:hAnsi="Symbol" w:cs="Symbol"/>
    </w:rPr>
  </w:style>
  <w:style w:type="character" w:customStyle="1" w:styleId="WW8Num15z0">
    <w:name w:val="WW8Num15z0"/>
    <w:rsid w:val="00D76DBD"/>
    <w:rPr>
      <w:rFonts w:ascii="Times New Roman" w:hAnsi="Times New Roman" w:cs="Times New Roman"/>
    </w:rPr>
  </w:style>
  <w:style w:type="character" w:customStyle="1" w:styleId="WW8Num20z2">
    <w:name w:val="WW8Num20z2"/>
    <w:rsid w:val="00D76DBD"/>
    <w:rPr>
      <w:rFonts w:ascii="Times New Roman" w:hAnsi="Times New Roman" w:cs="Times New Roman"/>
    </w:rPr>
  </w:style>
  <w:style w:type="character" w:customStyle="1" w:styleId="WW8Num22z0">
    <w:name w:val="WW8Num22z0"/>
    <w:rsid w:val="00D76D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D76DBD"/>
    <w:rPr>
      <w:rFonts w:ascii="Times New Roman" w:hAnsi="Times New Roman" w:cs="Times New Roman"/>
    </w:rPr>
  </w:style>
  <w:style w:type="character" w:customStyle="1" w:styleId="WW8Num23z1">
    <w:name w:val="WW8Num23z1"/>
    <w:rsid w:val="00D76DBD"/>
    <w:rPr>
      <w:rFonts w:ascii="OpenSymbol" w:hAnsi="OpenSymbol" w:cs="OpenSymbol"/>
    </w:rPr>
  </w:style>
  <w:style w:type="character" w:customStyle="1" w:styleId="WW8Num23z3">
    <w:name w:val="WW8Num23z3"/>
    <w:rsid w:val="00D76DBD"/>
    <w:rPr>
      <w:rFonts w:ascii="Wingdings 2" w:hAnsi="Wingdings 2" w:cs="Times New Roman"/>
    </w:rPr>
  </w:style>
  <w:style w:type="character" w:customStyle="1" w:styleId="WW8Num5z1">
    <w:name w:val="WW8Num5z1"/>
    <w:rsid w:val="00D76DBD"/>
    <w:rPr>
      <w:rFonts w:ascii="Symbol" w:hAnsi="Symbol" w:cs="Times New Roman"/>
    </w:rPr>
  </w:style>
  <w:style w:type="character" w:customStyle="1" w:styleId="WW8Num11z1">
    <w:name w:val="WW8Num11z1"/>
    <w:rsid w:val="00D76DBD"/>
    <w:rPr>
      <w:b w:val="0"/>
    </w:rPr>
  </w:style>
  <w:style w:type="character" w:customStyle="1" w:styleId="WW8Num27z0">
    <w:name w:val="WW8Num27z0"/>
    <w:rsid w:val="00D76DBD"/>
    <w:rPr>
      <w:b w:val="0"/>
    </w:rPr>
  </w:style>
  <w:style w:type="character" w:customStyle="1" w:styleId="WW8Num27z1">
    <w:name w:val="WW8Num27z1"/>
    <w:rsid w:val="00D76DBD"/>
    <w:rPr>
      <w:rFonts w:ascii="Symbol" w:hAnsi="Symbol" w:cs="Times New Roman"/>
    </w:rPr>
  </w:style>
  <w:style w:type="character" w:customStyle="1" w:styleId="WW8Num37z0">
    <w:name w:val="WW8Num37z0"/>
    <w:rsid w:val="00D76DBD"/>
    <w:rPr>
      <w:i w:val="0"/>
    </w:rPr>
  </w:style>
  <w:style w:type="character" w:customStyle="1" w:styleId="Domylnaczcionkaakapitu3">
    <w:name w:val="Domyślna czcionka akapitu3"/>
    <w:rsid w:val="00D76DBD"/>
  </w:style>
  <w:style w:type="character" w:customStyle="1" w:styleId="WW8Num8z0">
    <w:name w:val="WW8Num8z0"/>
    <w:rsid w:val="00D76DBD"/>
    <w:rPr>
      <w:rFonts w:ascii="Symbol" w:hAnsi="Symbol" w:cs="Symbol"/>
    </w:rPr>
  </w:style>
  <w:style w:type="character" w:customStyle="1" w:styleId="WW8Num12z0">
    <w:name w:val="WW8Num12z0"/>
    <w:rsid w:val="00D76DBD"/>
    <w:rPr>
      <w:rFonts w:ascii="Symbol" w:hAnsi="Symbol" w:cs="Symbol"/>
    </w:rPr>
  </w:style>
  <w:style w:type="character" w:customStyle="1" w:styleId="Absatz-Standardschriftart">
    <w:name w:val="Absatz-Standardschriftart"/>
    <w:rsid w:val="00D76DBD"/>
  </w:style>
  <w:style w:type="character" w:customStyle="1" w:styleId="WW-Absatz-Standardschriftart">
    <w:name w:val="WW-Absatz-Standardschriftart"/>
    <w:rsid w:val="00D76DBD"/>
  </w:style>
  <w:style w:type="character" w:customStyle="1" w:styleId="Domylnaczcionkaakapitu2">
    <w:name w:val="Domyślna czcionka akapitu2"/>
    <w:rsid w:val="00D76DBD"/>
  </w:style>
  <w:style w:type="character" w:customStyle="1" w:styleId="WW8Num4z0">
    <w:name w:val="WW8Num4z0"/>
    <w:rsid w:val="00D76DBD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D76DBD"/>
    <w:rPr>
      <w:color w:val="auto"/>
      <w:sz w:val="24"/>
      <w:szCs w:val="24"/>
    </w:rPr>
  </w:style>
  <w:style w:type="character" w:customStyle="1" w:styleId="WW8Num4z2">
    <w:name w:val="WW8Num4z2"/>
    <w:rsid w:val="00D76DBD"/>
    <w:rPr>
      <w:rFonts w:ascii="StarSymbol" w:hAnsi="StarSymbol" w:cs="StarSymbol"/>
      <w:sz w:val="18"/>
      <w:szCs w:val="18"/>
    </w:rPr>
  </w:style>
  <w:style w:type="character" w:customStyle="1" w:styleId="WW8Num4z4">
    <w:name w:val="WW8Num4z4"/>
    <w:rsid w:val="00D76DBD"/>
    <w:rPr>
      <w:rFonts w:ascii="Wingdings 2" w:hAnsi="Wingdings 2" w:cs="StarSymbol"/>
      <w:sz w:val="18"/>
      <w:szCs w:val="18"/>
    </w:rPr>
  </w:style>
  <w:style w:type="character" w:customStyle="1" w:styleId="WW8Num9z1">
    <w:name w:val="WW8Num9z1"/>
    <w:rsid w:val="00D76DBD"/>
    <w:rPr>
      <w:rFonts w:ascii="Symbol" w:hAnsi="Symbol" w:cs="Times New Roman"/>
    </w:rPr>
  </w:style>
  <w:style w:type="character" w:customStyle="1" w:styleId="WW8Num19z1">
    <w:name w:val="WW8Num19z1"/>
    <w:rsid w:val="00D76DBD"/>
    <w:rPr>
      <w:rFonts w:ascii="Courier New" w:hAnsi="Courier New" w:cs="Courier New"/>
    </w:rPr>
  </w:style>
  <w:style w:type="character" w:customStyle="1" w:styleId="WW8Num20z0">
    <w:name w:val="WW8Num20z0"/>
    <w:rsid w:val="00D76DBD"/>
    <w:rPr>
      <w:rFonts w:ascii="Symbol" w:hAnsi="Symbol" w:cs="Symbol"/>
    </w:rPr>
  </w:style>
  <w:style w:type="character" w:customStyle="1" w:styleId="WW8Num30z2">
    <w:name w:val="WW8Num30z2"/>
    <w:rsid w:val="00D76DBD"/>
    <w:rPr>
      <w:rFonts w:ascii="Times New Roman" w:hAnsi="Times New Roman" w:cs="Times New Roman"/>
    </w:rPr>
  </w:style>
  <w:style w:type="character" w:customStyle="1" w:styleId="WW8Num3z0">
    <w:name w:val="WW8Num3z0"/>
    <w:rsid w:val="00D76DBD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D76DBD"/>
    <w:rPr>
      <w:color w:val="auto"/>
      <w:sz w:val="24"/>
      <w:szCs w:val="24"/>
    </w:rPr>
  </w:style>
  <w:style w:type="character" w:customStyle="1" w:styleId="WW8Num3z2">
    <w:name w:val="WW8Num3z2"/>
    <w:rsid w:val="00D76DBD"/>
    <w:rPr>
      <w:rFonts w:ascii="StarSymbol" w:hAnsi="StarSymbol" w:cs="StarSymbol"/>
      <w:sz w:val="18"/>
      <w:szCs w:val="18"/>
    </w:rPr>
  </w:style>
  <w:style w:type="character" w:customStyle="1" w:styleId="WW8Num3z4">
    <w:name w:val="WW8Num3z4"/>
    <w:rsid w:val="00D76DBD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sid w:val="00D76DBD"/>
    <w:rPr>
      <w:rFonts w:ascii="Symbol" w:eastAsia="Times New Roman" w:hAnsi="Symbol" w:cs="Times New Roman"/>
    </w:rPr>
  </w:style>
  <w:style w:type="character" w:customStyle="1" w:styleId="WW8Num13z0">
    <w:name w:val="WW8Num13z0"/>
    <w:rsid w:val="00D76DBD"/>
    <w:rPr>
      <w:rFonts w:ascii="Symbol" w:hAnsi="Symbol" w:cs="Symbol"/>
    </w:rPr>
  </w:style>
  <w:style w:type="character" w:customStyle="1" w:styleId="WW8Num18z1">
    <w:name w:val="WW8Num18z1"/>
    <w:rsid w:val="00D76DBD"/>
    <w:rPr>
      <w:b w:val="0"/>
    </w:rPr>
  </w:style>
  <w:style w:type="character" w:customStyle="1" w:styleId="WW8Num19z0">
    <w:name w:val="WW8Num19z0"/>
    <w:rsid w:val="00D76DBD"/>
    <w:rPr>
      <w:rFonts w:ascii="Symbol" w:hAnsi="Symbol" w:cs="Symbol"/>
    </w:rPr>
  </w:style>
  <w:style w:type="character" w:customStyle="1" w:styleId="WW8Num19z2">
    <w:name w:val="WW8Num19z2"/>
    <w:rsid w:val="00D76DBD"/>
    <w:rPr>
      <w:rFonts w:ascii="Wingdings" w:hAnsi="Wingdings" w:cs="Wingdings"/>
    </w:rPr>
  </w:style>
  <w:style w:type="character" w:customStyle="1" w:styleId="WW8Num21z0">
    <w:name w:val="WW8Num21z0"/>
    <w:rsid w:val="00D76DBD"/>
    <w:rPr>
      <w:color w:val="auto"/>
    </w:rPr>
  </w:style>
  <w:style w:type="character" w:customStyle="1" w:styleId="WW8Num22z1">
    <w:name w:val="WW8Num22z1"/>
    <w:rsid w:val="00D76DBD"/>
    <w:rPr>
      <w:rFonts w:ascii="Courier New" w:hAnsi="Courier New" w:cs="Courier New"/>
    </w:rPr>
  </w:style>
  <w:style w:type="character" w:customStyle="1" w:styleId="WW8Num22z2">
    <w:name w:val="WW8Num22z2"/>
    <w:rsid w:val="00D76DBD"/>
    <w:rPr>
      <w:rFonts w:ascii="Wingdings" w:hAnsi="Wingdings" w:cs="Wingdings"/>
    </w:rPr>
  </w:style>
  <w:style w:type="character" w:customStyle="1" w:styleId="WW8Num22z3">
    <w:name w:val="WW8Num22z3"/>
    <w:rsid w:val="00D76DBD"/>
    <w:rPr>
      <w:rFonts w:ascii="Symbol" w:hAnsi="Symbol" w:cs="Symbol"/>
    </w:rPr>
  </w:style>
  <w:style w:type="character" w:customStyle="1" w:styleId="WW8Num24z1">
    <w:name w:val="WW8Num24z1"/>
    <w:rsid w:val="00D76DBD"/>
    <w:rPr>
      <w:rFonts w:ascii="Times New Roman" w:eastAsia="Times New Roman" w:hAnsi="Times New Roman" w:cs="Times New Roman"/>
    </w:rPr>
  </w:style>
  <w:style w:type="character" w:customStyle="1" w:styleId="WW8Num29z2">
    <w:name w:val="WW8Num29z2"/>
    <w:rsid w:val="00D76DBD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D76DBD"/>
  </w:style>
  <w:style w:type="character" w:styleId="Hipercze">
    <w:name w:val="Hyperlink"/>
    <w:rsid w:val="00D76DBD"/>
    <w:rPr>
      <w:color w:val="0000FF"/>
      <w:u w:val="single"/>
    </w:rPr>
  </w:style>
  <w:style w:type="character" w:styleId="Numerstrony">
    <w:name w:val="page number"/>
    <w:basedOn w:val="Domylnaczcionkaakapitu1"/>
    <w:rsid w:val="00D76DBD"/>
  </w:style>
  <w:style w:type="character" w:customStyle="1" w:styleId="Znakiprzypiswdolnych">
    <w:name w:val="Znaki przypisów dolnych"/>
    <w:rsid w:val="00D76DBD"/>
    <w:rPr>
      <w:vertAlign w:val="superscript"/>
    </w:rPr>
  </w:style>
  <w:style w:type="character" w:customStyle="1" w:styleId="Nagwek1Znak">
    <w:name w:val="Nagłówek 1 Znak"/>
    <w:rsid w:val="00D76DBD"/>
    <w:rPr>
      <w:b/>
      <w:bCs/>
      <w:sz w:val="32"/>
      <w:szCs w:val="24"/>
    </w:rPr>
  </w:style>
  <w:style w:type="character" w:customStyle="1" w:styleId="TekstpodstawowyZnak">
    <w:name w:val="Tekst podstawowy Znak"/>
    <w:rsid w:val="00D76DBD"/>
    <w:rPr>
      <w:b/>
      <w:bCs/>
      <w:sz w:val="32"/>
      <w:szCs w:val="24"/>
    </w:rPr>
  </w:style>
  <w:style w:type="character" w:customStyle="1" w:styleId="TekstpodstawowywcityZnak">
    <w:name w:val="Tekst podstawowy wcięty Znak"/>
    <w:rsid w:val="00D76DBD"/>
    <w:rPr>
      <w:sz w:val="24"/>
      <w:szCs w:val="24"/>
    </w:rPr>
  </w:style>
  <w:style w:type="character" w:customStyle="1" w:styleId="NagwekZnak">
    <w:name w:val="Nagłówek Znak"/>
    <w:rsid w:val="00D76DBD"/>
    <w:rPr>
      <w:sz w:val="24"/>
      <w:szCs w:val="24"/>
    </w:rPr>
  </w:style>
  <w:style w:type="character" w:customStyle="1" w:styleId="Tekstpodstawowywcity3Znak">
    <w:name w:val="Tekst podstawowy wcięty 3 Znak"/>
    <w:rsid w:val="00D76DBD"/>
    <w:rPr>
      <w:bCs/>
      <w:sz w:val="24"/>
      <w:szCs w:val="24"/>
    </w:rPr>
  </w:style>
  <w:style w:type="character" w:customStyle="1" w:styleId="StopkaZnak">
    <w:name w:val="Stopka Znak"/>
    <w:rsid w:val="00D76DBD"/>
    <w:rPr>
      <w:sz w:val="24"/>
      <w:szCs w:val="24"/>
    </w:rPr>
  </w:style>
  <w:style w:type="character" w:styleId="Pogrubienie">
    <w:name w:val="Strong"/>
    <w:qFormat/>
    <w:rsid w:val="00D76DBD"/>
    <w:rPr>
      <w:rFonts w:ascii="Times New Roman" w:hAnsi="Times New Roman" w:cs="Times New Roman"/>
      <w:b/>
      <w:bCs/>
    </w:rPr>
  </w:style>
  <w:style w:type="character" w:customStyle="1" w:styleId="Nagwek4Znak">
    <w:name w:val="Nagłówek 4 Znak"/>
    <w:rsid w:val="00D76DBD"/>
    <w:rPr>
      <w:b/>
      <w:bCs/>
      <w:sz w:val="24"/>
      <w:szCs w:val="24"/>
    </w:rPr>
  </w:style>
  <w:style w:type="character" w:customStyle="1" w:styleId="TekstpodstawowyZnak1">
    <w:name w:val="Tekst podstawowy Znak1"/>
    <w:rsid w:val="00D76DBD"/>
    <w:rPr>
      <w:b/>
      <w:bCs/>
      <w:sz w:val="32"/>
      <w:szCs w:val="24"/>
    </w:rPr>
  </w:style>
  <w:style w:type="character" w:customStyle="1" w:styleId="Symbolewypunktowania">
    <w:name w:val="Symbole wypunktowania"/>
    <w:rsid w:val="00D76DBD"/>
    <w:rPr>
      <w:rFonts w:ascii="OpenSymbol" w:eastAsia="OpenSymbol" w:hAnsi="OpenSymbol" w:cs="OpenSymbol"/>
    </w:rPr>
  </w:style>
  <w:style w:type="character" w:customStyle="1" w:styleId="Nagwek2Znak">
    <w:name w:val="Nagłówek 2 Znak"/>
    <w:rsid w:val="00D76DBD"/>
    <w:rPr>
      <w:b/>
      <w:bCs/>
      <w:sz w:val="24"/>
      <w:szCs w:val="24"/>
    </w:rPr>
  </w:style>
  <w:style w:type="character" w:customStyle="1" w:styleId="Znakinumeracji">
    <w:name w:val="Znaki numeracji"/>
    <w:rsid w:val="00D76DBD"/>
  </w:style>
  <w:style w:type="character" w:customStyle="1" w:styleId="WW8Num13z1">
    <w:name w:val="WW8Num13z1"/>
    <w:rsid w:val="00D76DBD"/>
    <w:rPr>
      <w:rFonts w:ascii="Wingdings 2" w:hAnsi="Wingdings 2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D76D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76DBD"/>
    <w:pPr>
      <w:jc w:val="center"/>
    </w:pPr>
    <w:rPr>
      <w:b/>
      <w:bCs/>
      <w:sz w:val="32"/>
    </w:rPr>
  </w:style>
  <w:style w:type="paragraph" w:styleId="Lista">
    <w:name w:val="List"/>
    <w:basedOn w:val="Tekstpodstawowy"/>
    <w:rsid w:val="00D76DBD"/>
    <w:rPr>
      <w:rFonts w:cs="Mangal"/>
    </w:rPr>
  </w:style>
  <w:style w:type="paragraph" w:customStyle="1" w:styleId="Podpis3">
    <w:name w:val="Podpis3"/>
    <w:basedOn w:val="Normalny"/>
    <w:rsid w:val="00D76DB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76DB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D76D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rsid w:val="00D76DB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D76D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76DBD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D76DBD"/>
    <w:pPr>
      <w:ind w:left="360"/>
    </w:pPr>
  </w:style>
  <w:style w:type="paragraph" w:styleId="Stopka">
    <w:name w:val="footer"/>
    <w:basedOn w:val="Normalny"/>
    <w:rsid w:val="00D76DBD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D76DBD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qFormat/>
    <w:rsid w:val="00D76DBD"/>
    <w:pPr>
      <w:jc w:val="center"/>
    </w:pPr>
    <w:rPr>
      <w:szCs w:val="20"/>
    </w:rPr>
  </w:style>
  <w:style w:type="paragraph" w:styleId="Podtytu">
    <w:name w:val="Subtitle"/>
    <w:basedOn w:val="Normalny"/>
    <w:next w:val="Tekstpodstawowy"/>
    <w:qFormat/>
    <w:rsid w:val="00D76DBD"/>
    <w:pPr>
      <w:jc w:val="center"/>
    </w:pPr>
    <w:rPr>
      <w:b/>
      <w:szCs w:val="20"/>
    </w:rPr>
  </w:style>
  <w:style w:type="paragraph" w:customStyle="1" w:styleId="Tekstpodstawowy21">
    <w:name w:val="Tekst podstawowy 21"/>
    <w:basedOn w:val="Normalny"/>
    <w:rsid w:val="00D76DBD"/>
    <w:pPr>
      <w:spacing w:line="360" w:lineRule="auto"/>
    </w:pPr>
    <w:rPr>
      <w:szCs w:val="20"/>
    </w:rPr>
  </w:style>
  <w:style w:type="paragraph" w:customStyle="1" w:styleId="Tekstpodstawowywcity21">
    <w:name w:val="Tekst podstawowy wcięty 21"/>
    <w:basedOn w:val="Normalny"/>
    <w:rsid w:val="00D76DBD"/>
    <w:pPr>
      <w:ind w:left="360"/>
      <w:jc w:val="both"/>
    </w:pPr>
  </w:style>
  <w:style w:type="paragraph" w:customStyle="1" w:styleId="Tekstpodstawowy31">
    <w:name w:val="Tekst podstawowy 31"/>
    <w:basedOn w:val="Normalny"/>
    <w:rsid w:val="00D76DBD"/>
    <w:pPr>
      <w:jc w:val="both"/>
    </w:pPr>
  </w:style>
  <w:style w:type="paragraph" w:styleId="Nagwek">
    <w:name w:val="header"/>
    <w:basedOn w:val="Normalny"/>
    <w:rsid w:val="00D76DBD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D76DBD"/>
    <w:pPr>
      <w:ind w:left="1080"/>
      <w:jc w:val="both"/>
    </w:pPr>
    <w:rPr>
      <w:bCs/>
    </w:rPr>
  </w:style>
  <w:style w:type="paragraph" w:customStyle="1" w:styleId="Tekstblokowy1">
    <w:name w:val="Tekst blokowy1"/>
    <w:basedOn w:val="Normalny"/>
    <w:rsid w:val="00D76DBD"/>
    <w:pPr>
      <w:spacing w:line="480" w:lineRule="auto"/>
      <w:ind w:left="374" w:right="281"/>
    </w:pPr>
  </w:style>
  <w:style w:type="paragraph" w:customStyle="1" w:styleId="punkt">
    <w:name w:val="punkt"/>
    <w:basedOn w:val="Normalny"/>
    <w:rsid w:val="00D76DBD"/>
    <w:pPr>
      <w:ind w:left="284" w:hanging="284"/>
    </w:pPr>
    <w:rPr>
      <w:rFonts w:ascii="Arial" w:hAnsi="Arial" w:cs="Arial"/>
      <w:szCs w:val="20"/>
    </w:rPr>
  </w:style>
  <w:style w:type="paragraph" w:styleId="Tekstprzypisudolnego">
    <w:name w:val="footnote text"/>
    <w:basedOn w:val="Normalny"/>
    <w:rsid w:val="00D76DBD"/>
    <w:rPr>
      <w:sz w:val="20"/>
      <w:szCs w:val="20"/>
    </w:rPr>
  </w:style>
  <w:style w:type="paragraph" w:styleId="Akapitzlist">
    <w:name w:val="List Paragraph"/>
    <w:basedOn w:val="Normalny"/>
    <w:qFormat/>
    <w:rsid w:val="00D76DBD"/>
    <w:pPr>
      <w:ind w:left="708"/>
    </w:pPr>
  </w:style>
  <w:style w:type="paragraph" w:customStyle="1" w:styleId="pkt">
    <w:name w:val="pkt"/>
    <w:basedOn w:val="Normalny"/>
    <w:rsid w:val="00D76DBD"/>
    <w:pPr>
      <w:spacing w:before="60" w:after="60"/>
      <w:ind w:left="851" w:hanging="295"/>
      <w:jc w:val="both"/>
    </w:pPr>
    <w:rPr>
      <w:rFonts w:cs="Calibri"/>
    </w:rPr>
  </w:style>
  <w:style w:type="paragraph" w:customStyle="1" w:styleId="WW-Akapitzlist">
    <w:name w:val="WW-Akapit z listą"/>
    <w:basedOn w:val="Normalny"/>
    <w:rsid w:val="00D76D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D76DBD"/>
    <w:pPr>
      <w:suppressLineNumbers/>
    </w:pPr>
  </w:style>
  <w:style w:type="paragraph" w:customStyle="1" w:styleId="Nagwektabeli">
    <w:name w:val="Nagłówek tabeli"/>
    <w:basedOn w:val="Zawartotabeli"/>
    <w:rsid w:val="00D76DB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76DBD"/>
  </w:style>
  <w:style w:type="paragraph" w:styleId="NormalnyWeb">
    <w:name w:val="Normal (Web)"/>
    <w:basedOn w:val="Normalny"/>
    <w:rsid w:val="00D76DBD"/>
    <w:pPr>
      <w:suppressAutoHyphens w:val="0"/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2D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42D1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CE6D47"/>
    <w:pPr>
      <w:widowControl w:val="0"/>
      <w:jc w:val="both"/>
    </w:pPr>
    <w:rPr>
      <w:rFonts w:ascii="Calibri" w:hAnsi="Calibri" w:cs="Calibri"/>
      <w:sz w:val="24"/>
      <w:szCs w:val="24"/>
    </w:rPr>
  </w:style>
  <w:style w:type="paragraph" w:customStyle="1" w:styleId="TableContents">
    <w:name w:val="Table Contents"/>
    <w:basedOn w:val="Standard"/>
    <w:rsid w:val="00CE6D47"/>
    <w:pPr>
      <w:suppressLineNumbers/>
      <w:suppressAutoHyphens/>
      <w:autoSpaceDN w:val="0"/>
      <w:jc w:val="left"/>
    </w:pPr>
    <w:rPr>
      <w:rFonts w:ascii="Times New Roman" w:eastAsia="Lucida Sans Unicode" w:hAnsi="Times New Roman" w:cs="Tahoma"/>
      <w:kern w:val="3"/>
    </w:rPr>
  </w:style>
  <w:style w:type="paragraph" w:customStyle="1" w:styleId="Default">
    <w:name w:val="Default"/>
    <w:rsid w:val="009662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A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A5AC4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480" w:firstLine="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2124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20z2">
    <w:name w:val="WW8Num20z2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  <w:rPr>
      <w:rFonts w:ascii="Wingdings 2" w:hAnsi="Wingdings 2" w:cs="Times New Roman"/>
    </w:rPr>
  </w:style>
  <w:style w:type="character" w:customStyle="1" w:styleId="WW8Num5z1">
    <w:name w:val="WW8Num5z1"/>
    <w:rPr>
      <w:rFonts w:ascii="Symbol" w:hAnsi="Symbol" w:cs="Times New Roman"/>
    </w:rPr>
  </w:style>
  <w:style w:type="character" w:customStyle="1" w:styleId="WW8Num11z1">
    <w:name w:val="WW8Num11z1"/>
    <w:rPr>
      <w:b w:val="0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  <w:rPr>
      <w:rFonts w:ascii="Symbol" w:hAnsi="Symbol" w:cs="Times New Roman"/>
    </w:rPr>
  </w:style>
  <w:style w:type="character" w:customStyle="1" w:styleId="WW8Num37z0">
    <w:name w:val="WW8Num37z0"/>
    <w:rPr>
      <w:i w:val="0"/>
    </w:rPr>
  </w:style>
  <w:style w:type="character" w:customStyle="1" w:styleId="Domylnaczcionkaakapitu3">
    <w:name w:val="Domyślna czcionka akapitu3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color w:val="auto"/>
      <w:sz w:val="24"/>
      <w:szCs w:val="24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4">
    <w:name w:val="WW8Num4z4"/>
    <w:rPr>
      <w:rFonts w:ascii="Wingdings 2" w:hAnsi="Wingdings 2" w:cs="StarSymbol"/>
      <w:sz w:val="18"/>
      <w:szCs w:val="18"/>
    </w:rPr>
  </w:style>
  <w:style w:type="character" w:customStyle="1" w:styleId="WW8Num9z1">
    <w:name w:val="WW8Num9z1"/>
    <w:rPr>
      <w:rFonts w:ascii="Symbol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color w:val="auto"/>
      <w:sz w:val="24"/>
      <w:szCs w:val="24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4">
    <w:name w:val="WW8Num3z4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8z1">
    <w:name w:val="WW8Num18z1"/>
    <w:rPr>
      <w:b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9z2">
    <w:name w:val="WW8Num29z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b/>
      <w:bCs/>
      <w:sz w:val="32"/>
      <w:szCs w:val="24"/>
    </w:rPr>
  </w:style>
  <w:style w:type="character" w:customStyle="1" w:styleId="TekstpodstawowyZnak">
    <w:name w:val="Tekst podstawowy Znak"/>
    <w:rPr>
      <w:b/>
      <w:bCs/>
      <w:sz w:val="32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wcity3Znak">
    <w:name w:val="Tekst podstawowy wcięty 3 Znak"/>
    <w:rPr>
      <w:bCs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rFonts w:ascii="Times New Roman" w:hAnsi="Times New Roman" w:cs="Times New Roman"/>
      <w:b/>
      <w:bCs/>
    </w:rPr>
  </w:style>
  <w:style w:type="character" w:customStyle="1" w:styleId="Nagwek4Znak">
    <w:name w:val="Nagłówek 4 Znak"/>
    <w:rPr>
      <w:b/>
      <w:bCs/>
      <w:sz w:val="24"/>
      <w:szCs w:val="24"/>
    </w:rPr>
  </w:style>
  <w:style w:type="character" w:customStyle="1" w:styleId="TekstpodstawowyZnak1">
    <w:name w:val="Tekst podstawowy Znak1"/>
    <w:rPr>
      <w:b/>
      <w:bCs/>
      <w:sz w:val="32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Znakinumeracji">
    <w:name w:val="Znaki numeracji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qFormat/>
    <w:pPr>
      <w:jc w:val="center"/>
    </w:pPr>
    <w:rPr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</w:style>
  <w:style w:type="paragraph" w:customStyle="1" w:styleId="Tekstpodstawowy31">
    <w:name w:val="Tekst podstawowy 31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ind w:left="1080"/>
      <w:jc w:val="both"/>
    </w:pPr>
    <w:rPr>
      <w:bCs/>
    </w:rPr>
  </w:style>
  <w:style w:type="paragraph" w:customStyle="1" w:styleId="Tekstblokowy1">
    <w:name w:val="Tekst blokowy1"/>
    <w:basedOn w:val="Normalny"/>
    <w:pPr>
      <w:spacing w:line="480" w:lineRule="auto"/>
      <w:ind w:left="374" w:right="281"/>
    </w:pPr>
  </w:style>
  <w:style w:type="paragraph" w:customStyle="1" w:styleId="punkt">
    <w:name w:val="punkt"/>
    <w:basedOn w:val="Normalny"/>
    <w:pPr>
      <w:ind w:left="284" w:hanging="284"/>
    </w:pPr>
    <w:rPr>
      <w:rFonts w:ascii="Arial" w:hAnsi="Arial" w:cs="Arial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cs="Calibri"/>
    </w:rPr>
  </w:style>
  <w:style w:type="paragraph" w:customStyle="1" w:styleId="WW-Akapitzlist">
    <w:name w:val="WW-Akapit z listą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2D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D42D1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CE6D47"/>
    <w:pPr>
      <w:widowControl w:val="0"/>
      <w:jc w:val="both"/>
    </w:pPr>
    <w:rPr>
      <w:rFonts w:ascii="Calibri" w:hAnsi="Calibri" w:cs="Calibri"/>
      <w:sz w:val="24"/>
      <w:szCs w:val="24"/>
    </w:rPr>
  </w:style>
  <w:style w:type="paragraph" w:customStyle="1" w:styleId="TableContents">
    <w:name w:val="Table Contents"/>
    <w:basedOn w:val="Standard"/>
    <w:rsid w:val="00CE6D47"/>
    <w:pPr>
      <w:suppressLineNumbers/>
      <w:suppressAutoHyphens/>
      <w:autoSpaceDN w:val="0"/>
      <w:jc w:val="left"/>
    </w:pPr>
    <w:rPr>
      <w:rFonts w:ascii="Times New Roman" w:eastAsia="Lucida Sans Unicode" w:hAnsi="Times New Roman" w:cs="Tahoma"/>
      <w:kern w:val="3"/>
    </w:rPr>
  </w:style>
  <w:style w:type="paragraph" w:customStyle="1" w:styleId="Default">
    <w:name w:val="Default"/>
    <w:rsid w:val="009662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AC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AC4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38E15-116B-49CF-ADB8-540C87D4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TRAMWAJE ŚLĄSKIE S</vt:lpstr>
    </vt:vector>
  </TitlesOfParts>
  <Company/>
  <LinksUpToDate>false</LinksUpToDate>
  <CharactersWithSpaces>4804</CharactersWithSpaces>
  <SharedDoc>false</SharedDoc>
  <HLinks>
    <vt:vector size="12" baseType="variant">
      <vt:variant>
        <vt:i4>2490485</vt:i4>
      </vt:variant>
      <vt:variant>
        <vt:i4>3</vt:i4>
      </vt:variant>
      <vt:variant>
        <vt:i4>0</vt:i4>
      </vt:variant>
      <vt:variant>
        <vt:i4>5</vt:i4>
      </vt:variant>
      <vt:variant>
        <vt:lpwstr>http://www.bip.tram-silesia.pl/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http://www.tram-silesia.pl/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TRAMWAJE ŚLĄSKIE S</dc:title>
  <dc:creator>Tramwaje Śląskie S.A.</dc:creator>
  <cp:lastModifiedBy>Dorota Osadnik</cp:lastModifiedBy>
  <cp:revision>3</cp:revision>
  <cp:lastPrinted>2018-03-07T12:39:00Z</cp:lastPrinted>
  <dcterms:created xsi:type="dcterms:W3CDTF">2018-03-07T12:39:00Z</dcterms:created>
  <dcterms:modified xsi:type="dcterms:W3CDTF">2018-03-07T12:40:00Z</dcterms:modified>
</cp:coreProperties>
</file>